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24" w:rsidRDefault="003D6324" w:rsidP="003D6324">
      <w:pPr>
        <w:spacing w:after="0"/>
        <w:jc w:val="center"/>
        <w:rPr>
          <w:rFonts w:ascii="Times New Roman" w:hAnsi="Times New Roman"/>
          <w:sz w:val="24"/>
          <w:szCs w:val="24"/>
        </w:rPr>
      </w:pPr>
      <w:r>
        <w:rPr>
          <w:rFonts w:ascii="Times New Roman" w:hAnsi="Times New Roman"/>
          <w:noProof/>
          <w:color w:val="000000"/>
          <w:sz w:val="24"/>
          <w:szCs w:val="24"/>
        </w:rPr>
        <w:drawing>
          <wp:inline distT="0" distB="0" distL="0" distR="0">
            <wp:extent cx="390525" cy="57531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90525" cy="575310"/>
                    </a:xfrm>
                    <a:prstGeom prst="rect">
                      <a:avLst/>
                    </a:prstGeom>
                    <a:noFill/>
                    <a:ln w="9525">
                      <a:noFill/>
                      <a:miter lim="800000"/>
                      <a:headEnd/>
                      <a:tailEnd/>
                    </a:ln>
                  </pic:spPr>
                </pic:pic>
              </a:graphicData>
            </a:graphic>
          </wp:inline>
        </w:drawing>
      </w:r>
    </w:p>
    <w:p w:rsidR="003D6324" w:rsidRDefault="003D6324" w:rsidP="003D6324">
      <w:pPr>
        <w:spacing w:after="0"/>
        <w:jc w:val="center"/>
        <w:rPr>
          <w:rFonts w:ascii="Times New Roman" w:hAnsi="Times New Roman"/>
          <w:sz w:val="24"/>
          <w:szCs w:val="24"/>
        </w:rPr>
      </w:pPr>
      <w:r>
        <w:rPr>
          <w:rFonts w:ascii="Times New Roman" w:hAnsi="Times New Roman"/>
          <w:sz w:val="24"/>
          <w:szCs w:val="24"/>
        </w:rPr>
        <w:t xml:space="preserve">Департамент по социальным вопросам администрации </w:t>
      </w:r>
    </w:p>
    <w:p w:rsidR="003D6324" w:rsidRDefault="003D6324" w:rsidP="003D6324">
      <w:pPr>
        <w:spacing w:after="0"/>
        <w:jc w:val="center"/>
        <w:rPr>
          <w:rFonts w:ascii="Times New Roman" w:hAnsi="Times New Roman"/>
          <w:sz w:val="24"/>
          <w:szCs w:val="24"/>
        </w:rPr>
      </w:pPr>
      <w:r>
        <w:rPr>
          <w:rFonts w:ascii="Times New Roman" w:hAnsi="Times New Roman"/>
          <w:sz w:val="24"/>
          <w:szCs w:val="24"/>
        </w:rPr>
        <w:t>Заводоуковского городского округа</w:t>
      </w:r>
    </w:p>
    <w:p w:rsidR="003D6324" w:rsidRDefault="003D6324" w:rsidP="003D6324">
      <w:pPr>
        <w:spacing w:after="0"/>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учреждения</w:t>
      </w:r>
    </w:p>
    <w:p w:rsidR="003D6324" w:rsidRDefault="003D6324" w:rsidP="003D6324">
      <w:pPr>
        <w:spacing w:after="0"/>
        <w:jc w:val="center"/>
        <w:rPr>
          <w:rFonts w:ascii="Times New Roman" w:hAnsi="Times New Roman"/>
          <w:sz w:val="24"/>
          <w:szCs w:val="24"/>
        </w:rPr>
      </w:pPr>
      <w:r>
        <w:rPr>
          <w:rFonts w:ascii="Times New Roman" w:hAnsi="Times New Roman"/>
          <w:sz w:val="24"/>
          <w:szCs w:val="24"/>
        </w:rPr>
        <w:t>Заводоуковского городского округа</w:t>
      </w:r>
    </w:p>
    <w:p w:rsidR="003D6324" w:rsidRDefault="003D6324" w:rsidP="003D6324">
      <w:pPr>
        <w:pBdr>
          <w:bottom w:val="single" w:sz="12" w:space="4" w:color="auto"/>
        </w:pBdr>
        <w:spacing w:after="0"/>
        <w:jc w:val="center"/>
        <w:rPr>
          <w:rFonts w:ascii="Times New Roman" w:hAnsi="Times New Roman"/>
          <w:sz w:val="24"/>
          <w:szCs w:val="24"/>
        </w:rPr>
      </w:pPr>
      <w:r>
        <w:rPr>
          <w:rFonts w:ascii="Times New Roman" w:hAnsi="Times New Roman"/>
          <w:sz w:val="24"/>
          <w:szCs w:val="24"/>
        </w:rPr>
        <w:t>«Бигилинская средняя общеобразовательная школа имени первого директора, отличника народного образования СССР  А.П.Горохова»</w:t>
      </w:r>
    </w:p>
    <w:p w:rsidR="003D6324" w:rsidRDefault="003D6324" w:rsidP="003D6324">
      <w:pPr>
        <w:pBdr>
          <w:bottom w:val="single" w:sz="12" w:space="4" w:color="auto"/>
        </w:pBdr>
        <w:spacing w:after="0"/>
        <w:jc w:val="center"/>
        <w:rPr>
          <w:rFonts w:ascii="Times New Roman" w:hAnsi="Times New Roman"/>
          <w:sz w:val="24"/>
          <w:szCs w:val="24"/>
        </w:rPr>
      </w:pPr>
      <w:r>
        <w:rPr>
          <w:rFonts w:ascii="Times New Roman" w:hAnsi="Times New Roman"/>
          <w:sz w:val="24"/>
          <w:szCs w:val="24"/>
        </w:rPr>
        <w:t>(МАОУ «Бигилинская СОШ»)</w:t>
      </w:r>
    </w:p>
    <w:p w:rsidR="00D05545" w:rsidRDefault="00B86FEB" w:rsidP="00B86FEB">
      <w:pPr>
        <w:spacing w:after="0"/>
        <w:jc w:val="right"/>
        <w:rPr>
          <w:rFonts w:ascii="Times New Roman" w:hAnsi="Times New Roman" w:cs="Times New Roman"/>
          <w:b/>
          <w:w w:val="0"/>
          <w:sz w:val="24"/>
          <w:szCs w:val="24"/>
        </w:rPr>
      </w:pPr>
      <w:r>
        <w:rPr>
          <w:rFonts w:ascii="Times New Roman" w:hAnsi="Times New Roman" w:cs="Times New Roman"/>
          <w:b/>
          <w:w w:val="0"/>
          <w:sz w:val="24"/>
          <w:szCs w:val="24"/>
        </w:rPr>
        <w:t xml:space="preserve"> </w:t>
      </w:r>
    </w:p>
    <w:p w:rsidR="00B86FEB" w:rsidRPr="001D11BD" w:rsidRDefault="00B86FEB" w:rsidP="00B86FEB">
      <w:pPr>
        <w:pStyle w:val="ConsPlusNormal"/>
        <w:spacing w:line="276" w:lineRule="auto"/>
        <w:jc w:val="right"/>
        <w:rPr>
          <w:rFonts w:ascii="Times New Roman" w:hAnsi="Times New Roman" w:cs="Times New Roman"/>
          <w:sz w:val="24"/>
          <w:szCs w:val="24"/>
          <w:lang w:eastAsia="en-US"/>
        </w:rPr>
      </w:pPr>
      <w:r w:rsidRPr="001D11BD">
        <w:rPr>
          <w:rFonts w:ascii="Times New Roman" w:hAnsi="Times New Roman" w:cs="Times New Roman"/>
          <w:sz w:val="24"/>
          <w:szCs w:val="24"/>
          <w:lang w:eastAsia="en-US"/>
        </w:rPr>
        <w:t>«Утверждаю»</w:t>
      </w:r>
    </w:p>
    <w:p w:rsidR="00B86FEB" w:rsidRPr="001D11BD" w:rsidRDefault="00B86FEB" w:rsidP="00B86FEB">
      <w:pPr>
        <w:pStyle w:val="ConsPlusNormal"/>
        <w:spacing w:line="276" w:lineRule="auto"/>
        <w:jc w:val="right"/>
        <w:rPr>
          <w:rFonts w:ascii="Times New Roman" w:hAnsi="Times New Roman" w:cs="Times New Roman"/>
          <w:sz w:val="24"/>
          <w:szCs w:val="24"/>
          <w:lang w:eastAsia="en-US"/>
        </w:rPr>
      </w:pPr>
      <w:r w:rsidRPr="001D11BD">
        <w:rPr>
          <w:rFonts w:ascii="Times New Roman" w:hAnsi="Times New Roman" w:cs="Times New Roman"/>
          <w:sz w:val="24"/>
          <w:szCs w:val="24"/>
          <w:lang w:eastAsia="en-US"/>
        </w:rPr>
        <w:t>Директор МАОУ «Бигилинской СОШ»</w:t>
      </w:r>
    </w:p>
    <w:p w:rsidR="00B86FEB" w:rsidRPr="001D11BD" w:rsidRDefault="00B86FEB" w:rsidP="00B86FEB">
      <w:pPr>
        <w:pStyle w:val="ConsPlusNormal"/>
        <w:spacing w:line="276" w:lineRule="auto"/>
        <w:jc w:val="right"/>
        <w:rPr>
          <w:rFonts w:ascii="Times New Roman" w:hAnsi="Times New Roman" w:cs="Times New Roman"/>
          <w:sz w:val="24"/>
          <w:szCs w:val="24"/>
          <w:lang w:eastAsia="en-US"/>
        </w:rPr>
      </w:pPr>
      <w:r w:rsidRPr="001D11BD">
        <w:rPr>
          <w:rFonts w:ascii="Times New Roman" w:hAnsi="Times New Roman" w:cs="Times New Roman"/>
          <w:sz w:val="24"/>
          <w:szCs w:val="24"/>
          <w:lang w:eastAsia="en-US"/>
        </w:rPr>
        <w:t>_______/И.Ж.Жоламанов/</w:t>
      </w:r>
    </w:p>
    <w:p w:rsidR="00B86FEB" w:rsidRPr="001D11BD" w:rsidRDefault="00B86FEB" w:rsidP="00B86FEB">
      <w:pPr>
        <w:pStyle w:val="ConsPlusNormal"/>
        <w:spacing w:line="276" w:lineRule="auto"/>
        <w:jc w:val="right"/>
        <w:rPr>
          <w:rFonts w:ascii="Times New Roman" w:hAnsi="Times New Roman" w:cs="Times New Roman"/>
          <w:sz w:val="24"/>
          <w:szCs w:val="24"/>
          <w:lang w:eastAsia="en-US"/>
        </w:rPr>
      </w:pPr>
      <w:r w:rsidRPr="001D11BD">
        <w:rPr>
          <w:rFonts w:ascii="Times New Roman" w:hAnsi="Times New Roman" w:cs="Times New Roman"/>
          <w:sz w:val="24"/>
          <w:szCs w:val="24"/>
          <w:lang w:eastAsia="en-US"/>
        </w:rPr>
        <w:t>от «____» ____________ 2021г.</w:t>
      </w:r>
    </w:p>
    <w:p w:rsidR="00B86FEB" w:rsidRPr="00E84707" w:rsidRDefault="00B86FEB" w:rsidP="00B86FEB">
      <w:pPr>
        <w:spacing w:after="0"/>
        <w:jc w:val="right"/>
        <w:rPr>
          <w:rFonts w:ascii="Times New Roman" w:hAnsi="Times New Roman" w:cs="Times New Roman"/>
          <w:b/>
          <w:w w:val="0"/>
          <w:sz w:val="24"/>
          <w:szCs w:val="24"/>
        </w:rPr>
      </w:pPr>
    </w:p>
    <w:p w:rsidR="00F0293B" w:rsidRPr="001C288B" w:rsidRDefault="00F0293B" w:rsidP="00F0293B">
      <w:pPr>
        <w:spacing w:after="0"/>
        <w:jc w:val="center"/>
        <w:rPr>
          <w:rFonts w:ascii="Times New Roman" w:hAnsi="Times New Roman" w:cs="Times New Roman"/>
          <w:b/>
          <w:w w:val="0"/>
          <w:sz w:val="24"/>
          <w:szCs w:val="24"/>
        </w:rPr>
      </w:pPr>
    </w:p>
    <w:p w:rsidR="00F0293B" w:rsidRPr="001C288B" w:rsidRDefault="00F0293B" w:rsidP="00F0293B">
      <w:pPr>
        <w:spacing w:after="0"/>
        <w:jc w:val="right"/>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48"/>
          <w:szCs w:val="48"/>
        </w:rPr>
      </w:pPr>
    </w:p>
    <w:p w:rsidR="00D05545" w:rsidRPr="00E84707" w:rsidRDefault="00F0293B" w:rsidP="00A64359">
      <w:pPr>
        <w:spacing w:after="0"/>
        <w:jc w:val="center"/>
        <w:rPr>
          <w:rFonts w:ascii="Times New Roman" w:hAnsi="Times New Roman" w:cs="Times New Roman"/>
          <w:b/>
          <w:w w:val="0"/>
          <w:sz w:val="48"/>
          <w:szCs w:val="48"/>
        </w:rPr>
      </w:pPr>
      <w:r>
        <w:rPr>
          <w:rFonts w:ascii="Times New Roman" w:hAnsi="Times New Roman" w:cs="Times New Roman"/>
          <w:b/>
          <w:w w:val="0"/>
          <w:sz w:val="48"/>
          <w:szCs w:val="48"/>
        </w:rPr>
        <w:t xml:space="preserve">     </w:t>
      </w:r>
      <w:r w:rsidR="003D6324">
        <w:rPr>
          <w:rFonts w:ascii="Times New Roman" w:hAnsi="Times New Roman" w:cs="Times New Roman"/>
          <w:b/>
          <w:w w:val="0"/>
          <w:sz w:val="48"/>
          <w:szCs w:val="48"/>
        </w:rPr>
        <w:t xml:space="preserve">РАБОЧАЯ </w:t>
      </w:r>
      <w:r w:rsidR="00D05545" w:rsidRPr="00E84707">
        <w:rPr>
          <w:rFonts w:ascii="Times New Roman" w:hAnsi="Times New Roman" w:cs="Times New Roman"/>
          <w:b/>
          <w:w w:val="0"/>
          <w:sz w:val="48"/>
          <w:szCs w:val="48"/>
        </w:rPr>
        <w:t>ПРОГРАММА ВОСПИТАНИЯ</w:t>
      </w: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spacing w:after="0"/>
        <w:jc w:val="center"/>
        <w:rPr>
          <w:rFonts w:ascii="Times New Roman" w:hAnsi="Times New Roman" w:cs="Times New Roman"/>
          <w:b/>
          <w:w w:val="0"/>
          <w:sz w:val="24"/>
          <w:szCs w:val="24"/>
        </w:rPr>
      </w:pPr>
    </w:p>
    <w:p w:rsidR="00D05545" w:rsidRPr="00E84707" w:rsidRDefault="00D05545" w:rsidP="00A64359">
      <w:pPr>
        <w:tabs>
          <w:tab w:val="left" w:pos="851"/>
        </w:tabs>
        <w:spacing w:after="0"/>
        <w:jc w:val="center"/>
        <w:rPr>
          <w:rFonts w:ascii="Times New Roman" w:hAnsi="Times New Roman" w:cs="Times New Roman"/>
          <w:b/>
          <w:w w:val="0"/>
          <w:sz w:val="24"/>
          <w:szCs w:val="24"/>
        </w:rPr>
      </w:pPr>
    </w:p>
    <w:p w:rsidR="00D05545" w:rsidRPr="00E84707" w:rsidRDefault="00D05545" w:rsidP="00A64359">
      <w:pPr>
        <w:tabs>
          <w:tab w:val="left" w:pos="851"/>
        </w:tabs>
        <w:spacing w:after="0"/>
        <w:jc w:val="center"/>
        <w:rPr>
          <w:rFonts w:ascii="Times New Roman" w:hAnsi="Times New Roman" w:cs="Times New Roman"/>
          <w:b/>
          <w:w w:val="0"/>
          <w:sz w:val="24"/>
          <w:szCs w:val="24"/>
        </w:rPr>
      </w:pPr>
    </w:p>
    <w:p w:rsidR="00D05545" w:rsidRPr="00E84707" w:rsidRDefault="00D05545" w:rsidP="00A64359">
      <w:pPr>
        <w:tabs>
          <w:tab w:val="left" w:pos="851"/>
        </w:tabs>
        <w:spacing w:after="0"/>
        <w:jc w:val="center"/>
        <w:rPr>
          <w:rFonts w:ascii="Times New Roman" w:hAnsi="Times New Roman" w:cs="Times New Roman"/>
          <w:b/>
          <w:w w:val="0"/>
          <w:sz w:val="24"/>
          <w:szCs w:val="24"/>
        </w:rPr>
      </w:pPr>
    </w:p>
    <w:p w:rsidR="00D05545" w:rsidRPr="00E84707" w:rsidRDefault="00D05545" w:rsidP="003D6324">
      <w:pPr>
        <w:tabs>
          <w:tab w:val="left" w:pos="851"/>
        </w:tabs>
        <w:spacing w:after="0"/>
        <w:rPr>
          <w:rFonts w:ascii="Times New Roman" w:hAnsi="Times New Roman" w:cs="Times New Roman"/>
          <w:b/>
          <w:w w:val="0"/>
          <w:sz w:val="24"/>
          <w:szCs w:val="24"/>
        </w:rPr>
      </w:pPr>
    </w:p>
    <w:p w:rsidR="00D05545" w:rsidRDefault="00D05545" w:rsidP="00A64359">
      <w:pPr>
        <w:tabs>
          <w:tab w:val="left" w:pos="851"/>
        </w:tabs>
        <w:spacing w:after="0"/>
        <w:rPr>
          <w:rFonts w:ascii="Times New Roman" w:hAnsi="Times New Roman" w:cs="Times New Roman"/>
          <w:b/>
          <w:w w:val="0"/>
          <w:sz w:val="24"/>
          <w:szCs w:val="24"/>
        </w:rPr>
      </w:pPr>
    </w:p>
    <w:p w:rsidR="00B86FEB" w:rsidRDefault="00B86FEB" w:rsidP="00A64359">
      <w:pPr>
        <w:tabs>
          <w:tab w:val="left" w:pos="851"/>
        </w:tabs>
        <w:spacing w:after="0"/>
        <w:rPr>
          <w:rFonts w:ascii="Times New Roman" w:hAnsi="Times New Roman" w:cs="Times New Roman"/>
          <w:b/>
          <w:w w:val="0"/>
          <w:sz w:val="24"/>
          <w:szCs w:val="24"/>
        </w:rPr>
      </w:pPr>
    </w:p>
    <w:p w:rsidR="00B86FEB" w:rsidRPr="00E84707" w:rsidRDefault="00B86FEB" w:rsidP="00A64359">
      <w:pPr>
        <w:tabs>
          <w:tab w:val="left" w:pos="851"/>
        </w:tabs>
        <w:spacing w:after="0"/>
        <w:rPr>
          <w:rFonts w:ascii="Times New Roman" w:hAnsi="Times New Roman" w:cs="Times New Roman"/>
          <w:b/>
          <w:w w:val="0"/>
          <w:sz w:val="24"/>
          <w:szCs w:val="24"/>
        </w:rPr>
      </w:pPr>
    </w:p>
    <w:p w:rsidR="00D05545" w:rsidRPr="00E84707" w:rsidRDefault="00125DF8" w:rsidP="00A64359">
      <w:pPr>
        <w:tabs>
          <w:tab w:val="left" w:pos="851"/>
        </w:tabs>
        <w:spacing w:after="0"/>
        <w:jc w:val="center"/>
        <w:rPr>
          <w:rFonts w:ascii="Times New Roman" w:hAnsi="Times New Roman" w:cs="Times New Roman"/>
          <w:w w:val="0"/>
          <w:sz w:val="24"/>
          <w:szCs w:val="24"/>
        </w:rPr>
      </w:pPr>
      <w:r>
        <w:rPr>
          <w:rFonts w:ascii="Times New Roman" w:hAnsi="Times New Roman" w:cs="Times New Roman"/>
          <w:w w:val="0"/>
          <w:sz w:val="24"/>
          <w:szCs w:val="24"/>
        </w:rPr>
        <w:t>Бигила, 2021</w:t>
      </w:r>
      <w:r w:rsidR="0033559F" w:rsidRPr="00E84707">
        <w:rPr>
          <w:rFonts w:ascii="Times New Roman" w:hAnsi="Times New Roman" w:cs="Times New Roman"/>
          <w:w w:val="0"/>
          <w:sz w:val="24"/>
          <w:szCs w:val="24"/>
        </w:rPr>
        <w:t xml:space="preserve"> </w:t>
      </w:r>
      <w:r w:rsidR="00D05545" w:rsidRPr="00E84707">
        <w:rPr>
          <w:rFonts w:ascii="Times New Roman" w:hAnsi="Times New Roman" w:cs="Times New Roman"/>
          <w:w w:val="0"/>
          <w:sz w:val="24"/>
          <w:szCs w:val="24"/>
        </w:rPr>
        <w:t>г.</w:t>
      </w:r>
    </w:p>
    <w:p w:rsidR="001C575C" w:rsidRPr="00E84707" w:rsidRDefault="001C575C" w:rsidP="00F0293B">
      <w:pPr>
        <w:tabs>
          <w:tab w:val="left" w:pos="851"/>
        </w:tabs>
        <w:spacing w:after="0"/>
        <w:rPr>
          <w:rFonts w:ascii="Times New Roman" w:hAnsi="Times New Roman" w:cs="Times New Roman"/>
          <w:w w:val="0"/>
          <w:sz w:val="24"/>
          <w:szCs w:val="24"/>
        </w:rPr>
      </w:pPr>
    </w:p>
    <w:p w:rsidR="00B03084" w:rsidRDefault="00B03084" w:rsidP="00A64359">
      <w:pPr>
        <w:spacing w:after="0"/>
        <w:jc w:val="center"/>
        <w:rPr>
          <w:rFonts w:ascii="Times New Roman" w:hAnsi="Times New Roman" w:cs="Times New Roman"/>
          <w:b/>
          <w:sz w:val="24"/>
          <w:szCs w:val="24"/>
        </w:rPr>
      </w:pPr>
    </w:p>
    <w:p w:rsidR="0073305F" w:rsidRPr="00E84707" w:rsidRDefault="00007319" w:rsidP="00A64359">
      <w:pPr>
        <w:spacing w:after="0"/>
        <w:jc w:val="center"/>
        <w:rPr>
          <w:rFonts w:ascii="Times New Roman" w:hAnsi="Times New Roman" w:cs="Times New Roman"/>
          <w:b/>
          <w:sz w:val="24"/>
          <w:szCs w:val="24"/>
        </w:rPr>
      </w:pPr>
      <w:r w:rsidRPr="00E84707">
        <w:rPr>
          <w:rFonts w:ascii="Times New Roman" w:hAnsi="Times New Roman" w:cs="Times New Roman"/>
          <w:b/>
          <w:sz w:val="24"/>
          <w:szCs w:val="24"/>
        </w:rPr>
        <w:lastRenderedPageBreak/>
        <w:t xml:space="preserve">1. </w:t>
      </w:r>
      <w:r w:rsidR="00CC2D24" w:rsidRPr="00E84707">
        <w:rPr>
          <w:rFonts w:ascii="Times New Roman" w:hAnsi="Times New Roman" w:cs="Times New Roman"/>
          <w:b/>
          <w:sz w:val="24"/>
          <w:szCs w:val="24"/>
        </w:rPr>
        <w:t xml:space="preserve">АНАЛИЗ ВОСПИТАТЕЛЬНОЙ РАБОТЫ ЗА </w:t>
      </w:r>
      <w:r w:rsidR="00125DF8">
        <w:rPr>
          <w:rFonts w:ascii="Times New Roman" w:hAnsi="Times New Roman" w:cs="Times New Roman"/>
          <w:b/>
          <w:sz w:val="24"/>
          <w:szCs w:val="24"/>
        </w:rPr>
        <w:t>2020-2021</w:t>
      </w:r>
      <w:r w:rsidR="00CC2D24" w:rsidRPr="00E84707">
        <w:rPr>
          <w:rFonts w:ascii="Times New Roman" w:hAnsi="Times New Roman" w:cs="Times New Roman"/>
          <w:b/>
          <w:sz w:val="24"/>
          <w:szCs w:val="24"/>
        </w:rPr>
        <w:t xml:space="preserve"> УЧЕБНЫЙ ГОД </w:t>
      </w:r>
    </w:p>
    <w:p w:rsidR="00125DF8" w:rsidRPr="00C315DD" w:rsidRDefault="00125DF8" w:rsidP="00125DF8">
      <w:pPr>
        <w:spacing w:after="0"/>
        <w:jc w:val="both"/>
        <w:rPr>
          <w:rFonts w:ascii="Times New Roman" w:hAnsi="Times New Roman" w:cs="Times New Roman"/>
          <w:sz w:val="24"/>
          <w:szCs w:val="24"/>
        </w:rPr>
      </w:pPr>
    </w:p>
    <w:p w:rsidR="00125DF8" w:rsidRPr="00C315DD"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15DD">
        <w:rPr>
          <w:rFonts w:ascii="Times New Roman" w:hAnsi="Times New Roman" w:cs="Times New Roman"/>
          <w:sz w:val="24"/>
          <w:szCs w:val="24"/>
        </w:rPr>
        <w:t xml:space="preserve">МАОУ «Бигилинская СОШ является школой-участником 1 - го этапа апробации примерной программы воспитания. </w:t>
      </w:r>
    </w:p>
    <w:p w:rsidR="00125DF8"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15DD">
        <w:rPr>
          <w:rFonts w:ascii="Times New Roman" w:hAnsi="Times New Roman" w:cs="Times New Roman"/>
          <w:sz w:val="24"/>
          <w:szCs w:val="24"/>
        </w:rPr>
        <w:t>В состав ОУ как юридического лица входит три филиала: Дроновская ООШ, Першинская ООШ, Горюновская СОШ (сельские школы, находятся в отдельных населённых пунктах). В МАОУ «Бигилинская СОШ» и её филиалах в 2020-2021 учебном году обучается 485 учащихся. Обучение ведется в одну смену</w:t>
      </w:r>
      <w:r>
        <w:rPr>
          <w:rFonts w:ascii="Times New Roman" w:hAnsi="Times New Roman" w:cs="Times New Roman"/>
          <w:sz w:val="24"/>
          <w:szCs w:val="24"/>
        </w:rPr>
        <w:t>.</w:t>
      </w:r>
    </w:p>
    <w:p w:rsidR="00125DF8" w:rsidRPr="00C315DD"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15DD">
        <w:rPr>
          <w:rFonts w:ascii="Times New Roman" w:hAnsi="Times New Roman" w:cs="Times New Roman"/>
          <w:sz w:val="24"/>
          <w:szCs w:val="24"/>
        </w:rPr>
        <w:t xml:space="preserve">В состав </w:t>
      </w:r>
      <w:r w:rsidRPr="00C315DD">
        <w:rPr>
          <w:rFonts w:ascii="Times New Roman" w:eastAsia="Times New Roman" w:hAnsi="Times New Roman" w:cs="Times New Roman"/>
          <w:sz w:val="24"/>
          <w:szCs w:val="24"/>
        </w:rPr>
        <w:t xml:space="preserve">рабочей группы  по разработке программы воспитания </w:t>
      </w:r>
      <w:r w:rsidRPr="00C315DD">
        <w:rPr>
          <w:rFonts w:ascii="Times New Roman" w:hAnsi="Times New Roman" w:cs="Times New Roman"/>
          <w:sz w:val="24"/>
          <w:szCs w:val="24"/>
        </w:rPr>
        <w:t>вошли заместитель директора по ВР, педагоги-организаторы, классные руководители.</w:t>
      </w:r>
    </w:p>
    <w:p w:rsidR="00125DF8" w:rsidRPr="00C315DD" w:rsidRDefault="00125DF8" w:rsidP="00125DF8">
      <w:pPr>
        <w:pStyle w:val="af4"/>
        <w:shd w:val="clear" w:color="auto" w:fill="FFFFFF"/>
        <w:spacing w:before="0" w:beforeAutospacing="0" w:after="0" w:afterAutospacing="0" w:line="276" w:lineRule="auto"/>
        <w:jc w:val="both"/>
        <w:textAlignment w:val="baseline"/>
      </w:pPr>
      <w:r w:rsidRPr="00C315DD">
        <w:t xml:space="preserve">        Воспитание в МАОУ «Бигилинская СОШ» осуществляться на основе включаемых в соответствующую образовательную программу рабочей программы воспитания и календарного плана воспитательной работы. </w:t>
      </w:r>
    </w:p>
    <w:p w:rsidR="00125DF8" w:rsidRPr="00C315DD" w:rsidRDefault="00125DF8" w:rsidP="00125DF8">
      <w:pPr>
        <w:pStyle w:val="af4"/>
        <w:shd w:val="clear" w:color="auto" w:fill="FFFFFF"/>
        <w:spacing w:before="0" w:beforeAutospacing="0" w:after="0" w:afterAutospacing="0" w:line="276" w:lineRule="auto"/>
        <w:jc w:val="both"/>
        <w:textAlignment w:val="baseline"/>
      </w:pPr>
      <w:r w:rsidRPr="00C315DD">
        <w:t xml:space="preserve">        Программа воспитания МАОУ «Бигилинская СОШ» наряду с инвариантными включает в себя все вариативные модули, и мы добавили модуль «Профилактика» - это работа различных профилактических служб на уровне школы – «Школьная служба медиации», «Сорвет профилактики». </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15DD">
        <w:rPr>
          <w:rFonts w:ascii="Times New Roman" w:hAnsi="Times New Roman" w:cs="Times New Roman"/>
          <w:sz w:val="24"/>
          <w:szCs w:val="24"/>
        </w:rPr>
        <w:t xml:space="preserve">Позитивными аспектами реализации программы воспитания заключается в том, что она носит модульный характер. Планировать и анализировать воспитательную работу по модулям очень удобно, позволяет выделить и конкретизировать направления, над которыми нужно работать. Модульный характер дает возможность реализовывать разные воспитательные направления, при этом определенные приоритеты для конкретного модуля остаются. Но вместе с тем было  сложно определить некоторые мероприятия по модулям, т.к. на первый взгляд они преемственны. </w:t>
      </w:r>
    </w:p>
    <w:p w:rsidR="00125DF8" w:rsidRPr="00C315DD" w:rsidRDefault="00125DF8" w:rsidP="00125DF8">
      <w:pPr>
        <w:pStyle w:val="af4"/>
        <w:spacing w:before="0" w:beforeAutospacing="0" w:after="0" w:afterAutospacing="0" w:line="276" w:lineRule="auto"/>
        <w:jc w:val="both"/>
      </w:pPr>
      <w:r w:rsidRPr="00C315DD">
        <w:t xml:space="preserve">        Классные руководители отметили, что </w:t>
      </w:r>
      <w:r>
        <w:t xml:space="preserve"> программа написана доступным</w:t>
      </w:r>
      <w:r w:rsidRPr="00C315DD">
        <w:t xml:space="preserve"> языком, изба</w:t>
      </w:r>
      <w:r>
        <w:t>вила их от лишней бумажной работы. Единство программа В</w:t>
      </w:r>
      <w:r w:rsidRPr="00C315DD">
        <w:t xml:space="preserve">оспитания позволило педагогам организовать деятельность ученика в новой образовательной среде и выйти на новый образовательный результат, развивать их индивидуальные возможности и способности. </w:t>
      </w:r>
    </w:p>
    <w:p w:rsidR="00125DF8" w:rsidRPr="00C315DD" w:rsidRDefault="00125DF8" w:rsidP="00125DF8">
      <w:pPr>
        <w:pStyle w:val="af4"/>
        <w:spacing w:before="0" w:beforeAutospacing="0" w:after="0" w:afterAutospacing="0" w:line="276" w:lineRule="auto"/>
        <w:jc w:val="both"/>
      </w:pPr>
      <w:r w:rsidRPr="00C315DD">
        <w:t xml:space="preserve">         Конечно, пандемия внесла свои коррективы в апробацию рабочей программы Воспитания. В связи с ограничительными мероприятиями сложно было реализовывать в полном объеме некоторые модули. Но вместе с тем хочется  отметить, что например модуль «Работа с родителями» реализовался вполне достаточно.  Мероприятия дистанционного формата позволили охватить больше родительской общественности. Опыт дистанционной работы с учащимися и с родительской общественностью у нас был.  В нашей школе последние  два года реализовались два крупных дистанционных проекта на муниципальном уровне, в которых приняли участие школы г. Заводоуковска и ЗГО - «Ивент – событие «Здоровая Россия» и информационно-просветительский проект </w:t>
      </w:r>
      <w:r w:rsidRPr="00C315DD">
        <w:rPr>
          <w:color w:val="000000"/>
        </w:rPr>
        <w:t>«Память, которой нет конца»</w:t>
      </w:r>
      <w:r w:rsidRPr="00C315DD">
        <w:rPr>
          <w:rStyle w:val="afc"/>
          <w:shd w:val="clear" w:color="auto" w:fill="FFFFFF"/>
        </w:rPr>
        <w:t xml:space="preserve"> </w:t>
      </w:r>
      <w:r w:rsidRPr="00C315DD">
        <w:t>основанного на комплексе мероприятий посвященных празднованию 75-летию Победы в ВОВ.</w:t>
      </w:r>
    </w:p>
    <w:p w:rsidR="00125DF8" w:rsidRDefault="00125DF8" w:rsidP="00125DF8">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В конце второй  четверти нами было проведено анкетирование учащихся 5-9 классов на вопрос</w:t>
      </w: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23D">
        <w:rPr>
          <w:rFonts w:ascii="Times New Roman" w:hAnsi="Times New Roman"/>
          <w:bCs/>
          <w:sz w:val="24"/>
        </w:rPr>
        <w:t>удовлетворенности учащихся школьной жизнью</w:t>
      </w:r>
      <w:r>
        <w:rPr>
          <w:rFonts w:ascii="Times New Roman" w:hAnsi="Times New Roman"/>
          <w:bCs/>
          <w:sz w:val="24"/>
        </w:rPr>
        <w:t xml:space="preserve"> (методика </w:t>
      </w:r>
      <w:r w:rsidRPr="004D323D">
        <w:rPr>
          <w:rFonts w:ascii="Times New Roman" w:hAnsi="Times New Roman"/>
          <w:bCs/>
          <w:sz w:val="24"/>
        </w:rPr>
        <w:t>А.А. Андреев</w:t>
      </w:r>
      <w:r>
        <w:rPr>
          <w:rFonts w:ascii="Times New Roman" w:hAnsi="Times New Roman"/>
          <w:bCs/>
          <w:sz w:val="24"/>
        </w:rPr>
        <w:t>а).</w:t>
      </w:r>
      <w:r w:rsidRPr="00781D94">
        <w:rPr>
          <w:rFonts w:ascii="Times New Roman" w:eastAsia="Times New Roman" w:hAnsi="Times New Roman"/>
          <w:sz w:val="24"/>
          <w:szCs w:val="24"/>
        </w:rPr>
        <w:t xml:space="preserve"> </w:t>
      </w:r>
      <w:r>
        <w:rPr>
          <w:rFonts w:ascii="Times New Roman" w:eastAsia="Times New Roman" w:hAnsi="Times New Roman"/>
          <w:sz w:val="24"/>
          <w:szCs w:val="24"/>
        </w:rPr>
        <w:t xml:space="preserve">Уровни воспитанности мы взяли из методики диагностических программ, разработанных Н.П. Капустиным, М.И. Шиловой. </w:t>
      </w:r>
    </w:p>
    <w:p w:rsidR="00125DF8" w:rsidRPr="00CC2D24" w:rsidRDefault="00125DF8" w:rsidP="00125DF8">
      <w:pPr>
        <w:spacing w:after="0"/>
        <w:jc w:val="both"/>
        <w:rPr>
          <w:rFonts w:ascii="Times New Roman" w:hAnsi="Times New Roman" w:cs="Times New Roman"/>
          <w:b/>
          <w:color w:val="000000"/>
          <w:sz w:val="24"/>
          <w:szCs w:val="24"/>
        </w:rPr>
      </w:pPr>
    </w:p>
    <w:p w:rsidR="00125DF8" w:rsidRDefault="00125DF8" w:rsidP="00125DF8">
      <w:pPr>
        <w:spacing w:after="0"/>
        <w:jc w:val="both"/>
        <w:rPr>
          <w:rFonts w:ascii="Times New Roman" w:eastAsia="Times New Roman" w:hAnsi="Times New Roman" w:cs="Times New Roman"/>
          <w:b/>
        </w:rPr>
      </w:pPr>
      <w:r w:rsidRPr="00CC2D24">
        <w:rPr>
          <w:rFonts w:ascii="Times New Roman" w:eastAsia="Arial Unicode MS" w:hAnsi="Times New Roman" w:cs="Times New Roman"/>
          <w:sz w:val="24"/>
          <w:szCs w:val="24"/>
        </w:rPr>
        <w:t xml:space="preserve">Деятельность образовательного учреждения, в том числе и по воспитательной работе строится </w:t>
      </w:r>
      <w:r w:rsidRPr="00CC2D24">
        <w:rPr>
          <w:rFonts w:ascii="Times New Roman" w:hAnsi="Times New Roman" w:cs="Times New Roman"/>
          <w:sz w:val="24"/>
          <w:szCs w:val="24"/>
        </w:rPr>
        <w:t>в соответствии с составом учащихся</w:t>
      </w:r>
    </w:p>
    <w:p w:rsidR="00125DF8" w:rsidRDefault="00125DF8" w:rsidP="00125DF8">
      <w:pPr>
        <w:spacing w:after="0"/>
        <w:rPr>
          <w:rFonts w:ascii="Times New Roman" w:eastAsia="Times New Roman" w:hAnsi="Times New Roman" w:cs="Times New Roman"/>
          <w:b/>
        </w:rPr>
      </w:pPr>
    </w:p>
    <w:p w:rsidR="00125DF8" w:rsidRDefault="00125DF8" w:rsidP="00125DF8">
      <w:pPr>
        <w:spacing w:after="0"/>
        <w:rPr>
          <w:rFonts w:ascii="Times New Roman" w:eastAsia="Times New Roman" w:hAnsi="Times New Roman" w:cs="Times New Roman"/>
          <w:b/>
        </w:rPr>
      </w:pPr>
      <w:r w:rsidRPr="008C3CF2">
        <w:rPr>
          <w:rFonts w:ascii="Times New Roman" w:eastAsia="Times New Roman" w:hAnsi="Times New Roman" w:cs="Times New Roman"/>
          <w:b/>
        </w:rPr>
        <w:lastRenderedPageBreak/>
        <w:t>Социальный паспорт школы</w:t>
      </w:r>
    </w:p>
    <w:p w:rsidR="00125DF8" w:rsidRPr="008C3CF2" w:rsidRDefault="00125DF8" w:rsidP="00125DF8">
      <w:pPr>
        <w:spacing w:after="0"/>
        <w:rPr>
          <w:rFonts w:ascii="Times New Roman" w:eastAsia="Times New Roman" w:hAnsi="Times New Roman" w:cs="Times New Roman"/>
          <w:b/>
        </w:rPr>
      </w:pPr>
    </w:p>
    <w:tbl>
      <w:tblPr>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2949"/>
        <w:gridCol w:w="563"/>
        <w:gridCol w:w="559"/>
        <w:gridCol w:w="456"/>
        <w:gridCol w:w="456"/>
        <w:gridCol w:w="536"/>
        <w:gridCol w:w="456"/>
        <w:gridCol w:w="506"/>
        <w:gridCol w:w="456"/>
        <w:gridCol w:w="456"/>
        <w:gridCol w:w="567"/>
        <w:gridCol w:w="567"/>
        <w:gridCol w:w="1134"/>
      </w:tblGrid>
      <w:tr w:rsidR="00125DF8" w:rsidRPr="008C3CF2" w:rsidTr="00673549">
        <w:trPr>
          <w:trHeight w:val="300"/>
        </w:trPr>
        <w:tc>
          <w:tcPr>
            <w:tcW w:w="2949" w:type="dxa"/>
            <w:tcBorders>
              <w:top w:val="single" w:sz="4" w:space="0" w:color="00000A"/>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color w:val="000000"/>
                <w:sz w:val="22"/>
                <w:szCs w:val="22"/>
              </w:rPr>
              <w:t xml:space="preserve">Класс </w:t>
            </w:r>
          </w:p>
        </w:tc>
        <w:tc>
          <w:tcPr>
            <w:tcW w:w="563" w:type="dxa"/>
            <w:tcBorders>
              <w:top w:val="single" w:sz="4" w:space="0" w:color="auto"/>
              <w:left w:val="single" w:sz="4" w:space="0" w:color="auto"/>
              <w:bottom w:val="single" w:sz="4" w:space="0" w:color="auto"/>
              <w:right w:val="single" w:sz="4" w:space="0" w:color="auto"/>
            </w:tcBorders>
            <w:shd w:val="clear" w:color="auto" w:fill="CCFFFF"/>
            <w:tcMar>
              <w:top w:w="0" w:type="dxa"/>
              <w:left w:w="108" w:type="dxa"/>
              <w:bottom w:w="0" w:type="dxa"/>
              <w:right w:w="108" w:type="dxa"/>
            </w:tcMar>
            <w:hideMark/>
          </w:tcPr>
          <w:p w:rsidR="00125DF8" w:rsidRPr="008C3CF2" w:rsidRDefault="00125DF8" w:rsidP="00125DF8">
            <w:pPr>
              <w:pStyle w:val="afe"/>
              <w:jc w:val="right"/>
              <w:rPr>
                <w:sz w:val="22"/>
                <w:szCs w:val="22"/>
              </w:rPr>
            </w:pPr>
            <w:r w:rsidRPr="008C3CF2">
              <w:rPr>
                <w:sz w:val="22"/>
                <w:szCs w:val="22"/>
              </w:rPr>
              <w:t>1</w:t>
            </w:r>
          </w:p>
        </w:tc>
        <w:tc>
          <w:tcPr>
            <w:tcW w:w="559" w:type="dxa"/>
            <w:tcBorders>
              <w:top w:val="single" w:sz="4" w:space="0" w:color="00000A"/>
              <w:left w:val="single" w:sz="4" w:space="0" w:color="auto"/>
              <w:bottom w:val="single" w:sz="4" w:space="0" w:color="00000A"/>
              <w:right w:val="single" w:sz="4" w:space="0" w:color="auto"/>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3</w:t>
            </w:r>
          </w:p>
        </w:tc>
        <w:tc>
          <w:tcPr>
            <w:tcW w:w="456" w:type="dxa"/>
            <w:tcBorders>
              <w:top w:val="single" w:sz="4" w:space="0" w:color="00000A"/>
              <w:left w:val="single" w:sz="4" w:space="0" w:color="auto"/>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4</w:t>
            </w:r>
          </w:p>
        </w:tc>
        <w:tc>
          <w:tcPr>
            <w:tcW w:w="536"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5</w:t>
            </w:r>
          </w:p>
        </w:tc>
        <w:tc>
          <w:tcPr>
            <w:tcW w:w="456"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6</w:t>
            </w:r>
          </w:p>
        </w:tc>
        <w:tc>
          <w:tcPr>
            <w:tcW w:w="506"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7</w:t>
            </w:r>
          </w:p>
        </w:tc>
        <w:tc>
          <w:tcPr>
            <w:tcW w:w="456"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8</w:t>
            </w:r>
          </w:p>
        </w:tc>
        <w:tc>
          <w:tcPr>
            <w:tcW w:w="456"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9</w:t>
            </w:r>
          </w:p>
        </w:tc>
        <w:tc>
          <w:tcPr>
            <w:tcW w:w="567"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10</w:t>
            </w:r>
          </w:p>
        </w:tc>
        <w:tc>
          <w:tcPr>
            <w:tcW w:w="567"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right"/>
              <w:rPr>
                <w:sz w:val="22"/>
                <w:szCs w:val="22"/>
              </w:rPr>
            </w:pPr>
            <w:r w:rsidRPr="008C3CF2">
              <w:rPr>
                <w:sz w:val="22"/>
                <w:szCs w:val="22"/>
              </w:rPr>
              <w:t>11</w:t>
            </w:r>
          </w:p>
        </w:tc>
        <w:tc>
          <w:tcPr>
            <w:tcW w:w="1134" w:type="dxa"/>
            <w:tcBorders>
              <w:top w:val="single" w:sz="4" w:space="0" w:color="00000A"/>
              <w:left w:val="nil"/>
              <w:bottom w:val="single" w:sz="4" w:space="0" w:color="00000A"/>
              <w:right w:val="single" w:sz="4" w:space="0" w:color="00000A"/>
            </w:tcBorders>
            <w:shd w:val="clear" w:color="auto" w:fill="CCFFFF"/>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b/>
                <w:bCs/>
                <w:color w:val="000000"/>
                <w:sz w:val="22"/>
                <w:szCs w:val="22"/>
              </w:rPr>
              <w:t>Итого</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Количество учащихся</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27</w:t>
            </w: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18</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14</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28</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19</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14</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17</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21</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13</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19</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23</w:t>
            </w: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213</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Из них: мальчиков</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15</w:t>
            </w: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9</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5</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16</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11</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8</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7</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7</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7</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10</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5</w:t>
            </w: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100</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 xml:space="preserve">              девочек</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12</w:t>
            </w: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9</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9</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12</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8</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6</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10</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14</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6</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9</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18</w:t>
            </w: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113</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 xml:space="preserve">Опекаемые </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1</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2</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3</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9</w:t>
            </w:r>
          </w:p>
        </w:tc>
      </w:tr>
      <w:tr w:rsidR="00125DF8" w:rsidRPr="008C3CF2" w:rsidTr="00673549">
        <w:trPr>
          <w:trHeight w:val="481"/>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Дети - сироты (патронатные семьи)</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0</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 xml:space="preserve">Дети, состоящие на различных профилактических учетах, из них: </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3</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3</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10</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БД, КДН</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3</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5</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ОДН</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ВШК</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1</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5</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Дети – инвалиды (с ОВЗ):</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3</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7</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19</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Из них: на домашнем обучении -</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r w:rsidRPr="008C3CF2">
              <w:rPr>
                <w:sz w:val="22"/>
                <w:szCs w:val="22"/>
              </w:rPr>
              <w:t>1</w:t>
            </w: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1</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1</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обучаются в школе -</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Неполные семьи</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4</w:t>
            </w: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4</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4</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2</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3</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5</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4</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5</w:t>
            </w: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35</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 xml:space="preserve">Безработные семьи </w:t>
            </w:r>
          </w:p>
          <w:p w:rsidR="00125DF8" w:rsidRPr="008C3CF2" w:rsidRDefault="00125DF8" w:rsidP="00125DF8">
            <w:pPr>
              <w:pStyle w:val="afe"/>
              <w:rPr>
                <w:sz w:val="22"/>
                <w:szCs w:val="22"/>
              </w:rPr>
            </w:pPr>
            <w:r w:rsidRPr="008C3CF2">
              <w:rPr>
                <w:color w:val="000000"/>
                <w:sz w:val="22"/>
                <w:szCs w:val="22"/>
              </w:rPr>
              <w:t>(оба родителя не работают)</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tcPr>
          <w:p w:rsidR="00125DF8" w:rsidRPr="008C3CF2" w:rsidRDefault="00125DF8" w:rsidP="00125DF8">
            <w:pPr>
              <w:pStyle w:val="afe"/>
              <w:jc w:val="center"/>
              <w:rPr>
                <w:sz w:val="22"/>
                <w:szCs w:val="22"/>
              </w:rPr>
            </w:pP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1</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1</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1</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2</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r w:rsidRPr="008C3CF2">
              <w:rPr>
                <w:sz w:val="22"/>
                <w:szCs w:val="22"/>
              </w:rPr>
              <w:t>2</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tcPr>
          <w:p w:rsidR="00125DF8" w:rsidRPr="008C3CF2" w:rsidRDefault="00125DF8" w:rsidP="00125DF8">
            <w:pPr>
              <w:pStyle w:val="afe"/>
              <w:jc w:val="center"/>
              <w:rPr>
                <w:sz w:val="22"/>
                <w:szCs w:val="22"/>
              </w:rPr>
            </w:pP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7</w:t>
            </w:r>
          </w:p>
        </w:tc>
      </w:tr>
      <w:tr w:rsidR="00125DF8" w:rsidRPr="008C3CF2" w:rsidTr="00673549">
        <w:trPr>
          <w:trHeight w:val="255"/>
        </w:trPr>
        <w:tc>
          <w:tcPr>
            <w:tcW w:w="2949" w:type="dxa"/>
            <w:tcBorders>
              <w:top w:val="nil"/>
              <w:left w:val="single" w:sz="4" w:space="0" w:color="00000A"/>
              <w:bottom w:val="single" w:sz="4" w:space="0" w:color="00000A"/>
              <w:right w:val="single" w:sz="4" w:space="0" w:color="auto"/>
            </w:tcBorders>
            <w:shd w:val="clear" w:color="auto" w:fill="CCFFFF"/>
            <w:tcMar>
              <w:top w:w="0" w:type="dxa"/>
              <w:left w:w="108" w:type="dxa"/>
              <w:bottom w:w="0" w:type="dxa"/>
              <w:right w:w="108" w:type="dxa"/>
            </w:tcMar>
            <w:vAlign w:val="center"/>
            <w:hideMark/>
          </w:tcPr>
          <w:p w:rsidR="00125DF8" w:rsidRPr="008C3CF2" w:rsidRDefault="00125DF8" w:rsidP="00125DF8">
            <w:pPr>
              <w:pStyle w:val="afe"/>
              <w:rPr>
                <w:sz w:val="22"/>
                <w:szCs w:val="22"/>
              </w:rPr>
            </w:pPr>
            <w:r w:rsidRPr="008C3CF2">
              <w:rPr>
                <w:color w:val="000000"/>
                <w:sz w:val="22"/>
                <w:szCs w:val="22"/>
              </w:rPr>
              <w:t xml:space="preserve">Многодетные семьи </w:t>
            </w:r>
          </w:p>
          <w:p w:rsidR="00125DF8" w:rsidRPr="008C3CF2" w:rsidRDefault="00125DF8" w:rsidP="00125DF8">
            <w:pPr>
              <w:pStyle w:val="afe"/>
              <w:rPr>
                <w:sz w:val="22"/>
                <w:szCs w:val="22"/>
              </w:rPr>
            </w:pPr>
            <w:r w:rsidRPr="008C3CF2">
              <w:rPr>
                <w:color w:val="000000"/>
                <w:sz w:val="22"/>
                <w:szCs w:val="22"/>
              </w:rPr>
              <w:t>(трое детей и более)</w:t>
            </w:r>
          </w:p>
        </w:tc>
        <w:tc>
          <w:tcPr>
            <w:tcW w:w="563"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125DF8" w:rsidRPr="008C3CF2" w:rsidRDefault="00125DF8" w:rsidP="00125DF8">
            <w:pPr>
              <w:pStyle w:val="afe"/>
              <w:jc w:val="center"/>
              <w:rPr>
                <w:sz w:val="22"/>
                <w:szCs w:val="22"/>
              </w:rPr>
            </w:pPr>
            <w:r w:rsidRPr="008C3CF2">
              <w:rPr>
                <w:sz w:val="22"/>
                <w:szCs w:val="22"/>
              </w:rPr>
              <w:t>11</w:t>
            </w:r>
          </w:p>
        </w:tc>
        <w:tc>
          <w:tcPr>
            <w:tcW w:w="559" w:type="dxa"/>
            <w:tcBorders>
              <w:top w:val="nil"/>
              <w:left w:val="single" w:sz="4" w:space="0" w:color="auto"/>
              <w:bottom w:val="single" w:sz="4" w:space="0" w:color="00000A"/>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6</w:t>
            </w:r>
          </w:p>
        </w:tc>
        <w:tc>
          <w:tcPr>
            <w:tcW w:w="45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4</w:t>
            </w:r>
          </w:p>
        </w:tc>
        <w:tc>
          <w:tcPr>
            <w:tcW w:w="456" w:type="dxa"/>
            <w:tcBorders>
              <w:top w:val="nil"/>
              <w:left w:val="single" w:sz="4" w:space="0" w:color="auto"/>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12</w:t>
            </w:r>
          </w:p>
        </w:tc>
        <w:tc>
          <w:tcPr>
            <w:tcW w:w="53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5</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6</w:t>
            </w:r>
          </w:p>
        </w:tc>
        <w:tc>
          <w:tcPr>
            <w:tcW w:w="50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4</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9</w:t>
            </w:r>
          </w:p>
        </w:tc>
        <w:tc>
          <w:tcPr>
            <w:tcW w:w="456"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3</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6</w:t>
            </w:r>
          </w:p>
        </w:tc>
        <w:tc>
          <w:tcPr>
            <w:tcW w:w="567"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jc w:val="center"/>
              <w:rPr>
                <w:sz w:val="22"/>
                <w:szCs w:val="22"/>
              </w:rPr>
            </w:pPr>
            <w:r w:rsidRPr="008C3CF2">
              <w:rPr>
                <w:sz w:val="22"/>
                <w:szCs w:val="22"/>
              </w:rPr>
              <w:t>7</w:t>
            </w:r>
          </w:p>
        </w:tc>
        <w:tc>
          <w:tcPr>
            <w:tcW w:w="1134" w:type="dxa"/>
            <w:tcBorders>
              <w:top w:val="nil"/>
              <w:left w:val="nil"/>
              <w:bottom w:val="single" w:sz="4" w:space="0" w:color="00000A"/>
              <w:right w:val="single" w:sz="4" w:space="0" w:color="00000A"/>
            </w:tcBorders>
            <w:shd w:val="clear" w:color="auto" w:fill="FFFFCC"/>
            <w:tcMar>
              <w:top w:w="0" w:type="dxa"/>
              <w:left w:w="108" w:type="dxa"/>
              <w:bottom w:w="0" w:type="dxa"/>
              <w:right w:w="108" w:type="dxa"/>
            </w:tcMar>
            <w:vAlign w:val="bottom"/>
            <w:hideMark/>
          </w:tcPr>
          <w:p w:rsidR="00125DF8" w:rsidRPr="008C3CF2" w:rsidRDefault="00125DF8" w:rsidP="00125DF8">
            <w:pPr>
              <w:pStyle w:val="afe"/>
              <w:rPr>
                <w:sz w:val="22"/>
                <w:szCs w:val="22"/>
              </w:rPr>
            </w:pPr>
            <w:r w:rsidRPr="008C3CF2">
              <w:rPr>
                <w:sz w:val="22"/>
                <w:szCs w:val="22"/>
              </w:rPr>
              <w:t>73</w:t>
            </w:r>
          </w:p>
        </w:tc>
      </w:tr>
    </w:tbl>
    <w:p w:rsidR="00125DF8" w:rsidRPr="008C3CF2" w:rsidRDefault="00125DF8" w:rsidP="00125DF8">
      <w:pPr>
        <w:spacing w:after="0"/>
        <w:rPr>
          <w:rFonts w:ascii="Times New Roman" w:eastAsia="Times New Roman" w:hAnsi="Times New Roman" w:cs="Times New Roman"/>
          <w:b/>
        </w:rPr>
      </w:pPr>
    </w:p>
    <w:p w:rsidR="00125DF8" w:rsidRDefault="00125DF8" w:rsidP="00125DF8">
      <w:pPr>
        <w:spacing w:after="0"/>
        <w:rPr>
          <w:rFonts w:ascii="Times New Roman" w:eastAsia="Times New Roman" w:hAnsi="Times New Roman" w:cs="Times New Roman"/>
          <w:b/>
        </w:rPr>
      </w:pPr>
      <w:r w:rsidRPr="008C3CF2">
        <w:rPr>
          <w:rFonts w:ascii="Times New Roman" w:eastAsia="Times New Roman" w:hAnsi="Times New Roman" w:cs="Times New Roman"/>
          <w:b/>
        </w:rPr>
        <w:t xml:space="preserve">Мониторинг учащихся, состоящих на различных профилактических учетах </w:t>
      </w:r>
    </w:p>
    <w:tbl>
      <w:tblPr>
        <w:tblpPr w:leftFromText="180" w:rightFromText="180" w:vertAnchor="text" w:horzAnchor="margin" w:tblpXSpec="center" w:tblpY="246"/>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1"/>
        <w:gridCol w:w="2710"/>
        <w:gridCol w:w="2324"/>
      </w:tblGrid>
      <w:tr w:rsidR="00125DF8" w:rsidRPr="008C3CF2" w:rsidTr="00125DF8">
        <w:trPr>
          <w:trHeight w:val="557"/>
        </w:trPr>
        <w:tc>
          <w:tcPr>
            <w:tcW w:w="5321"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CCFFCC"/>
          </w:tcPr>
          <w:p w:rsidR="00125DF8" w:rsidRPr="008C3CF2" w:rsidRDefault="00125DF8" w:rsidP="00125DF8">
            <w:pPr>
              <w:tabs>
                <w:tab w:val="left" w:pos="1180"/>
              </w:tabs>
              <w:suppressAutoHyphens/>
              <w:spacing w:after="0"/>
              <w:rPr>
                <w:rFonts w:ascii="Times New Roman" w:eastAsia="Times New Roman" w:hAnsi="Times New Roman" w:cs="Times New Roman"/>
              </w:rPr>
            </w:pPr>
            <w:r w:rsidRPr="008C3CF2">
              <w:rPr>
                <w:rFonts w:ascii="Times New Roman" w:eastAsia="Times New Roman" w:hAnsi="Times New Roman" w:cs="Times New Roman"/>
              </w:rPr>
              <w:t xml:space="preserve">Вид учета </w:t>
            </w:r>
          </w:p>
          <w:p w:rsidR="00125DF8" w:rsidRPr="008C3CF2" w:rsidRDefault="00125DF8" w:rsidP="00125DF8">
            <w:pPr>
              <w:tabs>
                <w:tab w:val="left" w:pos="1180"/>
              </w:tabs>
              <w:suppressAutoHyphens/>
              <w:spacing w:after="0"/>
              <w:jc w:val="right"/>
              <w:rPr>
                <w:rFonts w:ascii="Times New Roman" w:eastAsia="Times New Roman" w:hAnsi="Times New Roman" w:cs="Times New Roman"/>
              </w:rPr>
            </w:pPr>
            <w:r w:rsidRPr="008C3CF2">
              <w:rPr>
                <w:rFonts w:ascii="Times New Roman" w:eastAsia="Times New Roman" w:hAnsi="Times New Roman" w:cs="Times New Roman"/>
              </w:rPr>
              <w:t xml:space="preserve">Кол-во </w:t>
            </w:r>
          </w:p>
          <w:p w:rsidR="00125DF8" w:rsidRPr="008C3CF2" w:rsidRDefault="00125DF8" w:rsidP="00125DF8">
            <w:pPr>
              <w:tabs>
                <w:tab w:val="left" w:pos="1180"/>
              </w:tabs>
              <w:suppressAutoHyphens/>
              <w:spacing w:after="0"/>
              <w:jc w:val="right"/>
              <w:rPr>
                <w:rFonts w:ascii="Times New Roman" w:eastAsia="Times New Roman" w:hAnsi="Times New Roman" w:cs="Times New Roman"/>
              </w:rPr>
            </w:pPr>
            <w:r w:rsidRPr="008C3CF2">
              <w:rPr>
                <w:rFonts w:ascii="Times New Roman" w:eastAsia="Times New Roman" w:hAnsi="Times New Roman" w:cs="Times New Roman"/>
              </w:rPr>
              <w:t>учащихся в ОУ</w:t>
            </w:r>
          </w:p>
        </w:tc>
        <w:tc>
          <w:tcPr>
            <w:tcW w:w="2710"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2020</w:t>
            </w:r>
            <w:r w:rsidRPr="008C3CF2">
              <w:rPr>
                <w:rFonts w:ascii="Times New Roman" w:eastAsia="Times New Roman" w:hAnsi="Times New Roman" w:cs="Times New Roman"/>
              </w:rPr>
              <w:t xml:space="preserve"> год </w:t>
            </w:r>
          </w:p>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(начало 2020-2021</w:t>
            </w:r>
            <w:r w:rsidRPr="008C3CF2">
              <w:rPr>
                <w:rFonts w:ascii="Times New Roman" w:eastAsia="Times New Roman" w:hAnsi="Times New Roman" w:cs="Times New Roman"/>
              </w:rPr>
              <w:t xml:space="preserve"> уч. г.) </w:t>
            </w:r>
          </w:p>
        </w:tc>
        <w:tc>
          <w:tcPr>
            <w:tcW w:w="2324"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 xml:space="preserve">2021 </w:t>
            </w:r>
            <w:r w:rsidRPr="008C3CF2">
              <w:rPr>
                <w:rFonts w:ascii="Times New Roman" w:eastAsia="Times New Roman" w:hAnsi="Times New Roman" w:cs="Times New Roman"/>
              </w:rPr>
              <w:t xml:space="preserve">год </w:t>
            </w:r>
          </w:p>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(конец 2020-2021</w:t>
            </w:r>
            <w:r w:rsidRPr="008C3CF2">
              <w:rPr>
                <w:rFonts w:ascii="Times New Roman" w:eastAsia="Times New Roman" w:hAnsi="Times New Roman" w:cs="Times New Roman"/>
              </w:rPr>
              <w:t xml:space="preserve"> уч. г.) </w:t>
            </w:r>
          </w:p>
        </w:tc>
      </w:tr>
      <w:tr w:rsidR="00125DF8" w:rsidRPr="008C3CF2" w:rsidTr="00125DF8">
        <w:trPr>
          <w:trHeight w:val="310"/>
        </w:trPr>
        <w:tc>
          <w:tcPr>
            <w:tcW w:w="5321" w:type="dxa"/>
            <w:vMerge/>
            <w:tcBorders>
              <w:top w:val="single" w:sz="4" w:space="0" w:color="auto"/>
              <w:left w:val="single" w:sz="4" w:space="0" w:color="auto"/>
              <w:bottom w:val="single" w:sz="4" w:space="0" w:color="auto"/>
              <w:right w:val="single" w:sz="4" w:space="0" w:color="auto"/>
              <w:tr2bl w:val="single" w:sz="4" w:space="0" w:color="auto"/>
            </w:tcBorders>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p>
        </w:tc>
        <w:tc>
          <w:tcPr>
            <w:tcW w:w="2710" w:type="dxa"/>
            <w:tcBorders>
              <w:top w:val="single" w:sz="4" w:space="0" w:color="auto"/>
              <w:left w:val="single" w:sz="4" w:space="0" w:color="auto"/>
              <w:bottom w:val="single" w:sz="4" w:space="0" w:color="auto"/>
              <w:right w:val="single" w:sz="4" w:space="0" w:color="auto"/>
            </w:tcBorders>
            <w:shd w:val="clear" w:color="auto" w:fill="FFFFCC"/>
          </w:tcPr>
          <w:p w:rsidR="00125DF8" w:rsidRPr="0091119A" w:rsidRDefault="00125DF8" w:rsidP="00125DF8">
            <w:pPr>
              <w:tabs>
                <w:tab w:val="left" w:pos="1180"/>
              </w:tabs>
              <w:suppressAutoHyphens/>
              <w:spacing w:after="0"/>
              <w:jc w:val="center"/>
              <w:rPr>
                <w:rFonts w:ascii="Times New Roman" w:eastAsia="Times New Roman" w:hAnsi="Times New Roman" w:cs="Times New Roman"/>
              </w:rPr>
            </w:pPr>
            <w:r w:rsidRPr="0091119A">
              <w:rPr>
                <w:rFonts w:ascii="Times New Roman" w:eastAsia="Times New Roman" w:hAnsi="Times New Roman" w:cs="Times New Roman"/>
              </w:rPr>
              <w:t>213</w:t>
            </w:r>
          </w:p>
        </w:tc>
        <w:tc>
          <w:tcPr>
            <w:tcW w:w="2324"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218</w:t>
            </w:r>
          </w:p>
        </w:tc>
      </w:tr>
      <w:tr w:rsidR="00125DF8" w:rsidRPr="008C3CF2" w:rsidTr="00125DF8">
        <w:trPr>
          <w:trHeight w:val="278"/>
        </w:trPr>
        <w:tc>
          <w:tcPr>
            <w:tcW w:w="5321"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sidRPr="008C3CF2">
              <w:rPr>
                <w:rFonts w:ascii="Times New Roman" w:eastAsia="Times New Roman" w:hAnsi="Times New Roman" w:cs="Times New Roman"/>
              </w:rPr>
              <w:t>ВШК</w:t>
            </w:r>
          </w:p>
        </w:tc>
        <w:tc>
          <w:tcPr>
            <w:tcW w:w="271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2324"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13</w:t>
            </w:r>
          </w:p>
        </w:tc>
      </w:tr>
      <w:tr w:rsidR="00125DF8" w:rsidRPr="008C3CF2" w:rsidTr="00125DF8">
        <w:trPr>
          <w:trHeight w:val="278"/>
        </w:trPr>
        <w:tc>
          <w:tcPr>
            <w:tcW w:w="5321"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sidRPr="008C3CF2">
              <w:rPr>
                <w:rFonts w:ascii="Times New Roman" w:eastAsia="Times New Roman" w:hAnsi="Times New Roman" w:cs="Times New Roman"/>
              </w:rPr>
              <w:t>ОДН</w:t>
            </w:r>
          </w:p>
        </w:tc>
        <w:tc>
          <w:tcPr>
            <w:tcW w:w="271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0</w:t>
            </w:r>
          </w:p>
        </w:tc>
        <w:tc>
          <w:tcPr>
            <w:tcW w:w="2324"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0</w:t>
            </w:r>
          </w:p>
        </w:tc>
      </w:tr>
      <w:tr w:rsidR="00125DF8" w:rsidRPr="008C3CF2" w:rsidTr="00125DF8">
        <w:trPr>
          <w:trHeight w:val="278"/>
        </w:trPr>
        <w:tc>
          <w:tcPr>
            <w:tcW w:w="5321"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sidRPr="008C3CF2">
              <w:rPr>
                <w:rFonts w:ascii="Times New Roman" w:eastAsia="Times New Roman" w:hAnsi="Times New Roman" w:cs="Times New Roman"/>
              </w:rPr>
              <w:t>КДНиЗП</w:t>
            </w:r>
          </w:p>
        </w:tc>
        <w:tc>
          <w:tcPr>
            <w:tcW w:w="271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9</w:t>
            </w:r>
          </w:p>
        </w:tc>
        <w:tc>
          <w:tcPr>
            <w:tcW w:w="2324"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11</w:t>
            </w:r>
          </w:p>
        </w:tc>
      </w:tr>
      <w:tr w:rsidR="00125DF8" w:rsidRPr="008C3CF2" w:rsidTr="00125DF8">
        <w:trPr>
          <w:trHeight w:val="278"/>
        </w:trPr>
        <w:tc>
          <w:tcPr>
            <w:tcW w:w="5321"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sidRPr="008C3CF2">
              <w:rPr>
                <w:rFonts w:ascii="Times New Roman" w:eastAsia="Times New Roman" w:hAnsi="Times New Roman" w:cs="Times New Roman"/>
              </w:rPr>
              <w:t>БД</w:t>
            </w:r>
          </w:p>
        </w:tc>
        <w:tc>
          <w:tcPr>
            <w:tcW w:w="271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2324"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11</w:t>
            </w:r>
          </w:p>
        </w:tc>
      </w:tr>
      <w:tr w:rsidR="00125DF8" w:rsidRPr="008C3CF2" w:rsidTr="00125DF8">
        <w:trPr>
          <w:trHeight w:val="278"/>
        </w:trPr>
        <w:tc>
          <w:tcPr>
            <w:tcW w:w="5321"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sidRPr="008C3CF2">
              <w:rPr>
                <w:rFonts w:ascii="Times New Roman" w:eastAsia="Times New Roman" w:hAnsi="Times New Roman" w:cs="Times New Roman"/>
              </w:rPr>
              <w:t>из них опекаемых</w:t>
            </w:r>
          </w:p>
        </w:tc>
        <w:tc>
          <w:tcPr>
            <w:tcW w:w="271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w:t>
            </w:r>
          </w:p>
        </w:tc>
        <w:tc>
          <w:tcPr>
            <w:tcW w:w="2324"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w:t>
            </w:r>
          </w:p>
        </w:tc>
      </w:tr>
      <w:tr w:rsidR="00125DF8" w:rsidRPr="008C3CF2" w:rsidTr="00125DF8">
        <w:trPr>
          <w:trHeight w:val="248"/>
        </w:trPr>
        <w:tc>
          <w:tcPr>
            <w:tcW w:w="5321" w:type="dxa"/>
            <w:tcBorders>
              <w:top w:val="single" w:sz="4" w:space="0" w:color="auto"/>
              <w:left w:val="single" w:sz="4" w:space="0" w:color="auto"/>
              <w:bottom w:val="single" w:sz="4" w:space="0" w:color="auto"/>
              <w:right w:val="single" w:sz="4" w:space="0" w:color="auto"/>
            </w:tcBorders>
            <w:shd w:val="clear" w:color="auto" w:fill="CC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sidRPr="008C3CF2">
              <w:rPr>
                <w:rFonts w:ascii="Times New Roman" w:eastAsia="Times New Roman" w:hAnsi="Times New Roman" w:cs="Times New Roman"/>
              </w:rPr>
              <w:t xml:space="preserve">Всего состоят на учете </w:t>
            </w:r>
          </w:p>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sidRPr="008C3CF2">
              <w:rPr>
                <w:rFonts w:ascii="Times New Roman" w:eastAsia="Times New Roman" w:hAnsi="Times New Roman" w:cs="Times New Roman"/>
              </w:rPr>
              <w:t>(без двойного учета):</w:t>
            </w:r>
          </w:p>
        </w:tc>
        <w:tc>
          <w:tcPr>
            <w:tcW w:w="271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2324"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uppressAutoHyphens/>
              <w:spacing w:after="0"/>
              <w:jc w:val="center"/>
              <w:rPr>
                <w:rFonts w:ascii="Times New Roman" w:eastAsia="Times New Roman" w:hAnsi="Times New Roman" w:cs="Times New Roman"/>
              </w:rPr>
            </w:pPr>
            <w:r>
              <w:rPr>
                <w:rFonts w:ascii="Times New Roman" w:eastAsia="Times New Roman" w:hAnsi="Times New Roman" w:cs="Times New Roman"/>
              </w:rPr>
              <w:t>2</w:t>
            </w:r>
          </w:p>
        </w:tc>
      </w:tr>
    </w:tbl>
    <w:p w:rsidR="00125DF8" w:rsidRDefault="00125DF8" w:rsidP="00125DF8">
      <w:pPr>
        <w:tabs>
          <w:tab w:val="left" w:pos="1180"/>
        </w:tabs>
        <w:spacing w:after="0"/>
        <w:rPr>
          <w:rFonts w:ascii="Times New Roman" w:eastAsia="Times New Roman" w:hAnsi="Times New Roman" w:cs="Times New Roman"/>
          <w:b/>
        </w:rPr>
      </w:pPr>
    </w:p>
    <w:p w:rsidR="00125DF8" w:rsidRPr="008C3CF2" w:rsidRDefault="00125DF8" w:rsidP="00125DF8">
      <w:pPr>
        <w:tabs>
          <w:tab w:val="left" w:pos="1180"/>
        </w:tabs>
        <w:spacing w:after="0"/>
        <w:rPr>
          <w:rFonts w:ascii="Times New Roman" w:eastAsia="Times New Roman" w:hAnsi="Times New Roman" w:cs="Times New Roman"/>
          <w:b/>
        </w:rPr>
      </w:pPr>
      <w:r w:rsidRPr="008C3CF2">
        <w:rPr>
          <w:rFonts w:ascii="Times New Roman" w:eastAsia="Times New Roman" w:hAnsi="Times New Roman" w:cs="Times New Roman"/>
          <w:b/>
        </w:rPr>
        <w:t>Распределение детей по группам здоровья</w:t>
      </w:r>
    </w:p>
    <w:tbl>
      <w:tblPr>
        <w:tblpPr w:leftFromText="180" w:rightFromText="180" w:vertAnchor="text" w:horzAnchor="page" w:tblpX="1088" w:tblpY="112"/>
        <w:tblW w:w="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2030"/>
      </w:tblGrid>
      <w:tr w:rsidR="00125DF8" w:rsidRPr="008C3CF2" w:rsidTr="00125DF8">
        <w:tc>
          <w:tcPr>
            <w:tcW w:w="3018"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b/>
              </w:rPr>
            </w:pPr>
            <w:r w:rsidRPr="008C3CF2">
              <w:rPr>
                <w:rFonts w:ascii="Times New Roman" w:eastAsia="Times New Roman" w:hAnsi="Times New Roman" w:cs="Times New Roman"/>
                <w:b/>
              </w:rPr>
              <w:t>Группа здоровья</w:t>
            </w:r>
          </w:p>
        </w:tc>
        <w:tc>
          <w:tcPr>
            <w:tcW w:w="203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b/>
              </w:rPr>
            </w:pPr>
            <w:r>
              <w:rPr>
                <w:rFonts w:ascii="Times New Roman" w:eastAsia="Times New Roman" w:hAnsi="Times New Roman" w:cs="Times New Roman"/>
                <w:b/>
              </w:rPr>
              <w:t>2020</w:t>
            </w:r>
            <w:r w:rsidRPr="008C3CF2">
              <w:rPr>
                <w:rFonts w:ascii="Times New Roman" w:eastAsia="Times New Roman" w:hAnsi="Times New Roman" w:cs="Times New Roman"/>
                <w:b/>
              </w:rPr>
              <w:t>-202</w:t>
            </w:r>
            <w:r>
              <w:rPr>
                <w:rFonts w:ascii="Times New Roman" w:eastAsia="Times New Roman" w:hAnsi="Times New Roman" w:cs="Times New Roman"/>
                <w:b/>
              </w:rPr>
              <w:t>1</w:t>
            </w:r>
          </w:p>
        </w:tc>
      </w:tr>
      <w:tr w:rsidR="00125DF8" w:rsidRPr="008C3CF2" w:rsidTr="00125DF8">
        <w:tc>
          <w:tcPr>
            <w:tcW w:w="3018"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lang w:val="en-US"/>
              </w:rPr>
              <w:t>I</w:t>
            </w:r>
            <w:r w:rsidRPr="008C3CF2">
              <w:rPr>
                <w:rFonts w:ascii="Times New Roman" w:eastAsia="Times New Roman" w:hAnsi="Times New Roman" w:cs="Times New Roman"/>
              </w:rPr>
              <w:t xml:space="preserve"> группа</w:t>
            </w:r>
          </w:p>
        </w:tc>
        <w:tc>
          <w:tcPr>
            <w:tcW w:w="203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rPr>
              <w:t>24</w:t>
            </w:r>
          </w:p>
        </w:tc>
      </w:tr>
      <w:tr w:rsidR="00125DF8" w:rsidRPr="008C3CF2" w:rsidTr="00125DF8">
        <w:tc>
          <w:tcPr>
            <w:tcW w:w="3018"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lang w:val="en-US"/>
              </w:rPr>
              <w:t>II</w:t>
            </w:r>
            <w:r w:rsidRPr="008C3CF2">
              <w:rPr>
                <w:rFonts w:ascii="Times New Roman" w:eastAsia="Times New Roman" w:hAnsi="Times New Roman" w:cs="Times New Roman"/>
              </w:rPr>
              <w:t xml:space="preserve"> группа</w:t>
            </w:r>
          </w:p>
        </w:tc>
        <w:tc>
          <w:tcPr>
            <w:tcW w:w="203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rPr>
              <w:t>144</w:t>
            </w:r>
          </w:p>
        </w:tc>
      </w:tr>
      <w:tr w:rsidR="00125DF8" w:rsidRPr="008C3CF2" w:rsidTr="00125DF8">
        <w:tc>
          <w:tcPr>
            <w:tcW w:w="3018"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lang w:val="en-US"/>
              </w:rPr>
              <w:t>III</w:t>
            </w:r>
            <w:r w:rsidRPr="008C3CF2">
              <w:rPr>
                <w:rFonts w:ascii="Times New Roman" w:eastAsia="Times New Roman" w:hAnsi="Times New Roman" w:cs="Times New Roman"/>
              </w:rPr>
              <w:t xml:space="preserve"> группа</w:t>
            </w:r>
          </w:p>
        </w:tc>
        <w:tc>
          <w:tcPr>
            <w:tcW w:w="203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rPr>
              <w:t>10</w:t>
            </w:r>
          </w:p>
        </w:tc>
      </w:tr>
      <w:tr w:rsidR="00125DF8" w:rsidRPr="008C3CF2" w:rsidTr="00125DF8">
        <w:tc>
          <w:tcPr>
            <w:tcW w:w="3018"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lang w:val="en-US"/>
              </w:rPr>
              <w:t xml:space="preserve">IV </w:t>
            </w:r>
            <w:r w:rsidRPr="008C3CF2">
              <w:rPr>
                <w:rFonts w:ascii="Times New Roman" w:eastAsia="Times New Roman" w:hAnsi="Times New Roman" w:cs="Times New Roman"/>
              </w:rPr>
              <w:t>группа</w:t>
            </w:r>
          </w:p>
        </w:tc>
        <w:tc>
          <w:tcPr>
            <w:tcW w:w="203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spacing w:after="0"/>
              <w:jc w:val="center"/>
              <w:rPr>
                <w:rFonts w:ascii="Times New Roman" w:eastAsia="Times New Roman" w:hAnsi="Times New Roman" w:cs="Times New Roman"/>
                <w:color w:val="000000"/>
              </w:rPr>
            </w:pPr>
            <w:r w:rsidRPr="008C3CF2">
              <w:rPr>
                <w:rFonts w:ascii="Times New Roman" w:eastAsia="Times New Roman" w:hAnsi="Times New Roman" w:cs="Times New Roman"/>
                <w:color w:val="000000"/>
              </w:rPr>
              <w:t>2</w:t>
            </w:r>
          </w:p>
        </w:tc>
      </w:tr>
      <w:tr w:rsidR="00125DF8" w:rsidRPr="008C3CF2" w:rsidTr="00125DF8">
        <w:tc>
          <w:tcPr>
            <w:tcW w:w="3018"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lang w:val="en-US"/>
              </w:rPr>
              <w:t>V</w:t>
            </w:r>
            <w:r w:rsidRPr="008C3CF2">
              <w:rPr>
                <w:rFonts w:ascii="Times New Roman" w:eastAsia="Times New Roman" w:hAnsi="Times New Roman" w:cs="Times New Roman"/>
              </w:rPr>
              <w:t xml:space="preserve"> группа </w:t>
            </w:r>
          </w:p>
        </w:tc>
        <w:tc>
          <w:tcPr>
            <w:tcW w:w="203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rPr>
              <w:t>3</w:t>
            </w:r>
          </w:p>
        </w:tc>
      </w:tr>
    </w:tbl>
    <w:p w:rsidR="00125DF8" w:rsidRDefault="00125DF8" w:rsidP="00125DF8">
      <w:pPr>
        <w:tabs>
          <w:tab w:val="left" w:pos="1180"/>
        </w:tabs>
        <w:spacing w:after="0"/>
        <w:rPr>
          <w:rFonts w:ascii="Times New Roman" w:eastAsia="Times New Roman" w:hAnsi="Times New Roman" w:cs="Times New Roman"/>
          <w:b/>
          <w:bCs/>
          <w:iCs/>
        </w:rPr>
      </w:pPr>
    </w:p>
    <w:p w:rsidR="00125DF8" w:rsidRDefault="00125DF8" w:rsidP="00125DF8">
      <w:pPr>
        <w:tabs>
          <w:tab w:val="left" w:pos="1180"/>
        </w:tabs>
        <w:spacing w:after="0"/>
        <w:rPr>
          <w:rFonts w:ascii="Times New Roman" w:eastAsia="Times New Roman" w:hAnsi="Times New Roman" w:cs="Times New Roman"/>
          <w:b/>
          <w:bCs/>
          <w:iCs/>
        </w:rPr>
      </w:pPr>
    </w:p>
    <w:p w:rsidR="00125DF8" w:rsidRPr="008C3CF2" w:rsidRDefault="00125DF8" w:rsidP="00125DF8">
      <w:pPr>
        <w:tabs>
          <w:tab w:val="left" w:pos="1180"/>
        </w:tabs>
        <w:spacing w:after="0"/>
        <w:rPr>
          <w:rFonts w:ascii="Times New Roman" w:eastAsia="Times New Roman" w:hAnsi="Times New Roman" w:cs="Times New Roman"/>
          <w:b/>
          <w:bCs/>
          <w:iCs/>
        </w:rPr>
      </w:pPr>
    </w:p>
    <w:p w:rsidR="00673549" w:rsidRDefault="00673549" w:rsidP="00125DF8">
      <w:pPr>
        <w:tabs>
          <w:tab w:val="left" w:pos="1180"/>
        </w:tabs>
        <w:spacing w:after="0"/>
        <w:rPr>
          <w:rFonts w:ascii="Times New Roman" w:eastAsia="Times New Roman" w:hAnsi="Times New Roman" w:cs="Times New Roman"/>
          <w:b/>
          <w:bCs/>
          <w:iCs/>
        </w:rPr>
      </w:pPr>
    </w:p>
    <w:p w:rsidR="00673549" w:rsidRDefault="00673549" w:rsidP="00125DF8">
      <w:pPr>
        <w:tabs>
          <w:tab w:val="left" w:pos="1180"/>
        </w:tabs>
        <w:spacing w:after="0"/>
        <w:rPr>
          <w:rFonts w:ascii="Times New Roman" w:eastAsia="Times New Roman" w:hAnsi="Times New Roman" w:cs="Times New Roman"/>
          <w:b/>
          <w:bCs/>
          <w:iCs/>
        </w:rPr>
      </w:pPr>
    </w:p>
    <w:p w:rsidR="00673549" w:rsidRDefault="00673549" w:rsidP="00125DF8">
      <w:pPr>
        <w:tabs>
          <w:tab w:val="left" w:pos="1180"/>
        </w:tabs>
        <w:spacing w:after="0"/>
        <w:rPr>
          <w:rFonts w:ascii="Times New Roman" w:eastAsia="Times New Roman" w:hAnsi="Times New Roman" w:cs="Times New Roman"/>
          <w:b/>
          <w:bCs/>
          <w:iCs/>
        </w:rPr>
      </w:pPr>
    </w:p>
    <w:p w:rsidR="00673549" w:rsidRDefault="00673549" w:rsidP="00125DF8">
      <w:pPr>
        <w:tabs>
          <w:tab w:val="left" w:pos="1180"/>
        </w:tabs>
        <w:spacing w:after="0"/>
        <w:rPr>
          <w:rFonts w:ascii="Times New Roman" w:eastAsia="Times New Roman" w:hAnsi="Times New Roman" w:cs="Times New Roman"/>
          <w:b/>
          <w:bCs/>
          <w:iCs/>
        </w:rPr>
      </w:pPr>
    </w:p>
    <w:p w:rsidR="00673549" w:rsidRDefault="00673549" w:rsidP="00125DF8">
      <w:pPr>
        <w:tabs>
          <w:tab w:val="left" w:pos="1180"/>
        </w:tabs>
        <w:spacing w:after="0"/>
        <w:rPr>
          <w:rFonts w:ascii="Times New Roman" w:eastAsia="Times New Roman" w:hAnsi="Times New Roman" w:cs="Times New Roman"/>
          <w:b/>
          <w:bCs/>
          <w:iCs/>
        </w:rPr>
      </w:pPr>
    </w:p>
    <w:p w:rsidR="00125DF8" w:rsidRDefault="00125DF8" w:rsidP="00125DF8">
      <w:pPr>
        <w:tabs>
          <w:tab w:val="left" w:pos="1180"/>
        </w:tabs>
        <w:spacing w:after="0"/>
        <w:rPr>
          <w:rFonts w:ascii="Times New Roman" w:eastAsia="Times New Roman" w:hAnsi="Times New Roman" w:cs="Times New Roman"/>
          <w:b/>
          <w:bCs/>
          <w:iCs/>
        </w:rPr>
      </w:pPr>
      <w:r w:rsidRPr="008C3CF2">
        <w:rPr>
          <w:rFonts w:ascii="Times New Roman" w:eastAsia="Times New Roman" w:hAnsi="Times New Roman" w:cs="Times New Roman"/>
          <w:b/>
          <w:bCs/>
          <w:iCs/>
        </w:rPr>
        <w:t xml:space="preserve">Динамика заболеваемости учащихся за три года </w:t>
      </w:r>
    </w:p>
    <w:p w:rsidR="00125DF8" w:rsidRDefault="00125DF8" w:rsidP="00125DF8">
      <w:pPr>
        <w:tabs>
          <w:tab w:val="left" w:pos="1180"/>
        </w:tabs>
        <w:spacing w:after="0"/>
        <w:rPr>
          <w:rStyle w:val="postbody1"/>
          <w:b/>
          <w:color w:val="FF0000"/>
        </w:rPr>
      </w:pPr>
    </w:p>
    <w:p w:rsidR="00125DF8" w:rsidRPr="008C3CF2" w:rsidRDefault="00125DF8" w:rsidP="00125DF8">
      <w:pPr>
        <w:tabs>
          <w:tab w:val="left" w:pos="1180"/>
        </w:tabs>
        <w:spacing w:after="0"/>
        <w:rPr>
          <w:rStyle w:val="postbody1"/>
          <w:b/>
          <w:color w:val="FF0000"/>
        </w:rPr>
      </w:pPr>
    </w:p>
    <w:tbl>
      <w:tblPr>
        <w:tblW w:w="6691"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3054"/>
        <w:gridCol w:w="1601"/>
      </w:tblGrid>
      <w:tr w:rsidR="00125DF8" w:rsidRPr="008C3CF2" w:rsidTr="00125DF8">
        <w:trPr>
          <w:trHeight w:val="322"/>
        </w:trPr>
        <w:tc>
          <w:tcPr>
            <w:tcW w:w="2036"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b/>
              </w:rPr>
            </w:pPr>
            <w:r w:rsidRPr="00F0293B">
              <w:rPr>
                <w:rStyle w:val="postbody1"/>
                <w:rFonts w:ascii="Times New Roman" w:hAnsi="Times New Roman"/>
                <w:b/>
              </w:rPr>
              <w:lastRenderedPageBreak/>
              <w:t xml:space="preserve">Заболевание </w:t>
            </w:r>
          </w:p>
        </w:tc>
        <w:tc>
          <w:tcPr>
            <w:tcW w:w="305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b/>
              </w:rPr>
            </w:pPr>
            <w:r w:rsidRPr="00F0293B">
              <w:rPr>
                <w:rStyle w:val="postbody1"/>
                <w:rFonts w:ascii="Times New Roman" w:hAnsi="Times New Roman"/>
                <w:b/>
              </w:rPr>
              <w:t xml:space="preserve">Учебный год  </w:t>
            </w:r>
          </w:p>
          <w:p w:rsidR="00125DF8" w:rsidRPr="00F0293B" w:rsidRDefault="00125DF8" w:rsidP="00125DF8">
            <w:pPr>
              <w:tabs>
                <w:tab w:val="left" w:pos="0"/>
              </w:tabs>
              <w:spacing w:after="0"/>
              <w:rPr>
                <w:rStyle w:val="postbody1"/>
                <w:rFonts w:ascii="Times New Roman" w:hAnsi="Times New Roman"/>
                <w:b/>
              </w:rPr>
            </w:pPr>
          </w:p>
          <w:p w:rsidR="00125DF8" w:rsidRPr="00F0293B" w:rsidRDefault="00125DF8" w:rsidP="00125DF8">
            <w:pPr>
              <w:tabs>
                <w:tab w:val="left" w:pos="0"/>
              </w:tabs>
              <w:spacing w:after="0"/>
              <w:rPr>
                <w:rStyle w:val="postbody1"/>
                <w:rFonts w:ascii="Times New Roman" w:hAnsi="Times New Roman"/>
                <w:b/>
              </w:rPr>
            </w:pPr>
            <w:r w:rsidRPr="00F0293B">
              <w:rPr>
                <w:rStyle w:val="postbody1"/>
                <w:rFonts w:ascii="Times New Roman" w:hAnsi="Times New Roman"/>
                <w:b/>
              </w:rPr>
              <w:t xml:space="preserve">               Кол-во учащихся </w:t>
            </w:r>
          </w:p>
        </w:tc>
        <w:tc>
          <w:tcPr>
            <w:tcW w:w="1601"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1180"/>
              </w:tabs>
              <w:spacing w:after="0"/>
              <w:jc w:val="center"/>
              <w:rPr>
                <w:rFonts w:ascii="Times New Roman" w:eastAsia="Times New Roman" w:hAnsi="Times New Roman" w:cs="Times New Roman"/>
                <w:b/>
              </w:rPr>
            </w:pPr>
            <w:r w:rsidRPr="00F0293B">
              <w:rPr>
                <w:rFonts w:ascii="Times New Roman" w:eastAsia="Times New Roman" w:hAnsi="Times New Roman" w:cs="Times New Roman"/>
                <w:b/>
              </w:rPr>
              <w:t>2020-2021</w:t>
            </w:r>
          </w:p>
        </w:tc>
      </w:tr>
      <w:tr w:rsidR="00125DF8" w:rsidRPr="008C3CF2" w:rsidTr="00125DF8">
        <w:trPr>
          <w:trHeight w:val="179"/>
        </w:trPr>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tcPr>
          <w:p w:rsidR="00125DF8" w:rsidRPr="00F0293B" w:rsidRDefault="00125DF8" w:rsidP="00125DF8">
            <w:pPr>
              <w:spacing w:after="0"/>
              <w:rPr>
                <w:rStyle w:val="postbody1"/>
                <w:rFonts w:ascii="Times New Roman" w:hAnsi="Times New Roman"/>
                <w:b/>
              </w:rPr>
            </w:pPr>
          </w:p>
        </w:tc>
        <w:tc>
          <w:tcPr>
            <w:tcW w:w="3054"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125DF8" w:rsidRPr="00F0293B" w:rsidRDefault="00125DF8" w:rsidP="00125DF8">
            <w:pPr>
              <w:spacing w:after="0"/>
              <w:rPr>
                <w:rStyle w:val="postbody1"/>
                <w:rFonts w:ascii="Times New Roman" w:hAnsi="Times New Roman"/>
                <w:b/>
              </w:rPr>
            </w:pPr>
          </w:p>
        </w:tc>
        <w:tc>
          <w:tcPr>
            <w:tcW w:w="1601" w:type="dxa"/>
            <w:tcBorders>
              <w:top w:val="single" w:sz="4" w:space="0" w:color="auto"/>
              <w:left w:val="single" w:sz="4" w:space="0" w:color="auto"/>
              <w:bottom w:val="single" w:sz="4" w:space="0" w:color="auto"/>
              <w:right w:val="single" w:sz="4" w:space="0" w:color="auto"/>
            </w:tcBorders>
            <w:shd w:val="clear" w:color="auto" w:fill="CCFFFF"/>
            <w:vAlign w:val="center"/>
          </w:tcPr>
          <w:p w:rsidR="00125DF8" w:rsidRPr="00F0293B" w:rsidRDefault="00125DF8" w:rsidP="00125DF8">
            <w:pPr>
              <w:tabs>
                <w:tab w:val="left" w:pos="0"/>
              </w:tabs>
              <w:spacing w:after="0"/>
              <w:jc w:val="center"/>
              <w:rPr>
                <w:rStyle w:val="postbody1"/>
                <w:rFonts w:ascii="Times New Roman" w:hAnsi="Times New Roman"/>
              </w:rPr>
            </w:pP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 xml:space="preserve">Понижение зрения </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5</w:t>
            </w: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 xml:space="preserve">Нарушение осанки </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4</w:t>
            </w: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Заболевания ЖКТ</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6</w:t>
            </w: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Кариес</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4</w:t>
            </w: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 xml:space="preserve">Плоскостопие </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2</w:t>
            </w: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ФСШ</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1</w:t>
            </w: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Сахарный диабет</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1</w:t>
            </w:r>
          </w:p>
        </w:tc>
      </w:tr>
      <w:tr w:rsidR="00125DF8" w:rsidRPr="008C3CF2" w:rsidTr="00125DF8">
        <w:tc>
          <w:tcPr>
            <w:tcW w:w="5090"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tabs>
                <w:tab w:val="left" w:pos="0"/>
              </w:tabs>
              <w:spacing w:after="0"/>
              <w:rPr>
                <w:rStyle w:val="postbody1"/>
                <w:rFonts w:ascii="Times New Roman" w:hAnsi="Times New Roman"/>
              </w:rPr>
            </w:pPr>
            <w:r w:rsidRPr="00F0293B">
              <w:rPr>
                <w:rStyle w:val="postbody1"/>
                <w:rFonts w:ascii="Times New Roman" w:hAnsi="Times New Roman"/>
              </w:rPr>
              <w:t>ИМТ</w:t>
            </w:r>
          </w:p>
        </w:tc>
        <w:tc>
          <w:tcPr>
            <w:tcW w:w="1601" w:type="dxa"/>
            <w:tcBorders>
              <w:top w:val="single" w:sz="4" w:space="0" w:color="auto"/>
              <w:left w:val="single" w:sz="4" w:space="0" w:color="auto"/>
              <w:bottom w:val="single" w:sz="4" w:space="0" w:color="auto"/>
              <w:right w:val="single" w:sz="4" w:space="0" w:color="auto"/>
            </w:tcBorders>
            <w:shd w:val="clear" w:color="auto" w:fill="FFFFCC"/>
          </w:tcPr>
          <w:p w:rsidR="00125DF8" w:rsidRPr="00F0293B" w:rsidRDefault="00125DF8" w:rsidP="00125DF8">
            <w:pPr>
              <w:tabs>
                <w:tab w:val="left" w:pos="0"/>
              </w:tabs>
              <w:spacing w:after="0"/>
              <w:jc w:val="center"/>
              <w:rPr>
                <w:rStyle w:val="postbody1"/>
                <w:rFonts w:ascii="Times New Roman" w:hAnsi="Times New Roman"/>
              </w:rPr>
            </w:pPr>
            <w:r w:rsidRPr="00F0293B">
              <w:rPr>
                <w:rStyle w:val="postbody1"/>
                <w:rFonts w:ascii="Times New Roman" w:hAnsi="Times New Roman"/>
              </w:rPr>
              <w:t>2</w:t>
            </w:r>
          </w:p>
        </w:tc>
      </w:tr>
    </w:tbl>
    <w:p w:rsidR="00125DF8" w:rsidRDefault="00125DF8" w:rsidP="00125DF8">
      <w:pPr>
        <w:shd w:val="clear" w:color="auto" w:fill="FFFFFF"/>
        <w:spacing w:after="0"/>
        <w:rPr>
          <w:rFonts w:ascii="Times New Roman" w:eastAsia="Times New Roman" w:hAnsi="Times New Roman" w:cs="Times New Roman"/>
          <w:b/>
          <w:bCs/>
        </w:rPr>
      </w:pPr>
    </w:p>
    <w:p w:rsidR="00125DF8" w:rsidRDefault="00125DF8" w:rsidP="00125DF8">
      <w:pPr>
        <w:shd w:val="clear" w:color="auto" w:fill="FFFFFF"/>
        <w:spacing w:after="0"/>
        <w:rPr>
          <w:rFonts w:ascii="Times New Roman" w:eastAsia="Times New Roman" w:hAnsi="Times New Roman" w:cs="Times New Roman"/>
          <w:b/>
          <w:bCs/>
        </w:rPr>
      </w:pPr>
      <w:r w:rsidRPr="008C3CF2">
        <w:rPr>
          <w:rFonts w:ascii="Times New Roman" w:eastAsia="Times New Roman" w:hAnsi="Times New Roman" w:cs="Times New Roman"/>
          <w:b/>
          <w:bCs/>
        </w:rPr>
        <w:t>Сведения об учащихся, отнесенных к различным группам для занятий физкультурой</w:t>
      </w:r>
    </w:p>
    <w:p w:rsidR="00125DF8" w:rsidRPr="008C3CF2" w:rsidRDefault="00125DF8" w:rsidP="00125DF8">
      <w:pPr>
        <w:shd w:val="clear" w:color="auto" w:fill="FFFFFF"/>
        <w:spacing w:after="0"/>
        <w:rPr>
          <w:rFonts w:ascii="Times New Roman" w:eastAsia="Times New Roman" w:hAnsi="Times New Roman" w:cs="Times New Roman"/>
          <w:b/>
          <w:bCs/>
          <w:color w:val="FF0000"/>
        </w:rPr>
      </w:pPr>
    </w:p>
    <w:tbl>
      <w:tblPr>
        <w:tblW w:w="1114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5"/>
        <w:gridCol w:w="611"/>
        <w:gridCol w:w="499"/>
        <w:gridCol w:w="817"/>
        <w:gridCol w:w="642"/>
        <w:gridCol w:w="688"/>
        <w:gridCol w:w="847"/>
        <w:gridCol w:w="425"/>
        <w:gridCol w:w="426"/>
        <w:gridCol w:w="1134"/>
        <w:gridCol w:w="591"/>
        <w:gridCol w:w="355"/>
        <w:gridCol w:w="817"/>
        <w:gridCol w:w="334"/>
        <w:gridCol w:w="879"/>
        <w:gridCol w:w="851"/>
      </w:tblGrid>
      <w:tr w:rsidR="00125DF8" w:rsidRPr="008C3CF2" w:rsidTr="00673549">
        <w:tc>
          <w:tcPr>
            <w:tcW w:w="1225"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школа</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год</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Кол-во уч-ся</w:t>
            </w:r>
          </w:p>
        </w:tc>
        <w:tc>
          <w:tcPr>
            <w:tcW w:w="1459"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Основная группа</w:t>
            </w:r>
          </w:p>
        </w:tc>
        <w:tc>
          <w:tcPr>
            <w:tcW w:w="1535"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Подготовительная группа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Специальная группа</w:t>
            </w:r>
          </w:p>
        </w:tc>
        <w:tc>
          <w:tcPr>
            <w:tcW w:w="2097" w:type="dxa"/>
            <w:gridSpan w:val="4"/>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Занятия корригирующей гимнастикой</w:t>
            </w: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Освобождены от занятий физической культурой</w:t>
            </w:r>
          </w:p>
        </w:tc>
      </w:tr>
      <w:tr w:rsidR="00125DF8" w:rsidRPr="008C3CF2" w:rsidTr="00673549">
        <w:tc>
          <w:tcPr>
            <w:tcW w:w="1225"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611"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499"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817"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Выявлено </w:t>
            </w:r>
          </w:p>
        </w:tc>
        <w:tc>
          <w:tcPr>
            <w:tcW w:w="642"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Выявлено </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Выявлено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Организовано обучение</w:t>
            </w:r>
          </w:p>
        </w:tc>
        <w:tc>
          <w:tcPr>
            <w:tcW w:w="946"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Рекомендованы </w:t>
            </w:r>
          </w:p>
        </w:tc>
        <w:tc>
          <w:tcPr>
            <w:tcW w:w="1151" w:type="dxa"/>
            <w:gridSpan w:val="2"/>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Организованы </w:t>
            </w: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r>
      <w:tr w:rsidR="00125DF8" w:rsidRPr="008C3CF2" w:rsidTr="00673549">
        <w:tc>
          <w:tcPr>
            <w:tcW w:w="1225"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611"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499"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642"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688"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847"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p>
        </w:tc>
        <w:tc>
          <w:tcPr>
            <w:tcW w:w="591"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Выявлено </w:t>
            </w:r>
          </w:p>
        </w:tc>
        <w:tc>
          <w:tcPr>
            <w:tcW w:w="355"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w:t>
            </w:r>
          </w:p>
        </w:tc>
        <w:tc>
          <w:tcPr>
            <w:tcW w:w="817"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Выявлено </w:t>
            </w:r>
          </w:p>
        </w:tc>
        <w:tc>
          <w:tcPr>
            <w:tcW w:w="334"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w:t>
            </w:r>
          </w:p>
        </w:tc>
        <w:tc>
          <w:tcPr>
            <w:tcW w:w="879"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Выявлено </w:t>
            </w:r>
          </w:p>
        </w:tc>
        <w:tc>
          <w:tcPr>
            <w:tcW w:w="851"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w:t>
            </w:r>
          </w:p>
        </w:tc>
      </w:tr>
      <w:tr w:rsidR="00125DF8" w:rsidRPr="008C3CF2" w:rsidTr="00673549">
        <w:tc>
          <w:tcPr>
            <w:tcW w:w="1225"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 xml:space="preserve">МАОУ «Бигилинская СОШ» </w:t>
            </w:r>
          </w:p>
        </w:tc>
        <w:tc>
          <w:tcPr>
            <w:tcW w:w="611" w:type="dxa"/>
            <w:tcBorders>
              <w:top w:val="single" w:sz="4" w:space="0" w:color="auto"/>
              <w:left w:val="single" w:sz="4" w:space="0" w:color="auto"/>
              <w:bottom w:val="single" w:sz="4" w:space="0" w:color="auto"/>
              <w:right w:val="single" w:sz="4" w:space="0" w:color="auto"/>
            </w:tcBorders>
            <w:shd w:val="clear" w:color="auto" w:fill="CCFFFF"/>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2020-2021</w:t>
            </w:r>
          </w:p>
        </w:tc>
        <w:tc>
          <w:tcPr>
            <w:tcW w:w="499"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rPr>
                <w:rFonts w:ascii="Times New Roman" w:eastAsia="Times New Roman" w:hAnsi="Times New Roman" w:cs="Times New Roman"/>
              </w:rPr>
            </w:pPr>
            <w:r w:rsidRPr="00F0293B">
              <w:rPr>
                <w:rFonts w:ascii="Times New Roman" w:eastAsia="Times New Roman" w:hAnsi="Times New Roman" w:cs="Times New Roman"/>
              </w:rPr>
              <w:t>213</w:t>
            </w:r>
          </w:p>
        </w:tc>
        <w:tc>
          <w:tcPr>
            <w:tcW w:w="817"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lang w:val="en-US"/>
              </w:rPr>
            </w:pPr>
            <w:r w:rsidRPr="00F0293B">
              <w:rPr>
                <w:rFonts w:ascii="Times New Roman" w:eastAsia="Times New Roman" w:hAnsi="Times New Roman" w:cs="Times New Roman"/>
              </w:rPr>
              <w:t>190</w:t>
            </w:r>
          </w:p>
        </w:tc>
        <w:tc>
          <w:tcPr>
            <w:tcW w:w="642"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98</w:t>
            </w:r>
          </w:p>
        </w:tc>
        <w:tc>
          <w:tcPr>
            <w:tcW w:w="688"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10</w:t>
            </w:r>
          </w:p>
        </w:tc>
        <w:tc>
          <w:tcPr>
            <w:tcW w:w="847"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3</w:t>
            </w:r>
          </w:p>
        </w:tc>
        <w:tc>
          <w:tcPr>
            <w:tcW w:w="591"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0</w:t>
            </w:r>
          </w:p>
        </w:tc>
        <w:tc>
          <w:tcPr>
            <w:tcW w:w="355"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0</w:t>
            </w:r>
          </w:p>
        </w:tc>
        <w:tc>
          <w:tcPr>
            <w:tcW w:w="817"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0</w:t>
            </w:r>
          </w:p>
        </w:tc>
        <w:tc>
          <w:tcPr>
            <w:tcW w:w="334"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0</w:t>
            </w:r>
          </w:p>
        </w:tc>
        <w:tc>
          <w:tcPr>
            <w:tcW w:w="879"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125DF8" w:rsidRPr="00F0293B" w:rsidRDefault="00125DF8" w:rsidP="00125DF8">
            <w:pPr>
              <w:spacing w:after="0"/>
              <w:jc w:val="center"/>
              <w:rPr>
                <w:rFonts w:ascii="Times New Roman" w:eastAsia="Times New Roman" w:hAnsi="Times New Roman" w:cs="Times New Roman"/>
              </w:rPr>
            </w:pPr>
            <w:r w:rsidRPr="00F0293B">
              <w:rPr>
                <w:rFonts w:ascii="Times New Roman" w:eastAsia="Times New Roman" w:hAnsi="Times New Roman" w:cs="Times New Roman"/>
              </w:rPr>
              <w:t>0</w:t>
            </w:r>
          </w:p>
        </w:tc>
      </w:tr>
    </w:tbl>
    <w:p w:rsidR="00125DF8" w:rsidRDefault="00125DF8" w:rsidP="00125DF8">
      <w:pPr>
        <w:spacing w:after="0"/>
        <w:rPr>
          <w:rFonts w:ascii="Times New Roman" w:eastAsia="Times New Roman" w:hAnsi="Times New Roman" w:cs="Times New Roman"/>
          <w:b/>
        </w:rPr>
      </w:pPr>
    </w:p>
    <w:p w:rsidR="00125DF8" w:rsidRPr="008C3CF2" w:rsidRDefault="00125DF8" w:rsidP="00125DF8">
      <w:pPr>
        <w:spacing w:after="0"/>
        <w:rPr>
          <w:rFonts w:ascii="Times New Roman" w:eastAsia="Times New Roman" w:hAnsi="Times New Roman" w:cs="Times New Roman"/>
          <w:b/>
        </w:rPr>
      </w:pPr>
      <w:r w:rsidRPr="008C3CF2">
        <w:rPr>
          <w:rFonts w:ascii="Times New Roman" w:eastAsia="Times New Roman" w:hAnsi="Times New Roman" w:cs="Times New Roman"/>
          <w:b/>
        </w:rPr>
        <w:t xml:space="preserve">Оценка физической подготовленности  </w:t>
      </w:r>
    </w:p>
    <w:tbl>
      <w:tblPr>
        <w:tblpPr w:leftFromText="180" w:rightFromText="180" w:vertAnchor="text" w:horzAnchor="page" w:tblpX="491" w:tblpY="163"/>
        <w:tblW w:w="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1620"/>
      </w:tblGrid>
      <w:tr w:rsidR="00125DF8" w:rsidRPr="008C3CF2" w:rsidTr="00125DF8">
        <w:tc>
          <w:tcPr>
            <w:tcW w:w="186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b/>
              </w:rPr>
            </w:pPr>
            <w:r w:rsidRPr="008C3CF2">
              <w:rPr>
                <w:rFonts w:ascii="Times New Roman" w:eastAsia="Times New Roman" w:hAnsi="Times New Roman" w:cs="Times New Roman"/>
                <w:b/>
              </w:rPr>
              <w:t>Уровень</w:t>
            </w:r>
          </w:p>
        </w:tc>
        <w:tc>
          <w:tcPr>
            <w:tcW w:w="162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jc w:val="center"/>
              <w:rPr>
                <w:rFonts w:ascii="Times New Roman" w:eastAsia="Times New Roman" w:hAnsi="Times New Roman" w:cs="Times New Roman"/>
                <w:b/>
              </w:rPr>
            </w:pPr>
            <w:r>
              <w:rPr>
                <w:rFonts w:ascii="Times New Roman" w:eastAsia="Times New Roman" w:hAnsi="Times New Roman" w:cs="Times New Roman"/>
                <w:b/>
              </w:rPr>
              <w:t>2020</w:t>
            </w:r>
            <w:r w:rsidRPr="008C3CF2">
              <w:rPr>
                <w:rFonts w:ascii="Times New Roman" w:eastAsia="Times New Roman" w:hAnsi="Times New Roman" w:cs="Times New Roman"/>
                <w:b/>
              </w:rPr>
              <w:t>-202</w:t>
            </w:r>
            <w:r>
              <w:rPr>
                <w:rFonts w:ascii="Times New Roman" w:eastAsia="Times New Roman" w:hAnsi="Times New Roman" w:cs="Times New Roman"/>
                <w:b/>
              </w:rPr>
              <w:t>1</w:t>
            </w:r>
          </w:p>
        </w:tc>
      </w:tr>
      <w:tr w:rsidR="00125DF8" w:rsidRPr="008C3CF2" w:rsidTr="00125DF8">
        <w:tc>
          <w:tcPr>
            <w:tcW w:w="186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rPr>
                <w:rFonts w:ascii="Times New Roman" w:eastAsia="Times New Roman" w:hAnsi="Times New Roman" w:cs="Times New Roman"/>
              </w:rPr>
            </w:pPr>
            <w:r w:rsidRPr="008C3CF2">
              <w:rPr>
                <w:rFonts w:ascii="Times New Roman" w:eastAsia="Times New Roman" w:hAnsi="Times New Roman" w:cs="Times New Roman"/>
              </w:rPr>
              <w:t>Повышенный</w:t>
            </w: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rPr>
              <w:t>57</w:t>
            </w:r>
          </w:p>
        </w:tc>
      </w:tr>
      <w:tr w:rsidR="00125DF8" w:rsidRPr="008C3CF2" w:rsidTr="00125DF8">
        <w:tc>
          <w:tcPr>
            <w:tcW w:w="186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rPr>
                <w:rFonts w:ascii="Times New Roman" w:eastAsia="Times New Roman" w:hAnsi="Times New Roman" w:cs="Times New Roman"/>
              </w:rPr>
            </w:pPr>
            <w:r w:rsidRPr="008C3CF2">
              <w:rPr>
                <w:rFonts w:ascii="Times New Roman" w:eastAsia="Times New Roman" w:hAnsi="Times New Roman" w:cs="Times New Roman"/>
              </w:rPr>
              <w:t>Средний</w:t>
            </w: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rPr>
              <w:t>128</w:t>
            </w:r>
          </w:p>
        </w:tc>
      </w:tr>
      <w:tr w:rsidR="00125DF8" w:rsidRPr="008C3CF2" w:rsidTr="00125DF8">
        <w:tc>
          <w:tcPr>
            <w:tcW w:w="1860" w:type="dxa"/>
            <w:tcBorders>
              <w:top w:val="single" w:sz="4" w:space="0" w:color="auto"/>
              <w:left w:val="single" w:sz="4" w:space="0" w:color="auto"/>
              <w:bottom w:val="single" w:sz="4" w:space="0" w:color="auto"/>
              <w:right w:val="single" w:sz="4" w:space="0" w:color="auto"/>
            </w:tcBorders>
            <w:shd w:val="clear" w:color="auto" w:fill="FFFFCC"/>
          </w:tcPr>
          <w:p w:rsidR="00125DF8" w:rsidRPr="008C3CF2" w:rsidRDefault="00125DF8" w:rsidP="00125DF8">
            <w:pPr>
              <w:tabs>
                <w:tab w:val="left" w:pos="1180"/>
              </w:tabs>
              <w:spacing w:after="0"/>
              <w:rPr>
                <w:rFonts w:ascii="Times New Roman" w:eastAsia="Times New Roman" w:hAnsi="Times New Roman" w:cs="Times New Roman"/>
              </w:rPr>
            </w:pPr>
            <w:r w:rsidRPr="008C3CF2">
              <w:rPr>
                <w:rFonts w:ascii="Times New Roman" w:eastAsia="Times New Roman" w:hAnsi="Times New Roman" w:cs="Times New Roman"/>
              </w:rPr>
              <w:t>Пониженный</w:t>
            </w: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125DF8" w:rsidRPr="008C3CF2" w:rsidRDefault="00125DF8" w:rsidP="00125DF8">
            <w:pPr>
              <w:tabs>
                <w:tab w:val="left" w:pos="1180"/>
              </w:tabs>
              <w:spacing w:after="0"/>
              <w:jc w:val="center"/>
              <w:rPr>
                <w:rFonts w:ascii="Times New Roman" w:eastAsia="Times New Roman" w:hAnsi="Times New Roman" w:cs="Times New Roman"/>
              </w:rPr>
            </w:pPr>
            <w:r w:rsidRPr="008C3CF2">
              <w:rPr>
                <w:rFonts w:ascii="Times New Roman" w:eastAsia="Times New Roman" w:hAnsi="Times New Roman" w:cs="Times New Roman"/>
              </w:rPr>
              <w:t>28</w:t>
            </w:r>
          </w:p>
        </w:tc>
      </w:tr>
    </w:tbl>
    <w:p w:rsidR="00125DF8" w:rsidRPr="008C3CF2" w:rsidRDefault="00125DF8" w:rsidP="00125DF8">
      <w:pPr>
        <w:tabs>
          <w:tab w:val="left" w:pos="1180"/>
        </w:tabs>
        <w:spacing w:after="0"/>
        <w:jc w:val="center"/>
        <w:rPr>
          <w:rFonts w:ascii="Times New Roman" w:eastAsia="Times New Roman" w:hAnsi="Times New Roman" w:cs="Times New Roman"/>
          <w:b/>
        </w:rPr>
      </w:pPr>
    </w:p>
    <w:p w:rsidR="00125DF8" w:rsidRPr="008C3CF2" w:rsidRDefault="00125DF8" w:rsidP="00125DF8">
      <w:pPr>
        <w:tabs>
          <w:tab w:val="left" w:pos="1180"/>
        </w:tabs>
        <w:spacing w:after="0"/>
        <w:jc w:val="center"/>
        <w:rPr>
          <w:rFonts w:ascii="Times New Roman" w:eastAsia="Times New Roman" w:hAnsi="Times New Roman" w:cs="Times New Roman"/>
          <w:b/>
        </w:rPr>
      </w:pPr>
    </w:p>
    <w:p w:rsidR="00125DF8" w:rsidRPr="008C3CF2" w:rsidRDefault="00125DF8" w:rsidP="00125DF8">
      <w:pPr>
        <w:widowControl w:val="0"/>
        <w:autoSpaceDE w:val="0"/>
        <w:autoSpaceDN w:val="0"/>
        <w:adjustRightInd w:val="0"/>
        <w:spacing w:after="0"/>
        <w:ind w:firstLine="709"/>
        <w:jc w:val="both"/>
        <w:rPr>
          <w:rFonts w:ascii="Times New Roman" w:eastAsia="Times New Roman" w:hAnsi="Times New Roman" w:cs="Times New Roman"/>
        </w:rPr>
      </w:pPr>
    </w:p>
    <w:p w:rsidR="00125DF8" w:rsidRDefault="00125DF8" w:rsidP="00125DF8">
      <w:pPr>
        <w:shd w:val="clear" w:color="auto" w:fill="FFFFFF"/>
        <w:spacing w:before="30" w:after="30" w:line="240" w:lineRule="auto"/>
        <w:jc w:val="both"/>
        <w:rPr>
          <w:rFonts w:ascii="Times New Roman" w:eastAsia="Times New Roman" w:hAnsi="Times New Roman" w:cs="Times New Roman"/>
          <w:color w:val="000000"/>
          <w:sz w:val="24"/>
          <w:szCs w:val="24"/>
        </w:rPr>
      </w:pPr>
    </w:p>
    <w:p w:rsidR="00125DF8"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25DF8" w:rsidRPr="004D323D" w:rsidRDefault="00125DF8" w:rsidP="00125DF8">
      <w:pPr>
        <w:spacing w:after="0"/>
        <w:jc w:val="both"/>
        <w:rPr>
          <w:rFonts w:ascii="Times New Roman" w:hAnsi="Times New Roman"/>
          <w:bCs/>
          <w:sz w:val="24"/>
        </w:rPr>
      </w:pP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Модуль «Школьные и социальные медиа»</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В ОУ действует школьный пресс-центр, включающий в себя школьное телевидения «Школа ТВ», мультипликационное студия «Яркое настроение», школьные газеты, школьные интернет-сайты, страницы в социальных сетях.    </w:t>
      </w:r>
    </w:p>
    <w:p w:rsidR="00125DF8"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В рамках данного модуля обучающиеся МАОУ «Бигилинская СОШ» и филиалов   готовят видеорепортажи, мультипликационные фильмы, настенные газеты к праздничным датам календаря образовательных событий, создают видеоролики различной направленности, выпускают и распространяют памятки для населения, проживающего на территории сельских администраций с профилактической направленности. В рамках дистанционного обучения были организованы дистанционные мероприятия и акции  для обучающихся и родителей с размещением  в социальных сетях. Мультимедийные работы  детей можно посмотреть на сайте школы во вкладке «Школьное телевидение». </w:t>
      </w:r>
    </w:p>
    <w:p w:rsidR="00125DF8"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Есть и результаты работы школьного телевидения 3 место в Муниципальном Ивенте «Мастерство школьного телевидения» и 1 место в выставке «Телемания – как инструмент школьной педагогики». </w:t>
      </w:r>
    </w:p>
    <w:p w:rsidR="00125DF8"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Творческие проекты  школьного телевидения и мультипликационной студии являются призерами и победителями муниципальных, региональных и всероссийских конкурсов. Например:  </w:t>
      </w:r>
      <w:r>
        <w:rPr>
          <w:rFonts w:ascii="Times New Roman" w:hAnsi="Times New Roman" w:cs="Times New Roman"/>
          <w:spacing w:val="2"/>
          <w:sz w:val="24"/>
          <w:szCs w:val="24"/>
          <w:shd w:val="clear" w:color="auto" w:fill="FFFFFF"/>
        </w:rPr>
        <w:t>в региональном конкурсе «Питание и здоровье» мультфильм «Две семьи»,</w:t>
      </w:r>
      <w:r w:rsidRPr="00B335AE">
        <w:t xml:space="preserve"> </w:t>
      </w:r>
      <w:r>
        <w:rPr>
          <w:rFonts w:ascii="Times New Roman" w:hAnsi="Times New Roman" w:cs="Times New Roman"/>
          <w:spacing w:val="2"/>
          <w:sz w:val="24"/>
          <w:szCs w:val="24"/>
          <w:shd w:val="clear" w:color="auto" w:fill="FFFFFF"/>
        </w:rPr>
        <w:t xml:space="preserve">вышел в призеры. </w:t>
      </w:r>
    </w:p>
    <w:p w:rsidR="00125DF8" w:rsidRPr="00C315DD"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 выпуски школьного телевидения и анимационные фильмы можно посмотреть на нашем сайте. </w:t>
      </w: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Модуль «Работа с родителями»</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В школе течение всего времени </w:t>
      </w:r>
      <w:r w:rsidRPr="00C315DD">
        <w:rPr>
          <w:rFonts w:ascii="Times New Roman" w:hAnsi="Times New Roman" w:cs="Times New Roman"/>
          <w:spacing w:val="-15"/>
          <w:sz w:val="24"/>
          <w:szCs w:val="24"/>
        </w:rPr>
        <w:t xml:space="preserve">ведется работа родительской общественности в лице управляющего совета,  родительского  комитета, которые принимают  активное участие в управлении не только образовательным процессом, но и воспитательным. </w:t>
      </w:r>
      <w:r w:rsidRPr="00C315DD">
        <w:rPr>
          <w:rFonts w:ascii="Times New Roman" w:hAnsi="Times New Roman" w:cs="Times New Roman"/>
          <w:sz w:val="24"/>
          <w:szCs w:val="24"/>
        </w:rPr>
        <w:t xml:space="preserve">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воспитательному плану классных руководителей (1 раз в четверть). Организована работа родительского «Киберпатруля».</w:t>
      </w:r>
      <w:r w:rsidRPr="00C315DD">
        <w:rPr>
          <w:rFonts w:ascii="Times New Roman" w:hAnsi="Times New Roman" w:cs="Times New Roman"/>
          <w:spacing w:val="-15"/>
          <w:sz w:val="24"/>
          <w:szCs w:val="24"/>
        </w:rPr>
        <w:t xml:space="preserve"> </w:t>
      </w:r>
      <w:r w:rsidRPr="00C315DD">
        <w:rPr>
          <w:rFonts w:ascii="Times New Roman" w:hAnsi="Times New Roman" w:cs="Times New Roman"/>
          <w:sz w:val="24"/>
          <w:szCs w:val="24"/>
        </w:rPr>
        <w:t xml:space="preserve">Анализ протоколов показал, что процент посещаемости </w:t>
      </w:r>
      <w:r>
        <w:rPr>
          <w:rFonts w:ascii="Times New Roman" w:hAnsi="Times New Roman" w:cs="Times New Roman"/>
          <w:sz w:val="24"/>
          <w:szCs w:val="24"/>
        </w:rPr>
        <w:t xml:space="preserve">онлайн - </w:t>
      </w:r>
      <w:r w:rsidRPr="00C315DD">
        <w:rPr>
          <w:rFonts w:ascii="Times New Roman" w:hAnsi="Times New Roman" w:cs="Times New Roman"/>
          <w:sz w:val="24"/>
          <w:szCs w:val="24"/>
        </w:rPr>
        <w:t>собраний родит</w:t>
      </w:r>
      <w:r>
        <w:rPr>
          <w:rFonts w:ascii="Times New Roman" w:hAnsi="Times New Roman" w:cs="Times New Roman"/>
          <w:sz w:val="24"/>
          <w:szCs w:val="24"/>
        </w:rPr>
        <w:t>елями во всех классах высокий (от 8</w:t>
      </w:r>
      <w:r w:rsidRPr="00C315DD">
        <w:rPr>
          <w:rFonts w:ascii="Times New Roman" w:hAnsi="Times New Roman" w:cs="Times New Roman"/>
          <w:sz w:val="24"/>
          <w:szCs w:val="24"/>
        </w:rPr>
        <w:t>9</w:t>
      </w:r>
      <w:r>
        <w:rPr>
          <w:rFonts w:ascii="Times New Roman" w:hAnsi="Times New Roman" w:cs="Times New Roman"/>
          <w:sz w:val="24"/>
          <w:szCs w:val="24"/>
        </w:rPr>
        <w:t>%</w:t>
      </w: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до </w:t>
      </w:r>
      <w:r w:rsidRPr="00C315DD">
        <w:rPr>
          <w:rFonts w:ascii="Times New Roman" w:hAnsi="Times New Roman" w:cs="Times New Roman"/>
          <w:sz w:val="24"/>
          <w:szCs w:val="24"/>
        </w:rPr>
        <w:t xml:space="preserve">100%). </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315DD">
        <w:rPr>
          <w:rFonts w:ascii="Times New Roman" w:hAnsi="Times New Roman" w:cs="Times New Roman"/>
          <w:sz w:val="24"/>
          <w:szCs w:val="24"/>
          <w:shd w:val="clear" w:color="auto" w:fill="FFFFFF"/>
        </w:rPr>
        <w:t>рамках  регионального проекта "Точка опоры" в школе проходит Марафон открытых консультаций  по актуальным вопросам, связанных с особенностями общения с ребенком, индивидуальными и возрастными особенностями, трудностями, возникающими в процессе обучения и воспитания.</w:t>
      </w:r>
      <w:r w:rsidRPr="00C315DD">
        <w:rPr>
          <w:rFonts w:ascii="Times New Roman" w:hAnsi="Times New Roman" w:cs="Times New Roman"/>
          <w:sz w:val="24"/>
          <w:szCs w:val="24"/>
        </w:rPr>
        <w:t xml:space="preserve"> </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В целях  пропаганды  семейных ценностей, традиций, культуры</w:t>
      </w:r>
      <w:r>
        <w:rPr>
          <w:rFonts w:ascii="Times New Roman" w:hAnsi="Times New Roman" w:cs="Times New Roman"/>
          <w:sz w:val="24"/>
          <w:szCs w:val="24"/>
        </w:rPr>
        <w:t xml:space="preserve"> семьи,</w:t>
      </w: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сплочения детско – родительских отношений, в рамках реализации программы Воспитания </w:t>
      </w:r>
      <w:r w:rsidRPr="00C315DD">
        <w:rPr>
          <w:rFonts w:ascii="Times New Roman" w:hAnsi="Times New Roman" w:cs="Times New Roman"/>
          <w:sz w:val="24"/>
          <w:szCs w:val="24"/>
        </w:rPr>
        <w:t xml:space="preserve">родители принимают </w:t>
      </w:r>
      <w:r>
        <w:rPr>
          <w:rFonts w:ascii="Times New Roman" w:hAnsi="Times New Roman" w:cs="Times New Roman"/>
          <w:sz w:val="24"/>
          <w:szCs w:val="24"/>
        </w:rPr>
        <w:t xml:space="preserve">активное </w:t>
      </w:r>
      <w:r w:rsidRPr="00C315DD">
        <w:rPr>
          <w:rFonts w:ascii="Times New Roman" w:hAnsi="Times New Roman" w:cs="Times New Roman"/>
          <w:sz w:val="24"/>
          <w:szCs w:val="24"/>
        </w:rPr>
        <w:t xml:space="preserve">участие в </w:t>
      </w:r>
      <w:r>
        <w:rPr>
          <w:rFonts w:ascii="Times New Roman" w:hAnsi="Times New Roman" w:cs="Times New Roman"/>
          <w:sz w:val="24"/>
          <w:szCs w:val="24"/>
        </w:rPr>
        <w:t xml:space="preserve">  социально – значимых проектах ОУ. Например, в рамках реализации проекта «Школьный дворик – территория радости» был благоустроен школьный дворик. Больше 70 % родителей приняли участие в реализации данного проекта. Родители в период ограничительных мер приняли участие в акциях проекта «Большая перемена» - «Добрая суббота», «Подружись с антителами», «День отказа от пластика», «Родные объятия» и другие. </w:t>
      </w:r>
    </w:p>
    <w:p w:rsidR="00125DF8" w:rsidRPr="00C315DD" w:rsidRDefault="00125DF8" w:rsidP="00125DF8">
      <w:pPr>
        <w:pStyle w:val="af4"/>
        <w:shd w:val="clear" w:color="auto" w:fill="FFFFFF"/>
        <w:spacing w:before="0" w:beforeAutospacing="0" w:after="0" w:afterAutospacing="0" w:line="276" w:lineRule="auto"/>
        <w:jc w:val="both"/>
        <w:textAlignment w:val="baseline"/>
      </w:pPr>
      <w:r>
        <w:t xml:space="preserve">   </w:t>
      </w:r>
    </w:p>
    <w:p w:rsidR="00125DF8" w:rsidRDefault="00125DF8" w:rsidP="00125DF8">
      <w:pPr>
        <w:pStyle w:val="af4"/>
        <w:shd w:val="clear" w:color="auto" w:fill="FFFFFF"/>
        <w:spacing w:before="0" w:beforeAutospacing="0" w:after="0" w:afterAutospacing="0" w:line="276" w:lineRule="auto"/>
        <w:jc w:val="both"/>
        <w:textAlignment w:val="baseline"/>
        <w:rPr>
          <w:b/>
        </w:rPr>
      </w:pPr>
      <w:r w:rsidRPr="00C315DD">
        <w:rPr>
          <w:b/>
        </w:rPr>
        <w:t xml:space="preserve">Модуль «Классное руководство и наставничество» </w:t>
      </w:r>
    </w:p>
    <w:p w:rsidR="00125DF8" w:rsidRPr="00CC2D24" w:rsidRDefault="00125DF8" w:rsidP="00125DF8">
      <w:pPr>
        <w:spacing w:after="0"/>
        <w:jc w:val="both"/>
        <w:rPr>
          <w:rFonts w:ascii="Times New Roman" w:hAnsi="Times New Roman" w:cs="Times New Roman"/>
          <w:color w:val="1D1B11"/>
          <w:sz w:val="24"/>
          <w:szCs w:val="24"/>
        </w:rPr>
      </w:pPr>
      <w:r>
        <w:rPr>
          <w:rFonts w:ascii="Times New Roman" w:eastAsia="Arial Unicode MS" w:hAnsi="Times New Roman" w:cs="Times New Roman"/>
          <w:sz w:val="24"/>
          <w:szCs w:val="24"/>
        </w:rPr>
        <w:t xml:space="preserve">        </w:t>
      </w:r>
      <w:r w:rsidRPr="00CC2D24">
        <w:rPr>
          <w:rFonts w:ascii="Times New Roman" w:eastAsia="Arial Unicode MS" w:hAnsi="Times New Roman" w:cs="Times New Roman"/>
          <w:sz w:val="24"/>
          <w:szCs w:val="24"/>
        </w:rPr>
        <w:t xml:space="preserve">На протяжении текущего учебного года классные руководители повышали свое мастерство через работу постоянно действующего семинара «Школа классного руководителя», цель </w:t>
      </w:r>
      <w:r w:rsidRPr="00CC2D24">
        <w:rPr>
          <w:rFonts w:ascii="Times New Roman" w:hAnsi="Times New Roman" w:cs="Times New Roman"/>
          <w:sz w:val="24"/>
          <w:szCs w:val="24"/>
        </w:rPr>
        <w:t>повышение профессионального мастерства классных руководителей, обобщение и распространение их педагогического опыта.</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В рамках данного модуля работа заключается в организации участия класса в общешкольных ключевых делах. Классные коллективы принимают активное у</w:t>
      </w:r>
      <w:r>
        <w:rPr>
          <w:rFonts w:ascii="Times New Roman" w:hAnsi="Times New Roman" w:cs="Times New Roman"/>
          <w:sz w:val="24"/>
          <w:szCs w:val="24"/>
        </w:rPr>
        <w:t xml:space="preserve">частие в конкурсах и социально – значимых проектах: </w:t>
      </w:r>
      <w:r w:rsidRPr="00C315DD">
        <w:rPr>
          <w:rFonts w:ascii="Times New Roman" w:hAnsi="Times New Roman" w:cs="Times New Roman"/>
          <w:sz w:val="24"/>
          <w:szCs w:val="24"/>
        </w:rPr>
        <w:t xml:space="preserve"> «Новогодний ажиотаж», </w:t>
      </w:r>
      <w:r>
        <w:rPr>
          <w:rFonts w:ascii="Times New Roman" w:hAnsi="Times New Roman" w:cs="Times New Roman"/>
          <w:sz w:val="24"/>
          <w:szCs w:val="24"/>
        </w:rPr>
        <w:t>«Смотр-конкурс классных уголков»</w:t>
      </w: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«Майский салют» и другие </w:t>
      </w:r>
      <w:r w:rsidRPr="00C315DD">
        <w:rPr>
          <w:rFonts w:ascii="Times New Roman" w:hAnsi="Times New Roman" w:cs="Times New Roman"/>
          <w:sz w:val="24"/>
          <w:szCs w:val="24"/>
        </w:rPr>
        <w:t xml:space="preserve"> </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Важной составляющей данного модуля является организация и проведение внутриклассных  дел. Особой популярность в нашей школе пользуется встречи  классных коллективов в рамках работы «Клубов  выходного дня»,</w:t>
      </w:r>
      <w:r>
        <w:rPr>
          <w:rFonts w:ascii="Times New Roman" w:hAnsi="Times New Roman" w:cs="Times New Roman"/>
          <w:sz w:val="24"/>
          <w:szCs w:val="24"/>
        </w:rPr>
        <w:t xml:space="preserve"> единые классные часы, которые проходят 1 раз в неделю, тема которых может быть связаны как с календарем образовательных событий, так и выбрана классом индивидуально. Вошли в традиции </w:t>
      </w:r>
      <w:r>
        <w:rPr>
          <w:rFonts w:ascii="Times New Roman" w:hAnsi="Times New Roman" w:cs="Times New Roman"/>
          <w:sz w:val="24"/>
          <w:szCs w:val="24"/>
        </w:rPr>
        <w:lastRenderedPageBreak/>
        <w:t xml:space="preserve">классных коллективов </w:t>
      </w:r>
      <w:r w:rsidRPr="00C315DD">
        <w:rPr>
          <w:rFonts w:ascii="Times New Roman" w:hAnsi="Times New Roman" w:cs="Times New Roman"/>
          <w:sz w:val="24"/>
          <w:szCs w:val="24"/>
        </w:rPr>
        <w:t xml:space="preserve">творческие </w:t>
      </w:r>
      <w:r>
        <w:rPr>
          <w:rFonts w:ascii="Times New Roman" w:hAnsi="Times New Roman" w:cs="Times New Roman"/>
          <w:sz w:val="24"/>
          <w:szCs w:val="24"/>
        </w:rPr>
        <w:t xml:space="preserve">поздравления именинников класса, </w:t>
      </w:r>
      <w:r w:rsidRPr="00C315DD">
        <w:rPr>
          <w:rFonts w:ascii="Times New Roman" w:hAnsi="Times New Roman" w:cs="Times New Roman"/>
          <w:sz w:val="24"/>
          <w:szCs w:val="24"/>
        </w:rPr>
        <w:t xml:space="preserve"> п</w:t>
      </w:r>
      <w:r>
        <w:rPr>
          <w:rFonts w:ascii="Times New Roman" w:hAnsi="Times New Roman" w:cs="Times New Roman"/>
          <w:sz w:val="24"/>
          <w:szCs w:val="24"/>
        </w:rPr>
        <w:t xml:space="preserve">роведение тематических вечеров в рамках свободных пятниц. </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w:t>
      </w:r>
      <w:r>
        <w:rPr>
          <w:rFonts w:ascii="Times New Roman" w:hAnsi="Times New Roman" w:cs="Times New Roman"/>
          <w:sz w:val="24"/>
          <w:szCs w:val="24"/>
        </w:rPr>
        <w:t>Ну конечно родители  является активными участниками данных мероприятий.</w:t>
      </w:r>
    </w:p>
    <w:p w:rsidR="00125DF8" w:rsidRPr="00C315DD" w:rsidRDefault="00125DF8" w:rsidP="00125DF8">
      <w:pPr>
        <w:pStyle w:val="af4"/>
        <w:shd w:val="clear" w:color="auto" w:fill="FFFFFF"/>
        <w:spacing w:before="0" w:beforeAutospacing="0" w:after="0" w:afterAutospacing="0" w:line="276" w:lineRule="auto"/>
        <w:jc w:val="both"/>
        <w:textAlignment w:val="baseline"/>
      </w:pP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Модуль «Курсы внеурочной деятельности и дополнительного образования»</w:t>
      </w:r>
    </w:p>
    <w:p w:rsidR="00125DF8" w:rsidRPr="00C315DD" w:rsidRDefault="00125DF8" w:rsidP="00125DF8">
      <w:pPr>
        <w:pStyle w:val="afe"/>
        <w:spacing w:line="276" w:lineRule="auto"/>
        <w:jc w:val="both"/>
      </w:pPr>
      <w:r w:rsidRPr="00C315DD">
        <w:t xml:space="preserve">          Организация внеурочной деятельности </w:t>
      </w:r>
      <w:r w:rsidRPr="00C315DD">
        <w:rPr>
          <w:bCs/>
        </w:rPr>
        <w:t>является неотъемлемой частью образовательного процесса. Внеурочная деятельность организована по направлениям: спортивно-оздоровительное, социальное, духовно-нравственное, общеинтеллектуальное, общекультурное.</w:t>
      </w:r>
    </w:p>
    <w:p w:rsidR="00125DF8" w:rsidRPr="00C315DD" w:rsidRDefault="00125DF8" w:rsidP="00125DF8">
      <w:pPr>
        <w:spacing w:after="0"/>
        <w:jc w:val="both"/>
        <w:rPr>
          <w:rFonts w:ascii="Times New Roman" w:eastAsia="Times New Roman" w:hAnsi="Times New Roman" w:cs="Times New Roman"/>
          <w:sz w:val="24"/>
          <w:szCs w:val="24"/>
        </w:rPr>
      </w:pPr>
      <w:r w:rsidRPr="00C315DD">
        <w:rPr>
          <w:rFonts w:ascii="Times New Roman" w:eastAsia="Times New Roman" w:hAnsi="Times New Roman" w:cs="Times New Roman"/>
          <w:sz w:val="24"/>
          <w:szCs w:val="24"/>
        </w:rPr>
        <w:t xml:space="preserve">        Исходя из потребностей и возрастных особенностей учащихся, возможностей школы в настоящее время организована работа следующих внеурочной деятельности: шахматных клуб «Дебют»,  спортивный клуб «Грант», клуб выходного дня для учащихся и родителей, клуб любителей иностранного языка, «Школьное телевидение», «Мультипликационная студия – Яркое настроение», клуб информационных технологий «Робототехника и легоконструирование»,</w:t>
      </w:r>
      <w:r>
        <w:rPr>
          <w:rFonts w:ascii="Times New Roman" w:eastAsia="Times New Roman" w:hAnsi="Times New Roman" w:cs="Times New Roman"/>
          <w:sz w:val="24"/>
          <w:szCs w:val="24"/>
        </w:rPr>
        <w:t xml:space="preserve"> </w:t>
      </w:r>
      <w:r w:rsidRPr="00C315DD">
        <w:rPr>
          <w:rFonts w:ascii="Times New Roman" w:eastAsia="Times New Roman" w:hAnsi="Times New Roman" w:cs="Times New Roman"/>
          <w:sz w:val="24"/>
          <w:szCs w:val="24"/>
        </w:rPr>
        <w:t>«</w:t>
      </w:r>
      <w:r w:rsidRPr="00C315DD">
        <w:rPr>
          <w:rFonts w:ascii="Times New Roman" w:hAnsi="Times New Roman" w:cs="Times New Roman"/>
          <w:sz w:val="24"/>
          <w:szCs w:val="24"/>
        </w:rPr>
        <w:t>КУБОРО»,</w:t>
      </w:r>
      <w:r w:rsidRPr="00C315DD">
        <w:rPr>
          <w:rFonts w:ascii="Times New Roman" w:eastAsia="Times New Roman" w:hAnsi="Times New Roman" w:cs="Times New Roman"/>
          <w:sz w:val="24"/>
          <w:szCs w:val="24"/>
        </w:rPr>
        <w:t xml:space="preserve"> театральная студия «Маска», </w:t>
      </w:r>
      <w:r>
        <w:rPr>
          <w:rFonts w:ascii="Times New Roman" w:eastAsia="Times New Roman" w:hAnsi="Times New Roman" w:cs="Times New Roman"/>
          <w:sz w:val="24"/>
          <w:szCs w:val="24"/>
        </w:rPr>
        <w:t xml:space="preserve">студия «Вокал». </w:t>
      </w:r>
    </w:p>
    <w:p w:rsidR="00125DF8" w:rsidRPr="00125DF8" w:rsidRDefault="00125DF8" w:rsidP="00125DF8">
      <w:pPr>
        <w:pStyle w:val="a8"/>
        <w:spacing w:line="276" w:lineRule="auto"/>
        <w:rPr>
          <w:rFonts w:ascii="Times New Roman"/>
          <w:sz w:val="24"/>
          <w:szCs w:val="24"/>
          <w:lang w:val="ru-RU"/>
        </w:rPr>
      </w:pPr>
      <w:r w:rsidRPr="00125DF8">
        <w:rPr>
          <w:rFonts w:ascii="Times New Roman"/>
          <w:sz w:val="24"/>
          <w:szCs w:val="24"/>
          <w:lang w:val="ru-RU"/>
        </w:rPr>
        <w:t xml:space="preserve">        Активное сотрудничество с 88 школой г. Тюмени также дает свои результаты. Дети во время инженерных уикендов знакомятся с интересными новшествами в инженерном направлении. Исходя из интересов и запросов учащихся в школе у нас появились </w:t>
      </w:r>
      <w:r w:rsidRPr="00FD55B7">
        <w:rPr>
          <w:rFonts w:ascii="Times New Roman"/>
          <w:sz w:val="24"/>
          <w:szCs w:val="24"/>
        </w:rPr>
        <w:t>VR</w:t>
      </w:r>
      <w:r w:rsidRPr="00125DF8">
        <w:rPr>
          <w:rFonts w:ascii="Times New Roman"/>
          <w:sz w:val="24"/>
          <w:szCs w:val="24"/>
          <w:lang w:val="ru-RU"/>
        </w:rPr>
        <w:t xml:space="preserve"> очки — один из современных подходов к образованию, так как они обеспечивают наглядность, безопасность, вовлечение, фокусировку события. Обучающиеся становятся участниками виртуальных уроков и ощущают свое присутствие в виртуальном мире. Активным спросом пользуется и </w:t>
      </w:r>
      <w:r w:rsidRPr="00125DF8">
        <w:rPr>
          <w:rFonts w:ascii="Times New Roman"/>
          <w:bCs/>
          <w:sz w:val="24"/>
          <w:szCs w:val="24"/>
          <w:shd w:val="clear" w:color="auto" w:fill="FFFFFF"/>
          <w:lang w:val="ru-RU"/>
        </w:rPr>
        <w:t>молекулярная</w:t>
      </w:r>
      <w:r w:rsidRPr="00FD55B7">
        <w:rPr>
          <w:rFonts w:ascii="Times New Roman"/>
          <w:sz w:val="24"/>
          <w:szCs w:val="24"/>
          <w:shd w:val="clear" w:color="auto" w:fill="FFFFFF"/>
        </w:rPr>
        <w:t> </w:t>
      </w:r>
      <w:r w:rsidRPr="00125DF8">
        <w:rPr>
          <w:rFonts w:ascii="Times New Roman"/>
          <w:bCs/>
          <w:sz w:val="24"/>
          <w:szCs w:val="24"/>
          <w:shd w:val="clear" w:color="auto" w:fill="FFFFFF"/>
          <w:lang w:val="ru-RU"/>
        </w:rPr>
        <w:t>кухня</w:t>
      </w:r>
      <w:r w:rsidRPr="00FD55B7">
        <w:rPr>
          <w:rFonts w:ascii="Times New Roman"/>
          <w:sz w:val="24"/>
          <w:szCs w:val="24"/>
          <w:shd w:val="clear" w:color="auto" w:fill="FFFFFF"/>
        </w:rPr>
        <w:t> </w:t>
      </w:r>
      <w:r w:rsidRPr="00125DF8">
        <w:rPr>
          <w:rFonts w:ascii="Times New Roman"/>
          <w:sz w:val="24"/>
          <w:szCs w:val="24"/>
          <w:shd w:val="clear" w:color="auto" w:fill="FFFFFF"/>
          <w:lang w:val="ru-RU"/>
        </w:rPr>
        <w:t xml:space="preserve">— это раздел связанный с изучением физико-химических процессов, которые происходят при приготовлении пищи. </w:t>
      </w:r>
      <w:r w:rsidRPr="00125DF8">
        <w:rPr>
          <w:rFonts w:ascii="Times New Roman"/>
          <w:sz w:val="24"/>
          <w:szCs w:val="24"/>
          <w:lang w:val="ru-RU"/>
        </w:rPr>
        <w:t>Опыт работы по использованию возможностей молекулярной кухни получил хороший отзыв во время августовской конференции.</w:t>
      </w:r>
    </w:p>
    <w:p w:rsidR="00125DF8" w:rsidRPr="00125DF8" w:rsidRDefault="00125DF8" w:rsidP="00125DF8">
      <w:pPr>
        <w:pStyle w:val="a8"/>
        <w:spacing w:line="276" w:lineRule="auto"/>
        <w:rPr>
          <w:rFonts w:ascii="Times New Roman"/>
          <w:sz w:val="24"/>
          <w:szCs w:val="24"/>
          <w:lang w:val="ru-RU"/>
        </w:rPr>
      </w:pPr>
      <w:r w:rsidRPr="00125DF8">
        <w:rPr>
          <w:rFonts w:ascii="Times New Roman"/>
          <w:b/>
          <w:sz w:val="24"/>
          <w:szCs w:val="24"/>
          <w:lang w:val="ru-RU"/>
        </w:rPr>
        <w:t xml:space="preserve">     </w:t>
      </w:r>
      <w:r w:rsidRPr="00125DF8">
        <w:rPr>
          <w:rFonts w:ascii="Times New Roman"/>
          <w:sz w:val="24"/>
          <w:szCs w:val="24"/>
          <w:lang w:val="ru-RU"/>
        </w:rPr>
        <w:t xml:space="preserve">   Оборудованный кабинет технического творчества открыл возможность заниматься обучающимся 3 — </w:t>
      </w:r>
      <w:r w:rsidRPr="00C315DD">
        <w:rPr>
          <w:rFonts w:ascii="Times New Roman"/>
          <w:sz w:val="24"/>
          <w:szCs w:val="24"/>
        </w:rPr>
        <w:t>D</w:t>
      </w:r>
      <w:r w:rsidRPr="00125DF8">
        <w:rPr>
          <w:rFonts w:ascii="Times New Roman"/>
          <w:sz w:val="24"/>
          <w:szCs w:val="24"/>
          <w:lang w:val="ru-RU"/>
        </w:rPr>
        <w:t xml:space="preserve"> моделированием, модульным конструированием. Реализуя региональную программу «Равные возможности» сетевой педагог с помощью нелинейного расписания 1 раз в неделю в течение дня на базе МАОУ «Бигилинская СОШ» или Першинской ООШ погружает учащихся с ограниченными возможностями здоровья в техническое творчество в рамках реализации учебного плана и внеурочной деятельности.</w:t>
      </w:r>
    </w:p>
    <w:p w:rsidR="00125DF8" w:rsidRPr="00125DF8" w:rsidRDefault="00125DF8" w:rsidP="00125DF8">
      <w:pPr>
        <w:pStyle w:val="a8"/>
        <w:spacing w:line="276" w:lineRule="auto"/>
        <w:rPr>
          <w:rFonts w:ascii="Times New Roman"/>
          <w:sz w:val="24"/>
          <w:szCs w:val="24"/>
          <w:lang w:val="ru-RU"/>
        </w:rPr>
      </w:pPr>
      <w:r w:rsidRPr="00125DF8">
        <w:rPr>
          <w:rFonts w:ascii="Times New Roman"/>
          <w:sz w:val="24"/>
          <w:szCs w:val="24"/>
          <w:lang w:val="ru-RU"/>
        </w:rPr>
        <w:t xml:space="preserve">         Сотрудничаем с учреждениями дополнительного образования. Так один раз в неделю приезжают специалисты «Школы искусств» г. Заводоуковска с программой  по художественно-эстетическому развитию учащихся 2,3 классов. Совместно с </w:t>
      </w:r>
      <w:r w:rsidRPr="00125DF8">
        <w:rPr>
          <w:rFonts w:ascii="Times New Roman"/>
          <w:bCs/>
          <w:sz w:val="24"/>
          <w:szCs w:val="24"/>
          <w:shd w:val="clear" w:color="auto" w:fill="FFFFFF"/>
          <w:lang w:val="ru-RU"/>
        </w:rPr>
        <w:t>Центром развития детей и молодежи</w:t>
      </w:r>
      <w:r w:rsidRPr="00B175BE">
        <w:rPr>
          <w:rFonts w:ascii="Times New Roman"/>
          <w:bCs/>
          <w:sz w:val="24"/>
          <w:szCs w:val="24"/>
          <w:shd w:val="clear" w:color="auto" w:fill="FFFFFF"/>
        </w:rPr>
        <w:t> </w:t>
      </w:r>
      <w:r w:rsidRPr="00125DF8">
        <w:rPr>
          <w:rFonts w:ascii="Times New Roman"/>
          <w:bCs/>
          <w:sz w:val="24"/>
          <w:szCs w:val="24"/>
          <w:shd w:val="clear" w:color="auto" w:fill="FFFFFF"/>
          <w:lang w:val="ru-RU"/>
        </w:rPr>
        <w:t xml:space="preserve">г. Заводоуковска </w:t>
      </w:r>
      <w:r w:rsidRPr="00125DF8">
        <w:rPr>
          <w:rFonts w:ascii="Times New Roman"/>
          <w:sz w:val="24"/>
          <w:szCs w:val="24"/>
          <w:lang w:val="ru-RU"/>
        </w:rPr>
        <w:t xml:space="preserve">на базе школы и филиалов </w:t>
      </w:r>
      <w:r w:rsidRPr="00125DF8">
        <w:rPr>
          <w:rFonts w:ascii="Times New Roman" w:eastAsia="Times New Roman"/>
          <w:sz w:val="24"/>
          <w:szCs w:val="24"/>
          <w:lang w:val="ru-RU"/>
        </w:rPr>
        <w:t xml:space="preserve">функционирует военно-спортивные объединения допризывной подготовки. </w:t>
      </w:r>
    </w:p>
    <w:p w:rsidR="00125DF8"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В 2020-2021 учебном году </w:t>
      </w:r>
      <w:r>
        <w:rPr>
          <w:rFonts w:ascii="Times New Roman" w:hAnsi="Times New Roman" w:cs="Times New Roman"/>
          <w:sz w:val="24"/>
          <w:szCs w:val="24"/>
        </w:rPr>
        <w:t xml:space="preserve"> внеурочной деятельностью  охвачены - </w:t>
      </w:r>
      <w:r w:rsidRPr="00C315DD">
        <w:rPr>
          <w:rFonts w:ascii="Times New Roman" w:hAnsi="Times New Roman" w:cs="Times New Roman"/>
          <w:sz w:val="24"/>
          <w:szCs w:val="24"/>
        </w:rPr>
        <w:t>100% обучающихся.</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w:t>
      </w: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Модуль «Школьный урок»</w:t>
      </w:r>
    </w:p>
    <w:p w:rsidR="00125DF8" w:rsidRPr="00C315DD" w:rsidRDefault="00125DF8" w:rsidP="00125DF8">
      <w:pPr>
        <w:pStyle w:val="af4"/>
        <w:shd w:val="clear" w:color="auto" w:fill="FFFFFF"/>
        <w:spacing w:before="0" w:beforeAutospacing="0" w:after="0" w:afterAutospacing="0"/>
        <w:jc w:val="both"/>
        <w:rPr>
          <w:color w:val="000000"/>
        </w:rPr>
      </w:pPr>
      <w:r>
        <w:rPr>
          <w:b/>
        </w:rPr>
        <w:t xml:space="preserve">    </w:t>
      </w:r>
      <w:r w:rsidRPr="00C315DD">
        <w:rPr>
          <w:b/>
        </w:rPr>
        <w:t xml:space="preserve">    </w:t>
      </w:r>
      <w:r w:rsidRPr="00C315DD">
        <w:rPr>
          <w:color w:val="000000"/>
          <w:shd w:val="clear" w:color="auto" w:fill="FFFFFF"/>
        </w:rPr>
        <w:t>Обучение и воспитание - важные компоненты  образовательного  процесса, они  дополняют друг друга и служат единой цели: целостному развитию личности школьника.</w:t>
      </w:r>
      <w:r w:rsidRPr="00C315DD">
        <w:t xml:space="preserve"> </w:t>
      </w:r>
    </w:p>
    <w:p w:rsidR="00125DF8" w:rsidRPr="00C315DD" w:rsidRDefault="00125DF8" w:rsidP="00125DF8">
      <w:pPr>
        <w:pStyle w:val="af4"/>
        <w:shd w:val="clear" w:color="auto" w:fill="FFFFFF"/>
        <w:spacing w:before="0" w:beforeAutospacing="0" w:after="150" w:afterAutospacing="0"/>
        <w:jc w:val="both"/>
        <w:rPr>
          <w:color w:val="000000"/>
        </w:rPr>
      </w:pPr>
      <w:r>
        <w:rPr>
          <w:bCs/>
          <w:color w:val="000000"/>
        </w:rPr>
        <w:t xml:space="preserve">       Методы и приемы</w:t>
      </w:r>
      <w:r w:rsidRPr="00C315DD">
        <w:rPr>
          <w:bCs/>
          <w:color w:val="000000"/>
        </w:rPr>
        <w:t xml:space="preserve">, которые используют </w:t>
      </w:r>
      <w:r>
        <w:rPr>
          <w:bCs/>
          <w:color w:val="000000"/>
        </w:rPr>
        <w:t xml:space="preserve">педагоги </w:t>
      </w:r>
      <w:r w:rsidRPr="00C315DD">
        <w:rPr>
          <w:bCs/>
          <w:color w:val="000000"/>
        </w:rPr>
        <w:t>в воспитательных целях н</w:t>
      </w:r>
      <w:r>
        <w:rPr>
          <w:bCs/>
          <w:color w:val="000000"/>
        </w:rPr>
        <w:t>а уроке:</w:t>
      </w:r>
    </w:p>
    <w:p w:rsidR="00125DF8" w:rsidRPr="00C315DD" w:rsidRDefault="00125DF8" w:rsidP="00125DF8">
      <w:pPr>
        <w:pStyle w:val="af4"/>
        <w:shd w:val="clear" w:color="auto" w:fill="FFFFFF"/>
        <w:spacing w:before="0" w:beforeAutospacing="0" w:after="150" w:afterAutospacing="0"/>
        <w:rPr>
          <w:color w:val="000000"/>
        </w:rPr>
      </w:pPr>
      <w:r w:rsidRPr="00C315DD">
        <w:rPr>
          <w:b/>
          <w:bCs/>
          <w:color w:val="000000"/>
        </w:rPr>
        <w:t>Методы начала урока</w:t>
      </w:r>
      <w:r>
        <w:rPr>
          <w:color w:val="000000"/>
        </w:rPr>
        <w:t xml:space="preserve"> (у каждого учителя предметника есть свои ритуалы приветствия</w:t>
      </w:r>
      <w:r w:rsidRPr="00C315DD">
        <w:rPr>
          <w:color w:val="000000"/>
        </w:rPr>
        <w:t>)</w:t>
      </w:r>
    </w:p>
    <w:p w:rsidR="00125DF8" w:rsidRPr="00C315DD" w:rsidRDefault="00125DF8" w:rsidP="00125DF8">
      <w:pPr>
        <w:pStyle w:val="af4"/>
        <w:shd w:val="clear" w:color="auto" w:fill="FFFFFF"/>
        <w:spacing w:before="0" w:beforeAutospacing="0" w:after="150" w:afterAutospacing="0"/>
        <w:rPr>
          <w:color w:val="000000"/>
        </w:rPr>
      </w:pPr>
      <w:r w:rsidRPr="00C315DD">
        <w:rPr>
          <w:b/>
          <w:bCs/>
          <w:color w:val="000000"/>
        </w:rPr>
        <w:t>Метод работы в парах и в группах</w:t>
      </w:r>
      <w:r>
        <w:rPr>
          <w:color w:val="000000"/>
        </w:rPr>
        <w:t xml:space="preserve"> (э</w:t>
      </w:r>
      <w:r w:rsidRPr="00C315DD">
        <w:rPr>
          <w:color w:val="000000"/>
        </w:rPr>
        <w:t>тот метод даёт ученикам больше возможносте</w:t>
      </w:r>
      <w:r>
        <w:rPr>
          <w:color w:val="000000"/>
        </w:rPr>
        <w:t xml:space="preserve">й для участия и взаимодействия) </w:t>
      </w:r>
    </w:p>
    <w:p w:rsidR="00125DF8" w:rsidRPr="00C315DD" w:rsidRDefault="00125DF8" w:rsidP="00125DF8">
      <w:pPr>
        <w:pStyle w:val="af4"/>
        <w:shd w:val="clear" w:color="auto" w:fill="FFFFFF"/>
        <w:spacing w:before="0" w:beforeAutospacing="0" w:after="150" w:afterAutospacing="0"/>
        <w:rPr>
          <w:color w:val="000000"/>
        </w:rPr>
      </w:pPr>
      <w:r w:rsidRPr="00C315DD">
        <w:rPr>
          <w:b/>
          <w:bCs/>
          <w:color w:val="000000"/>
        </w:rPr>
        <w:lastRenderedPageBreak/>
        <w:t>Метод проектов</w:t>
      </w:r>
      <w:r>
        <w:rPr>
          <w:color w:val="000000"/>
        </w:rPr>
        <w:t xml:space="preserve"> (м</w:t>
      </w:r>
      <w:r w:rsidRPr="00C315DD">
        <w:rPr>
          <w:color w:val="000000"/>
        </w:rPr>
        <w:t>етод, идущий от детских потребностей и интересов, стимулирующий детскую самодеятельность, с его помощью реализуется принцип сотрудничества ребенка и взрослого, позволяющий сочетать коллективное и индивидуал</w:t>
      </w:r>
      <w:r>
        <w:rPr>
          <w:color w:val="000000"/>
        </w:rPr>
        <w:t>ьное в образовательном процессе).</w:t>
      </w:r>
      <w:r w:rsidRPr="00C315DD">
        <w:rPr>
          <w:color w:val="000000"/>
        </w:rPr>
        <w:t xml:space="preserve"> </w:t>
      </w:r>
    </w:p>
    <w:p w:rsidR="00125DF8" w:rsidRPr="00C315DD" w:rsidRDefault="00125DF8" w:rsidP="00125DF8">
      <w:pPr>
        <w:pStyle w:val="af4"/>
        <w:shd w:val="clear" w:color="auto" w:fill="FFFFFF"/>
        <w:spacing w:before="0" w:beforeAutospacing="0" w:after="150" w:afterAutospacing="0"/>
        <w:rPr>
          <w:color w:val="000000"/>
        </w:rPr>
      </w:pPr>
      <w:r w:rsidRPr="00C315DD">
        <w:rPr>
          <w:b/>
          <w:bCs/>
          <w:color w:val="000000"/>
        </w:rPr>
        <w:t>Метод дискуссии</w:t>
      </w:r>
      <w:r>
        <w:rPr>
          <w:color w:val="000000"/>
        </w:rPr>
        <w:t xml:space="preserve"> (у</w:t>
      </w:r>
      <w:r w:rsidRPr="00C315DD">
        <w:rPr>
          <w:color w:val="000000"/>
        </w:rPr>
        <w:t>мение общаться друг с другом, вести дискуссию дает возможность каждому ребенку развить умение слушать, говорить по очереди, высказывать своё мнение, пережить чувство сопричастности к совместно</w:t>
      </w:r>
      <w:r>
        <w:rPr>
          <w:color w:val="000000"/>
        </w:rPr>
        <w:t>му коллективному поиску истины).</w:t>
      </w:r>
    </w:p>
    <w:p w:rsidR="00125DF8" w:rsidRDefault="00125DF8" w:rsidP="00125DF8">
      <w:pPr>
        <w:pStyle w:val="af4"/>
        <w:shd w:val="clear" w:color="auto" w:fill="FFFFFF"/>
        <w:spacing w:before="0" w:beforeAutospacing="0" w:after="150" w:afterAutospacing="0"/>
        <w:rPr>
          <w:color w:val="000000"/>
        </w:rPr>
      </w:pPr>
      <w:r w:rsidRPr="00C315DD">
        <w:rPr>
          <w:b/>
          <w:bCs/>
          <w:color w:val="000000"/>
        </w:rPr>
        <w:t>Метод незаконченного рассказа</w:t>
      </w:r>
      <w:r>
        <w:rPr>
          <w:color w:val="000000"/>
        </w:rPr>
        <w:t xml:space="preserve"> (и</w:t>
      </w:r>
      <w:r w:rsidRPr="00C315DD">
        <w:rPr>
          <w:color w:val="000000"/>
        </w:rPr>
        <w:t>спользуют в основном на уроках литературного чтения. Читая текст, останавливаюсь на самом интересном месте. В тексте выделяются 2-3 остановки, задаются детям вопросы, побу</w:t>
      </w:r>
      <w:r>
        <w:rPr>
          <w:color w:val="000000"/>
        </w:rPr>
        <w:t>ждающие к критическому мышлению).</w:t>
      </w:r>
    </w:p>
    <w:p w:rsidR="00125DF8" w:rsidRPr="00B175BE" w:rsidRDefault="00125DF8" w:rsidP="00125DF8">
      <w:pPr>
        <w:pStyle w:val="af4"/>
        <w:shd w:val="clear" w:color="auto" w:fill="FFFFFF"/>
        <w:spacing w:before="0" w:beforeAutospacing="0" w:after="150" w:afterAutospacing="0"/>
        <w:rPr>
          <w:color w:val="000000"/>
        </w:rPr>
      </w:pPr>
      <w:r>
        <w:rPr>
          <w:color w:val="000000"/>
        </w:rPr>
        <w:t xml:space="preserve">        Применяя на своих уроках такие небольшие приемы нашим учителям удается реализовать воспитательные задачи урока.</w:t>
      </w: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 xml:space="preserve">Модуль «Самоуправление» </w:t>
      </w:r>
    </w:p>
    <w:p w:rsidR="00125DF8" w:rsidRDefault="00125DF8" w:rsidP="00125DF8">
      <w:pPr>
        <w:jc w:val="both"/>
        <w:rPr>
          <w:rStyle w:val="c9"/>
          <w:rFonts w:ascii="Times New Roman" w:hAnsi="Times New Roman" w:cs="Times New Roman"/>
          <w:sz w:val="24"/>
          <w:szCs w:val="24"/>
        </w:rPr>
      </w:pPr>
      <w:r w:rsidRPr="00C315DD">
        <w:rPr>
          <w:rStyle w:val="c9"/>
          <w:rFonts w:ascii="Times New Roman" w:hAnsi="Times New Roman" w:cs="Times New Roman"/>
          <w:sz w:val="24"/>
          <w:szCs w:val="24"/>
        </w:rPr>
        <w:t xml:space="preserve">         В МАОУ «Бигилинская СОШ» и филиалах работает орган ученического самоуправления – </w:t>
      </w:r>
      <w:r>
        <w:rPr>
          <w:rStyle w:val="c9"/>
          <w:rFonts w:ascii="Times New Roman" w:hAnsi="Times New Roman" w:cs="Times New Roman"/>
          <w:sz w:val="24"/>
          <w:szCs w:val="24"/>
        </w:rPr>
        <w:t>«</w:t>
      </w:r>
      <w:r w:rsidRPr="00C315DD">
        <w:rPr>
          <w:rStyle w:val="c9"/>
          <w:rFonts w:ascii="Times New Roman" w:hAnsi="Times New Roman" w:cs="Times New Roman"/>
          <w:sz w:val="24"/>
          <w:szCs w:val="24"/>
        </w:rPr>
        <w:t>Совет  обучающихся</w:t>
      </w:r>
      <w:r>
        <w:rPr>
          <w:rStyle w:val="c9"/>
          <w:rFonts w:ascii="Times New Roman" w:hAnsi="Times New Roman" w:cs="Times New Roman"/>
          <w:sz w:val="24"/>
          <w:szCs w:val="24"/>
        </w:rPr>
        <w:t>»</w:t>
      </w:r>
      <w:r w:rsidRPr="00C315DD">
        <w:rPr>
          <w:rStyle w:val="c9"/>
          <w:rFonts w:ascii="Times New Roman" w:hAnsi="Times New Roman" w:cs="Times New Roman"/>
          <w:sz w:val="24"/>
          <w:szCs w:val="24"/>
        </w:rPr>
        <w:t xml:space="preserve">. В его состав входят представители классных коллективов с 5 по 11 класс. В каждом классе избирается свой актив во главе со старостой класса. Работа ведется по следующим направлениям: отдел науки и образования, культуры и досуга, отдел спорта, труда, экологии, медиа отдел и отдел правопорядка. </w:t>
      </w:r>
    </w:p>
    <w:p w:rsidR="00125DF8" w:rsidRPr="00C315DD" w:rsidRDefault="00125DF8" w:rsidP="00125DF8">
      <w:pPr>
        <w:jc w:val="both"/>
        <w:rPr>
          <w:rFonts w:ascii="Times New Roman" w:hAnsi="Times New Roman" w:cs="Times New Roman"/>
          <w:sz w:val="24"/>
          <w:szCs w:val="24"/>
          <w:u w:val="single"/>
        </w:rPr>
      </w:pPr>
      <w:r w:rsidRPr="00C315DD">
        <w:rPr>
          <w:rStyle w:val="c9"/>
          <w:rFonts w:ascii="Times New Roman" w:hAnsi="Times New Roman" w:cs="Times New Roman"/>
          <w:sz w:val="24"/>
          <w:szCs w:val="24"/>
        </w:rPr>
        <w:t>Основными целями и задачами школьного самоуправления являются:</w:t>
      </w:r>
    </w:p>
    <w:p w:rsidR="00125DF8" w:rsidRPr="00C315DD" w:rsidRDefault="00125DF8" w:rsidP="00125DF8">
      <w:pPr>
        <w:pStyle w:val="c0"/>
        <w:shd w:val="clear" w:color="auto" w:fill="FFFFFF"/>
        <w:spacing w:before="0" w:beforeAutospacing="0" w:after="0" w:afterAutospacing="0" w:line="276" w:lineRule="auto"/>
        <w:jc w:val="both"/>
      </w:pPr>
      <w:r w:rsidRPr="00C315DD">
        <w:rPr>
          <w:rStyle w:val="c9"/>
        </w:rPr>
        <w:t>- становление воспитательной системы через формирование единого общешкольного коллектива;</w:t>
      </w:r>
    </w:p>
    <w:p w:rsidR="00125DF8" w:rsidRPr="00C315DD" w:rsidRDefault="00125DF8" w:rsidP="00125DF8">
      <w:pPr>
        <w:pStyle w:val="c0"/>
        <w:shd w:val="clear" w:color="auto" w:fill="FFFFFF"/>
        <w:spacing w:before="0" w:beforeAutospacing="0" w:after="0" w:afterAutospacing="0" w:line="276" w:lineRule="auto"/>
        <w:jc w:val="both"/>
      </w:pPr>
      <w:r w:rsidRPr="00C315DD">
        <w:rPr>
          <w:rStyle w:val="c9"/>
        </w:rPr>
        <w:t>-  приобщение личности к общешкольным ценностям, усвоение личность социальных норм через участие в общественной жизни школы;</w:t>
      </w:r>
    </w:p>
    <w:p w:rsidR="00125DF8" w:rsidRPr="00C315DD" w:rsidRDefault="00125DF8" w:rsidP="00125DF8">
      <w:pPr>
        <w:pStyle w:val="c0"/>
        <w:shd w:val="clear" w:color="auto" w:fill="FFFFFF"/>
        <w:spacing w:before="0" w:beforeAutospacing="0" w:after="0" w:afterAutospacing="0" w:line="276" w:lineRule="auto"/>
        <w:jc w:val="both"/>
      </w:pPr>
      <w:r w:rsidRPr="00C315DD">
        <w:rPr>
          <w:rStyle w:val="c9"/>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125DF8" w:rsidRPr="00C315DD" w:rsidRDefault="00125DF8" w:rsidP="00125DF8">
      <w:pPr>
        <w:pStyle w:val="c0"/>
        <w:shd w:val="clear" w:color="auto" w:fill="FFFFFF"/>
        <w:tabs>
          <w:tab w:val="left" w:pos="993"/>
        </w:tabs>
        <w:spacing w:before="0" w:beforeAutospacing="0" w:after="0" w:afterAutospacing="0" w:line="276" w:lineRule="auto"/>
        <w:jc w:val="both"/>
      </w:pPr>
      <w:r w:rsidRPr="00C315DD">
        <w:rPr>
          <w:rStyle w:val="c9"/>
        </w:rPr>
        <w:t>- развитие творчества, инициативы, формирование активной преобразованной гражданской позиции школьников;</w:t>
      </w:r>
    </w:p>
    <w:p w:rsidR="00125DF8" w:rsidRPr="00C315DD" w:rsidRDefault="00125DF8" w:rsidP="00125DF8">
      <w:pPr>
        <w:pStyle w:val="c0"/>
        <w:shd w:val="clear" w:color="auto" w:fill="FFFFFF"/>
        <w:spacing w:before="0" w:beforeAutospacing="0" w:after="0" w:afterAutospacing="0" w:line="276" w:lineRule="auto"/>
        <w:jc w:val="both"/>
        <w:rPr>
          <w:rStyle w:val="c9"/>
        </w:rPr>
      </w:pPr>
      <w:r w:rsidRPr="00C315DD">
        <w:rPr>
          <w:rStyle w:val="c9"/>
        </w:rPr>
        <w:t>- создание условий для развития отношений заботы друг о друге, о школе, о младших, взаимоуважение детей и взрослых.</w:t>
      </w:r>
    </w:p>
    <w:p w:rsidR="00125DF8" w:rsidRPr="00C315DD" w:rsidRDefault="00125DF8" w:rsidP="00125DF8">
      <w:pPr>
        <w:pStyle w:val="c0"/>
        <w:shd w:val="clear" w:color="auto" w:fill="FFFFFF"/>
        <w:spacing w:before="0" w:beforeAutospacing="0" w:after="0" w:afterAutospacing="0" w:line="276" w:lineRule="auto"/>
        <w:jc w:val="both"/>
        <w:rPr>
          <w:rStyle w:val="c2"/>
        </w:rPr>
      </w:pPr>
      <w:r w:rsidRPr="00C315DD">
        <w:rPr>
          <w:rStyle w:val="c9"/>
        </w:rPr>
        <w:t xml:space="preserve">       Председатель ученического самоуправления школы координирует деятельность всех отделов, работает со старостами классов, отслеживает результативность работы.</w:t>
      </w:r>
    </w:p>
    <w:p w:rsidR="00125DF8" w:rsidRPr="00C315DD" w:rsidRDefault="00125DF8" w:rsidP="00125DF8">
      <w:pPr>
        <w:pStyle w:val="c15"/>
        <w:shd w:val="clear" w:color="auto" w:fill="FFFFFF"/>
        <w:spacing w:before="0" w:beforeAutospacing="0" w:after="0" w:afterAutospacing="0" w:line="276" w:lineRule="auto"/>
        <w:jc w:val="both"/>
      </w:pPr>
      <w:r w:rsidRPr="00C315DD">
        <w:rPr>
          <w:rStyle w:val="c2"/>
          <w:rFonts w:eastAsia="№Е"/>
          <w:bCs/>
        </w:rPr>
        <w:t>Уровни развития ученического самоуправления:</w:t>
      </w:r>
    </w:p>
    <w:p w:rsidR="00125DF8" w:rsidRPr="00C315DD" w:rsidRDefault="00125DF8" w:rsidP="00125DF8">
      <w:pPr>
        <w:shd w:val="clear" w:color="auto" w:fill="FFFFFF"/>
        <w:spacing w:after="0"/>
        <w:jc w:val="both"/>
        <w:rPr>
          <w:rFonts w:ascii="Times New Roman" w:hAnsi="Times New Roman" w:cs="Times New Roman"/>
          <w:sz w:val="24"/>
          <w:szCs w:val="24"/>
        </w:rPr>
      </w:pPr>
      <w:r w:rsidRPr="00C315DD">
        <w:rPr>
          <w:rStyle w:val="c2"/>
          <w:rFonts w:ascii="Times New Roman" w:hAnsi="Times New Roman" w:cs="Times New Roman"/>
          <w:bCs/>
          <w:sz w:val="24"/>
          <w:szCs w:val="24"/>
        </w:rPr>
        <w:t xml:space="preserve"> 1-й уровень</w:t>
      </w:r>
      <w:r w:rsidRPr="00C315DD">
        <w:rPr>
          <w:rStyle w:val="c9"/>
          <w:rFonts w:ascii="Times New Roman" w:hAnsi="Times New Roman" w:cs="Times New Roman"/>
          <w:sz w:val="24"/>
          <w:szCs w:val="24"/>
        </w:rPr>
        <w:t> - ученическое самоуправление в классе.</w:t>
      </w:r>
    </w:p>
    <w:p w:rsidR="00125DF8" w:rsidRPr="00C315DD" w:rsidRDefault="00125DF8" w:rsidP="00125DF8">
      <w:pPr>
        <w:pStyle w:val="c13"/>
        <w:shd w:val="clear" w:color="auto" w:fill="FFFFFF"/>
        <w:spacing w:before="0" w:beforeAutospacing="0" w:after="0" w:afterAutospacing="0" w:line="276" w:lineRule="auto"/>
        <w:ind w:left="-360"/>
        <w:jc w:val="both"/>
      </w:pPr>
      <w:r w:rsidRPr="00C315DD">
        <w:rPr>
          <w:rStyle w:val="c2"/>
          <w:rFonts w:eastAsia="№Е"/>
          <w:bCs/>
        </w:rPr>
        <w:t xml:space="preserve">       2-й уровень</w:t>
      </w:r>
      <w:r w:rsidRPr="00C315DD">
        <w:rPr>
          <w:rStyle w:val="c9"/>
        </w:rPr>
        <w:t> - общешкольное ученическое самоуправление.</w:t>
      </w:r>
    </w:p>
    <w:p w:rsidR="00125DF8" w:rsidRPr="00C315DD" w:rsidRDefault="00125DF8" w:rsidP="00125DF8">
      <w:pPr>
        <w:pStyle w:val="c0"/>
        <w:shd w:val="clear" w:color="auto" w:fill="FFFFFF"/>
        <w:spacing w:before="0" w:beforeAutospacing="0" w:after="0" w:afterAutospacing="0" w:line="276" w:lineRule="auto"/>
        <w:jc w:val="both"/>
      </w:pPr>
      <w:r w:rsidRPr="00C315DD">
        <w:rPr>
          <w:rStyle w:val="c9"/>
        </w:rPr>
        <w:t xml:space="preserve">       </w:t>
      </w:r>
      <w:r w:rsidRPr="00C315DD">
        <w:t xml:space="preserve">Заседания Совета проводятся по мере необходимости, но не реже одного раза в месяц. </w:t>
      </w:r>
      <w:r w:rsidRPr="00C315DD">
        <w:rPr>
          <w:rStyle w:val="c9"/>
        </w:rPr>
        <w:t>На первом заседании был составлен план работы на год, определены основные направления работы, на дальнейших заседаниях обсуждались план подготовки, проведения и анализ проведенных ключевых дел, подводились итоги рейтинга общественной активности классов по четвертям.</w:t>
      </w:r>
    </w:p>
    <w:p w:rsidR="00125DF8" w:rsidRPr="00C315DD" w:rsidRDefault="00125DF8" w:rsidP="00125DF8">
      <w:pPr>
        <w:spacing w:after="0"/>
        <w:jc w:val="both"/>
        <w:rPr>
          <w:rFonts w:ascii="Times New Roman" w:hAnsi="Times New Roman" w:cs="Times New Roman"/>
          <w:spacing w:val="-20"/>
          <w:sz w:val="24"/>
          <w:szCs w:val="24"/>
        </w:rPr>
      </w:pPr>
      <w:r w:rsidRPr="00C315DD">
        <w:rPr>
          <w:rFonts w:ascii="Times New Roman" w:hAnsi="Times New Roman" w:cs="Times New Roman"/>
          <w:sz w:val="24"/>
          <w:szCs w:val="24"/>
        </w:rPr>
        <w:t xml:space="preserve">        Члены «Совета обучающихся» организуют и принимают участие в ряде мероприятий, например «День</w:t>
      </w:r>
      <w:r>
        <w:rPr>
          <w:rFonts w:ascii="Times New Roman" w:hAnsi="Times New Roman" w:cs="Times New Roman"/>
          <w:sz w:val="24"/>
          <w:szCs w:val="24"/>
        </w:rPr>
        <w:t xml:space="preserve"> самоуправления</w:t>
      </w:r>
      <w:r w:rsidRPr="00C315DD">
        <w:rPr>
          <w:rFonts w:ascii="Times New Roman" w:hAnsi="Times New Roman" w:cs="Times New Roman"/>
          <w:sz w:val="24"/>
          <w:szCs w:val="24"/>
        </w:rPr>
        <w:t>», «Веселые старты», «Дни здоровья»,</w:t>
      </w:r>
      <w:r w:rsidRPr="00C315DD">
        <w:rPr>
          <w:rFonts w:ascii="Times New Roman" w:hAnsi="Times New Roman" w:cs="Times New Roman"/>
          <w:spacing w:val="-20"/>
          <w:sz w:val="24"/>
          <w:szCs w:val="24"/>
        </w:rPr>
        <w:t xml:space="preserve"> «Осенний бал», «Новогодний бал -  Карнавал», </w:t>
      </w:r>
      <w:r w:rsidRPr="00C315DD">
        <w:rPr>
          <w:rFonts w:ascii="Times New Roman" w:hAnsi="Times New Roman" w:cs="Times New Roman"/>
          <w:sz w:val="24"/>
          <w:szCs w:val="24"/>
        </w:rPr>
        <w:t>«Школа самоуправления, молодежь выбирает будущее».</w:t>
      </w:r>
    </w:p>
    <w:p w:rsidR="00125DF8" w:rsidRPr="00C315DD" w:rsidRDefault="00125DF8" w:rsidP="00125DF8">
      <w:pPr>
        <w:pStyle w:val="af4"/>
        <w:shd w:val="clear" w:color="auto" w:fill="FFFFFF"/>
        <w:spacing w:before="0" w:beforeAutospacing="0" w:after="0" w:afterAutospacing="0" w:line="276" w:lineRule="auto"/>
        <w:jc w:val="both"/>
        <w:textAlignment w:val="baseline"/>
      </w:pPr>
      <w:r w:rsidRPr="00C315DD">
        <w:t xml:space="preserve">         Школьное (ученическое) самоуправление – это возможность для обучающихся самим планировать, организовывать свою деятельность, участвовать в решении вопросов школьной жизни, проводить мероприятия, которые им интересны. </w:t>
      </w:r>
    </w:p>
    <w:p w:rsidR="00125DF8" w:rsidRPr="00C315DD" w:rsidRDefault="00125DF8" w:rsidP="00125DF8">
      <w:pPr>
        <w:pStyle w:val="af4"/>
        <w:shd w:val="clear" w:color="auto" w:fill="FFFFFF"/>
        <w:spacing w:before="0" w:beforeAutospacing="0" w:after="0" w:afterAutospacing="0" w:line="276" w:lineRule="auto"/>
        <w:jc w:val="both"/>
        <w:textAlignment w:val="baseline"/>
      </w:pP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 xml:space="preserve">Модуль «Профориентация» </w:t>
      </w:r>
    </w:p>
    <w:p w:rsidR="00125DF8" w:rsidRPr="00C315DD" w:rsidRDefault="00125DF8" w:rsidP="00125DF8">
      <w:pPr>
        <w:shd w:val="clear" w:color="auto" w:fill="FFFFFF"/>
        <w:spacing w:after="0"/>
        <w:jc w:val="both"/>
        <w:rPr>
          <w:rFonts w:ascii="Times New Roman" w:eastAsia="Times New Roman" w:hAnsi="Times New Roman" w:cs="Times New Roman"/>
          <w:sz w:val="24"/>
          <w:szCs w:val="24"/>
        </w:rPr>
      </w:pPr>
      <w:r w:rsidRPr="00C315DD">
        <w:rPr>
          <w:rFonts w:ascii="Times New Roman" w:eastAsia="Times New Roman" w:hAnsi="Times New Roman" w:cs="Times New Roman"/>
          <w:sz w:val="24"/>
          <w:szCs w:val="24"/>
        </w:rPr>
        <w:t xml:space="preserve">       Организация профориентационной работы в МАОУ «Бигилинская СОШ» является одним из направлений в структуре учебно-воспитательной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 </w:t>
      </w:r>
    </w:p>
    <w:p w:rsidR="00125DF8" w:rsidRPr="00C315DD" w:rsidRDefault="00125DF8" w:rsidP="00125DF8">
      <w:pPr>
        <w:spacing w:after="0"/>
        <w:jc w:val="both"/>
        <w:rPr>
          <w:rFonts w:ascii="Times New Roman" w:hAnsi="Times New Roman" w:cs="Times New Roman"/>
          <w:sz w:val="24"/>
          <w:szCs w:val="24"/>
          <w:shd w:val="clear" w:color="auto" w:fill="FFFFFF"/>
        </w:rPr>
      </w:pPr>
      <w:r w:rsidRPr="00C315DD">
        <w:rPr>
          <w:rFonts w:ascii="Times New Roman" w:hAnsi="Times New Roman" w:cs="Times New Roman"/>
          <w:sz w:val="24"/>
          <w:szCs w:val="24"/>
        </w:rPr>
        <w:t xml:space="preserve">       В рамках работы данного модуля, обучающиеся 9-11 классов </w:t>
      </w:r>
      <w:r>
        <w:rPr>
          <w:rFonts w:ascii="Times New Roman" w:hAnsi="Times New Roman" w:cs="Times New Roman"/>
          <w:sz w:val="24"/>
          <w:szCs w:val="24"/>
        </w:rPr>
        <w:t>посещают профориентационные выставки. Проходят</w:t>
      </w:r>
      <w:r w:rsidRPr="00C315DD">
        <w:rPr>
          <w:rFonts w:ascii="Times New Roman" w:hAnsi="Times New Roman" w:cs="Times New Roman"/>
          <w:sz w:val="24"/>
          <w:szCs w:val="24"/>
        </w:rPr>
        <w:t xml:space="preserve"> занятия с элементами трен</w:t>
      </w:r>
      <w:r>
        <w:rPr>
          <w:rFonts w:ascii="Times New Roman" w:hAnsi="Times New Roman" w:cs="Times New Roman"/>
          <w:sz w:val="24"/>
          <w:szCs w:val="24"/>
        </w:rPr>
        <w:t>инга «В мире профессий», принимают</w:t>
      </w:r>
      <w:r w:rsidRPr="00C315DD">
        <w:rPr>
          <w:rFonts w:ascii="Times New Roman" w:hAnsi="Times New Roman" w:cs="Times New Roman"/>
          <w:sz w:val="24"/>
          <w:szCs w:val="24"/>
        </w:rPr>
        <w:t xml:space="preserve"> активное участие во Всероссийском профориентационном проекте «Билет в будущее». Самыми популярным  мероприятием профориентационной работы в школе является «День самоуправления», когда обучающиеся выступают в роле педагогов школы.</w:t>
      </w:r>
    </w:p>
    <w:p w:rsidR="00125DF8" w:rsidRPr="00C315DD" w:rsidRDefault="00125DF8" w:rsidP="00125DF8">
      <w:pPr>
        <w:spacing w:after="0"/>
        <w:jc w:val="both"/>
        <w:rPr>
          <w:rFonts w:ascii="Times New Roman" w:hAnsi="Times New Roman" w:cs="Times New Roman"/>
          <w:sz w:val="24"/>
          <w:szCs w:val="24"/>
          <w:shd w:val="clear" w:color="auto" w:fill="FFFFFF"/>
        </w:rPr>
      </w:pPr>
      <w:r w:rsidRPr="00C315DD">
        <w:rPr>
          <w:rFonts w:ascii="Times New Roman" w:hAnsi="Times New Roman" w:cs="Times New Roman"/>
          <w:sz w:val="24"/>
          <w:szCs w:val="24"/>
          <w:shd w:val="clear" w:color="auto" w:fill="FFFFFF"/>
        </w:rPr>
        <w:t xml:space="preserve">        В этом учебном году для обучающихся  с 5-9 класс, проводились занятия внеурочной деятельности «Путь в профессию», главной задачей которых является  скорректировать профессиональные предпочтения учащихся; формировать позитивное отношение к труду, к профессиональному росту; побуждать к поиску информации о профессиях, к осознанному профессиональному выбору; научить поиску информации о различных профессиях.</w:t>
      </w:r>
    </w:p>
    <w:p w:rsidR="00125DF8" w:rsidRPr="00125DF8" w:rsidRDefault="00125DF8" w:rsidP="00125DF8">
      <w:pPr>
        <w:pStyle w:val="a8"/>
        <w:suppressAutoHyphens/>
        <w:spacing w:line="276" w:lineRule="auto"/>
        <w:textAlignment w:val="baseline"/>
        <w:rPr>
          <w:rFonts w:ascii="Times New Roman"/>
          <w:sz w:val="24"/>
          <w:szCs w:val="24"/>
          <w:lang w:val="ru-RU"/>
        </w:rPr>
      </w:pPr>
      <w:r w:rsidRPr="00125DF8">
        <w:rPr>
          <w:rFonts w:ascii="Times New Roman"/>
          <w:sz w:val="24"/>
          <w:szCs w:val="24"/>
          <w:lang w:val="ru-RU"/>
        </w:rPr>
        <w:t xml:space="preserve">       Ученик школы является участником  проектных сессий «Кадры будущего для региона», где на защиту представлял  проект «Профориентационное кафе».</w:t>
      </w:r>
    </w:p>
    <w:p w:rsidR="00125DF8" w:rsidRPr="00C315DD" w:rsidRDefault="00125DF8" w:rsidP="00125DF8">
      <w:pPr>
        <w:spacing w:after="0"/>
        <w:jc w:val="both"/>
        <w:rPr>
          <w:rFonts w:ascii="Times New Roman" w:hAnsi="Times New Roman" w:cs="Times New Roman"/>
          <w:sz w:val="24"/>
          <w:szCs w:val="24"/>
          <w:shd w:val="clear" w:color="auto" w:fill="FFFFFF"/>
        </w:rPr>
      </w:pPr>
    </w:p>
    <w:p w:rsidR="00125DF8" w:rsidRPr="00C315DD" w:rsidRDefault="00125DF8" w:rsidP="00125DF8">
      <w:pPr>
        <w:spacing w:after="0"/>
        <w:jc w:val="both"/>
        <w:rPr>
          <w:rFonts w:ascii="Times New Roman" w:hAnsi="Times New Roman" w:cs="Times New Roman"/>
          <w:b/>
          <w:sz w:val="24"/>
          <w:szCs w:val="24"/>
        </w:rPr>
      </w:pPr>
      <w:r w:rsidRPr="00C315DD">
        <w:rPr>
          <w:rFonts w:ascii="Times New Roman" w:hAnsi="Times New Roman" w:cs="Times New Roman"/>
          <w:sz w:val="24"/>
          <w:szCs w:val="24"/>
        </w:rPr>
        <w:t xml:space="preserve"> </w:t>
      </w:r>
      <w:r w:rsidRPr="00C315DD">
        <w:rPr>
          <w:rFonts w:ascii="Times New Roman" w:hAnsi="Times New Roman" w:cs="Times New Roman"/>
          <w:b/>
          <w:sz w:val="24"/>
          <w:szCs w:val="24"/>
        </w:rPr>
        <w:t xml:space="preserve">      </w:t>
      </w:r>
      <w:r w:rsidRPr="00C315DD">
        <w:rPr>
          <w:rFonts w:ascii="Times New Roman" w:eastAsia="Times New Roman" w:hAnsi="Times New Roman" w:cs="Times New Roman"/>
          <w:sz w:val="24"/>
          <w:szCs w:val="24"/>
        </w:rPr>
        <w:t>На официальном сайте школы функционирует вкладка  «</w:t>
      </w:r>
      <w:hyperlink r:id="rId9" w:history="1">
        <w:r w:rsidRPr="003D2239">
          <w:rPr>
            <w:rStyle w:val="afa"/>
            <w:bCs/>
            <w:sz w:val="24"/>
            <w:szCs w:val="24"/>
            <w:shd w:val="clear" w:color="auto" w:fill="FFFFFF"/>
          </w:rPr>
          <w:t>Кабинет профориентации</w:t>
        </w:r>
      </w:hyperlink>
      <w:r w:rsidRPr="003D2239">
        <w:rPr>
          <w:rFonts w:ascii="Times New Roman" w:hAnsi="Times New Roman" w:cs="Times New Roman"/>
          <w:sz w:val="24"/>
          <w:szCs w:val="24"/>
        </w:rPr>
        <w:t>»,</w:t>
      </w:r>
      <w:r w:rsidRPr="00C315DD">
        <w:rPr>
          <w:rFonts w:ascii="Times New Roman" w:hAnsi="Times New Roman" w:cs="Times New Roman"/>
          <w:sz w:val="24"/>
          <w:szCs w:val="24"/>
        </w:rPr>
        <w:t xml:space="preserve"> в МАОУ «Бигилинская СОШ» и филиалах </w:t>
      </w:r>
      <w:r w:rsidRPr="00C315DD">
        <w:rPr>
          <w:rFonts w:ascii="Times New Roman" w:eastAsia="Times New Roman" w:hAnsi="Times New Roman" w:cs="Times New Roman"/>
          <w:sz w:val="24"/>
          <w:szCs w:val="24"/>
        </w:rPr>
        <w:t>оформлен стенд  «Путь к успеху».</w:t>
      </w:r>
    </w:p>
    <w:p w:rsidR="00125DF8" w:rsidRPr="00125DF8" w:rsidRDefault="00125DF8" w:rsidP="00125DF8">
      <w:pPr>
        <w:pStyle w:val="a8"/>
        <w:spacing w:line="276" w:lineRule="auto"/>
        <w:rPr>
          <w:rFonts w:ascii="Times New Roman"/>
          <w:sz w:val="24"/>
          <w:szCs w:val="24"/>
          <w:lang w:val="ru-RU"/>
        </w:rPr>
      </w:pPr>
      <w:r w:rsidRPr="00125DF8">
        <w:rPr>
          <w:rFonts w:ascii="Times New Roman"/>
          <w:sz w:val="24"/>
          <w:szCs w:val="24"/>
          <w:lang w:val="ru-RU"/>
        </w:rPr>
        <w:t xml:space="preserve">       </w:t>
      </w:r>
    </w:p>
    <w:p w:rsidR="00125DF8" w:rsidRPr="00C315DD" w:rsidRDefault="00125DF8" w:rsidP="00125DF8">
      <w:pPr>
        <w:pStyle w:val="af4"/>
        <w:shd w:val="clear" w:color="auto" w:fill="FFFFFF"/>
        <w:spacing w:before="0" w:beforeAutospacing="0" w:after="0" w:afterAutospacing="0" w:line="276" w:lineRule="auto"/>
        <w:jc w:val="both"/>
        <w:textAlignment w:val="baseline"/>
      </w:pPr>
      <w:r w:rsidRPr="00C315DD">
        <w:rPr>
          <w:b/>
        </w:rPr>
        <w:t>Модуль «Ключевые общешкольные дела</w:t>
      </w:r>
      <w:r w:rsidRPr="00C315DD">
        <w:t>»</w:t>
      </w:r>
    </w:p>
    <w:p w:rsidR="00125DF8" w:rsidRPr="00C315DD" w:rsidRDefault="00125DF8" w:rsidP="00125DF8">
      <w:pPr>
        <w:pStyle w:val="af4"/>
        <w:shd w:val="clear" w:color="auto" w:fill="FFFFFF"/>
        <w:spacing w:before="0" w:beforeAutospacing="0" w:after="0" w:afterAutospacing="0" w:line="276" w:lineRule="auto"/>
        <w:jc w:val="both"/>
        <w:textAlignment w:val="baseline"/>
      </w:pPr>
      <w:r w:rsidRPr="00C315DD">
        <w:t xml:space="preserve">       В модуль «Ключевые общешкольные дела» мы включили традиционные мероприятия для каждого образовательного учреждения. Важной частью развития воспитательной деятельности является формирование и укрепление школьных традиций, которые реализуются через организацию ключевых общешкольных дел. Традиции сплачивают школьный коллектив, обогащают жизнь школы, формируют общие интересы, придают школьной жизни определенную прочность, надежность и постоянство.  Совместно с филиалами в школе проходят традиционные ежегодные мероприятия: «Дни здоровья» 2 сентября,  </w:t>
      </w:r>
      <w:r>
        <w:t>«Смотр - конкурс к</w:t>
      </w:r>
      <w:r w:rsidRPr="00C315DD">
        <w:t xml:space="preserve">лассных уголков» - сентябрь,  «День дублера», «День пожилого человека» - октябрь, «День матери» - ноябрь, «Новогодний ажиотаж», «Лучший новогодний классный кабинет»   - декабрь, </w:t>
      </w:r>
      <w:r>
        <w:t xml:space="preserve">фестиваль народов мира «Мы едины», </w:t>
      </w:r>
      <w:r w:rsidRPr="00C315DD">
        <w:t>«Встреча выпускников»,  «Зарница» -  февраль, «Папа мама и я – спортивная семья» - март, «</w:t>
      </w:r>
      <w:r w:rsidRPr="00C315DD">
        <w:rPr>
          <w:rFonts w:eastAsia="Calibri"/>
        </w:rPr>
        <w:t>День  местного самоуправления»</w:t>
      </w:r>
      <w:r w:rsidRPr="00C315DD">
        <w:t xml:space="preserve"> – апрель,  «Майский салют» - май. </w:t>
      </w:r>
      <w:r>
        <w:t>Эти мероприятия и форма проведения по итогам опроса за 2020 – 2021 учебный год учащимся понравились и запомнились больше всего.</w:t>
      </w:r>
    </w:p>
    <w:p w:rsidR="00125DF8" w:rsidRPr="00C315DD" w:rsidRDefault="00125DF8" w:rsidP="00125DF8">
      <w:pPr>
        <w:pStyle w:val="af4"/>
        <w:shd w:val="clear" w:color="auto" w:fill="FFFFFF"/>
        <w:spacing w:before="0" w:beforeAutospacing="0" w:after="0" w:afterAutospacing="0" w:line="276" w:lineRule="auto"/>
        <w:jc w:val="both"/>
        <w:textAlignment w:val="baseline"/>
      </w:pP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Модуль «Волонтёрство»</w:t>
      </w:r>
      <w:r w:rsidRPr="00C315DD">
        <w:rPr>
          <w:iCs/>
        </w:rPr>
        <w:t xml:space="preserve">     </w:t>
      </w:r>
    </w:p>
    <w:p w:rsidR="00125DF8" w:rsidRDefault="00125DF8" w:rsidP="00125DF8">
      <w:pPr>
        <w:spacing w:after="0"/>
        <w:jc w:val="both"/>
        <w:rPr>
          <w:rFonts w:ascii="Times New Roman" w:eastAsia="Times New Roman" w:hAnsi="Times New Roman" w:cs="Times New Roman"/>
          <w:color w:val="111115"/>
          <w:sz w:val="24"/>
          <w:szCs w:val="24"/>
          <w:bdr w:val="none" w:sz="0" w:space="0" w:color="auto" w:frame="1"/>
        </w:rPr>
      </w:pPr>
      <w:r w:rsidRPr="00C315DD">
        <w:rPr>
          <w:rFonts w:ascii="Times New Roman" w:hAnsi="Times New Roman" w:cs="Times New Roman"/>
          <w:spacing w:val="-20"/>
          <w:sz w:val="24"/>
          <w:szCs w:val="24"/>
        </w:rPr>
        <w:t xml:space="preserve">           Наша школа совместно с филиалами  являлась активным  участником  в волонтёрской деятельности. </w:t>
      </w:r>
      <w:r w:rsidRPr="00C315DD">
        <w:rPr>
          <w:rFonts w:ascii="Times New Roman" w:hAnsi="Times New Roman" w:cs="Times New Roman"/>
          <w:b/>
          <w:sz w:val="24"/>
          <w:szCs w:val="24"/>
        </w:rPr>
        <w:t xml:space="preserve">  </w:t>
      </w:r>
      <w:r w:rsidRPr="00C315DD">
        <w:rPr>
          <w:rFonts w:ascii="Times New Roman" w:hAnsi="Times New Roman" w:cs="Times New Roman"/>
          <w:sz w:val="24"/>
          <w:szCs w:val="24"/>
        </w:rPr>
        <w:t xml:space="preserve">На базе школы </w:t>
      </w:r>
      <w:r>
        <w:rPr>
          <w:rFonts w:ascii="Times New Roman" w:hAnsi="Times New Roman" w:cs="Times New Roman"/>
          <w:sz w:val="24"/>
          <w:szCs w:val="24"/>
        </w:rPr>
        <w:t xml:space="preserve">и филиалов действуют волонтерские </w:t>
      </w:r>
      <w:r w:rsidRPr="00C315DD">
        <w:rPr>
          <w:rFonts w:ascii="Times New Roman" w:hAnsi="Times New Roman" w:cs="Times New Roman"/>
          <w:sz w:val="24"/>
          <w:szCs w:val="24"/>
        </w:rPr>
        <w:t>отряд</w:t>
      </w:r>
      <w:r>
        <w:rPr>
          <w:rFonts w:ascii="Times New Roman" w:hAnsi="Times New Roman" w:cs="Times New Roman"/>
          <w:sz w:val="24"/>
          <w:szCs w:val="24"/>
        </w:rPr>
        <w:t xml:space="preserve">ы. </w:t>
      </w:r>
      <w:r w:rsidRPr="00C315DD">
        <w:rPr>
          <w:rFonts w:ascii="Times New Roman" w:hAnsi="Times New Roman" w:cs="Times New Roman"/>
          <w:sz w:val="24"/>
          <w:szCs w:val="24"/>
        </w:rPr>
        <w:t>Члены волонтерского движения организуют и принимают участие</w:t>
      </w:r>
      <w:r w:rsidRPr="00C315DD">
        <w:rPr>
          <w:rFonts w:ascii="Times New Roman" w:hAnsi="Times New Roman" w:cs="Times New Roman"/>
          <w:b/>
          <w:sz w:val="24"/>
          <w:szCs w:val="24"/>
        </w:rPr>
        <w:t xml:space="preserve"> </w:t>
      </w:r>
      <w:r w:rsidRPr="00C315DD">
        <w:rPr>
          <w:rFonts w:ascii="Times New Roman" w:hAnsi="Times New Roman" w:cs="Times New Roman"/>
          <w:spacing w:val="-20"/>
          <w:sz w:val="24"/>
          <w:szCs w:val="24"/>
        </w:rPr>
        <w:t xml:space="preserve">мероприятиях различной направленности: </w:t>
      </w:r>
      <w:r w:rsidRPr="00C315DD">
        <w:rPr>
          <w:rFonts w:ascii="Times New Roman" w:hAnsi="Times New Roman" w:cs="Times New Roman"/>
          <w:sz w:val="24"/>
          <w:szCs w:val="24"/>
        </w:rPr>
        <w:t xml:space="preserve">акции «Почувствуй нашу поддержку» в преддверии Дня инвалидов и рамках реализации  проекта «Мы разные, но мы вместе», в окружной  социальной  благотворительной акции «Марафон добрых дел», спортивные праздники в рамках проекта социальной направленности  «Мы вместе» (организация и проведение работы с детьми с ограниченными возможностями здоровья), </w:t>
      </w:r>
      <w:r w:rsidRPr="00C315DD">
        <w:rPr>
          <w:rFonts w:ascii="Times New Roman" w:hAnsi="Times New Roman" w:cs="Times New Roman"/>
          <w:sz w:val="24"/>
          <w:szCs w:val="24"/>
        </w:rPr>
        <w:lastRenderedPageBreak/>
        <w:t>операция «Тимуровец» - оказание помощи ветеранам, вдовам, труженикам тыла Великой Отечественной войны 1941-1945г.г., ветеранам</w:t>
      </w:r>
      <w:r>
        <w:rPr>
          <w:rFonts w:ascii="Times New Roman" w:hAnsi="Times New Roman" w:cs="Times New Roman"/>
          <w:sz w:val="24"/>
          <w:szCs w:val="24"/>
        </w:rPr>
        <w:t>, одиноким пенсионерам. Организация и участие в акциях, посвящённых</w:t>
      </w:r>
      <w:r w:rsidRPr="00C315DD">
        <w:rPr>
          <w:rFonts w:ascii="Times New Roman" w:hAnsi="Times New Roman" w:cs="Times New Roman"/>
          <w:sz w:val="24"/>
          <w:szCs w:val="24"/>
        </w:rPr>
        <w:t xml:space="preserve"> памяти подвига российского народа</w:t>
      </w:r>
      <w:r>
        <w:rPr>
          <w:rFonts w:ascii="Times New Roman" w:hAnsi="Times New Roman" w:cs="Times New Roman"/>
          <w:sz w:val="24"/>
          <w:szCs w:val="24"/>
        </w:rPr>
        <w:t xml:space="preserve">: самые яркие из них - </w:t>
      </w:r>
      <w:r w:rsidRPr="00C315DD">
        <w:rPr>
          <w:rFonts w:ascii="Times New Roman" w:hAnsi="Times New Roman" w:cs="Times New Roman"/>
          <w:sz w:val="24"/>
          <w:szCs w:val="24"/>
        </w:rPr>
        <w:t xml:space="preserve"> </w:t>
      </w:r>
      <w:r w:rsidRPr="006D3C6C">
        <w:rPr>
          <w:rFonts w:ascii="Times New Roman" w:eastAsia="Times New Roman" w:hAnsi="Times New Roman" w:cs="Times New Roman"/>
          <w:color w:val="111115"/>
          <w:sz w:val="24"/>
          <w:szCs w:val="24"/>
          <w:bdr w:val="none" w:sz="0" w:space="0" w:color="auto" w:frame="1"/>
        </w:rPr>
        <w:t xml:space="preserve">«Я помню, я горжусь!», </w:t>
      </w:r>
      <w:r>
        <w:rPr>
          <w:rFonts w:ascii="Times New Roman" w:eastAsia="Times New Roman" w:hAnsi="Times New Roman" w:cs="Times New Roman"/>
          <w:color w:val="111115"/>
          <w:sz w:val="24"/>
          <w:szCs w:val="24"/>
          <w:bdr w:val="none" w:sz="0" w:space="0" w:color="auto" w:frame="1"/>
        </w:rPr>
        <w:t>«Бессмертный полк», «Сал памяти», «Окна Победы», «Голубь мира»,</w:t>
      </w:r>
      <w:r w:rsidRPr="006D3C6C">
        <w:rPr>
          <w:rFonts w:ascii="Times New Roman" w:eastAsia="Times New Roman" w:hAnsi="Times New Roman" w:cs="Times New Roman"/>
          <w:color w:val="111115"/>
          <w:sz w:val="24"/>
          <w:szCs w:val="24"/>
          <w:bdr w:val="none" w:sz="0" w:space="0" w:color="auto" w:frame="1"/>
        </w:rPr>
        <w:t xml:space="preserve"> «Огонь памяти», «Вахта памяти», </w:t>
      </w:r>
      <w:r>
        <w:rPr>
          <w:rFonts w:ascii="Times New Roman" w:eastAsia="Times New Roman" w:hAnsi="Times New Roman" w:cs="Times New Roman"/>
          <w:color w:val="111115"/>
          <w:sz w:val="24"/>
          <w:szCs w:val="24"/>
          <w:bdr w:val="none" w:sz="0" w:space="0" w:color="auto" w:frame="1"/>
        </w:rPr>
        <w:t xml:space="preserve">«Красная гвоздика», </w:t>
      </w:r>
      <w:r w:rsidRPr="006D3C6C">
        <w:rPr>
          <w:rFonts w:ascii="Times New Roman" w:eastAsia="Times New Roman" w:hAnsi="Times New Roman" w:cs="Times New Roman"/>
          <w:color w:val="111115"/>
          <w:sz w:val="24"/>
          <w:szCs w:val="24"/>
          <w:bdr w:val="none" w:sz="0" w:space="0" w:color="auto" w:frame="1"/>
        </w:rPr>
        <w:t>«</w:t>
      </w:r>
      <w:r>
        <w:rPr>
          <w:rFonts w:ascii="Times New Roman" w:eastAsia="Times New Roman" w:hAnsi="Times New Roman" w:cs="Times New Roman"/>
          <w:color w:val="111115"/>
          <w:sz w:val="24"/>
          <w:szCs w:val="24"/>
          <w:bdr w:val="none" w:sz="0" w:space="0" w:color="auto" w:frame="1"/>
        </w:rPr>
        <w:t>Георгиевская ленточка</w:t>
      </w:r>
      <w:r w:rsidRPr="006D3C6C">
        <w:rPr>
          <w:rFonts w:ascii="Times New Roman" w:eastAsia="Times New Roman" w:hAnsi="Times New Roman" w:cs="Times New Roman"/>
          <w:color w:val="111115"/>
          <w:sz w:val="24"/>
          <w:szCs w:val="24"/>
          <w:bdr w:val="none" w:sz="0" w:space="0" w:color="auto" w:frame="1"/>
        </w:rPr>
        <w:t xml:space="preserve">», </w:t>
      </w:r>
      <w:r>
        <w:rPr>
          <w:rFonts w:ascii="Times New Roman" w:eastAsia="Times New Roman" w:hAnsi="Times New Roman" w:cs="Times New Roman"/>
          <w:color w:val="111115"/>
          <w:sz w:val="24"/>
          <w:szCs w:val="24"/>
          <w:bdr w:val="none" w:sz="0" w:space="0" w:color="auto" w:frame="1"/>
        </w:rPr>
        <w:t xml:space="preserve">«Наследники Победы», </w:t>
      </w:r>
      <w:r w:rsidRPr="006D3C6C">
        <w:rPr>
          <w:rFonts w:ascii="Times New Roman" w:eastAsia="Times New Roman" w:hAnsi="Times New Roman" w:cs="Times New Roman"/>
          <w:color w:val="111115"/>
          <w:sz w:val="24"/>
          <w:szCs w:val="24"/>
          <w:bdr w:val="none" w:sz="0" w:space="0" w:color="auto" w:frame="1"/>
        </w:rPr>
        <w:t>«Рядом живе</w:t>
      </w:r>
      <w:r>
        <w:rPr>
          <w:rFonts w:ascii="Times New Roman" w:eastAsia="Times New Roman" w:hAnsi="Times New Roman" w:cs="Times New Roman"/>
          <w:color w:val="111115"/>
          <w:sz w:val="24"/>
          <w:szCs w:val="24"/>
          <w:bdr w:val="none" w:sz="0" w:space="0" w:color="auto" w:frame="1"/>
        </w:rPr>
        <w:t>т ветеран», «Солдатский платок».</w:t>
      </w:r>
      <w:r w:rsidRPr="006D3C6C">
        <w:rPr>
          <w:rFonts w:ascii="Times New Roman" w:eastAsia="Times New Roman" w:hAnsi="Times New Roman" w:cs="Times New Roman"/>
          <w:color w:val="111115"/>
          <w:sz w:val="24"/>
          <w:szCs w:val="24"/>
          <w:bdr w:val="none" w:sz="0" w:space="0" w:color="auto" w:frame="1"/>
        </w:rPr>
        <w:t xml:space="preserve"> </w:t>
      </w:r>
    </w:p>
    <w:p w:rsidR="00125DF8" w:rsidRPr="00C315DD" w:rsidRDefault="00125DF8" w:rsidP="00125DF8">
      <w:pPr>
        <w:spacing w:after="0"/>
        <w:jc w:val="both"/>
        <w:rPr>
          <w:rFonts w:ascii="Times New Roman" w:hAnsi="Times New Roman" w:cs="Times New Roman"/>
          <w:iCs/>
          <w:sz w:val="24"/>
          <w:szCs w:val="24"/>
        </w:rPr>
      </w:pPr>
      <w:r>
        <w:rPr>
          <w:rFonts w:ascii="Times New Roman" w:eastAsia="Times New Roman" w:hAnsi="Times New Roman" w:cs="Times New Roman"/>
          <w:color w:val="111115"/>
          <w:sz w:val="24"/>
          <w:szCs w:val="24"/>
          <w:bdr w:val="none" w:sz="0" w:space="0" w:color="auto" w:frame="1"/>
        </w:rPr>
        <w:t xml:space="preserve">         </w:t>
      </w:r>
      <w:r w:rsidRPr="00C315DD">
        <w:rPr>
          <w:rFonts w:ascii="Times New Roman" w:hAnsi="Times New Roman" w:cs="Times New Roman"/>
          <w:sz w:val="24"/>
          <w:szCs w:val="24"/>
        </w:rPr>
        <w:t>Юные волонтеры  приняли участие в более чем 100 общешкольных и районных мероприятиях:  «День памяти Героя Советского Союза»</w:t>
      </w:r>
      <w:r>
        <w:rPr>
          <w:rFonts w:ascii="Times New Roman" w:hAnsi="Times New Roman" w:cs="Times New Roman"/>
          <w:sz w:val="24"/>
          <w:szCs w:val="24"/>
        </w:rPr>
        <w:t>,</w:t>
      </w:r>
      <w:r w:rsidRPr="00C315DD">
        <w:rPr>
          <w:rFonts w:ascii="Times New Roman" w:hAnsi="Times New Roman" w:cs="Times New Roman"/>
          <w:sz w:val="24"/>
          <w:szCs w:val="24"/>
        </w:rPr>
        <w:t xml:space="preserve"> «Память, которой нет конца»,  «Школьный дворик-территория радости», «Новогодний ажиотаж», «12 месяцев», «Под семейным абажуром», </w:t>
      </w:r>
      <w:r w:rsidRPr="00C315DD">
        <w:rPr>
          <w:rFonts w:ascii="Times New Roman" w:hAnsi="Times New Roman" w:cs="Times New Roman"/>
          <w:bCs/>
          <w:sz w:val="24"/>
          <w:szCs w:val="24"/>
        </w:rPr>
        <w:t>«Мы потомки героев», «Герои – земляки Заводоуковского района»</w:t>
      </w:r>
      <w:r w:rsidRPr="00C315DD">
        <w:rPr>
          <w:rFonts w:ascii="Times New Roman" w:hAnsi="Times New Roman" w:cs="Times New Roman"/>
          <w:sz w:val="24"/>
          <w:szCs w:val="24"/>
        </w:rPr>
        <w:t>,</w:t>
      </w:r>
      <w:r w:rsidRPr="00C315DD">
        <w:rPr>
          <w:rFonts w:ascii="Times New Roman" w:hAnsi="Times New Roman" w:cs="Times New Roman"/>
          <w:bCs/>
          <w:sz w:val="24"/>
          <w:szCs w:val="24"/>
        </w:rPr>
        <w:t xml:space="preserve"> </w:t>
      </w:r>
      <w:r w:rsidRPr="00C315DD">
        <w:rPr>
          <w:rFonts w:ascii="Times New Roman" w:hAnsi="Times New Roman" w:cs="Times New Roman"/>
          <w:sz w:val="24"/>
          <w:szCs w:val="24"/>
        </w:rPr>
        <w:t>«Как сказать наркотикам нет», «День здоровья» и другие.</w:t>
      </w:r>
    </w:p>
    <w:p w:rsidR="00125DF8" w:rsidRPr="00C315DD" w:rsidRDefault="00125DF8" w:rsidP="00125DF8">
      <w:pPr>
        <w:spacing w:after="0"/>
        <w:jc w:val="both"/>
        <w:rPr>
          <w:rFonts w:ascii="Times New Roman" w:eastAsia="Times New Roman" w:hAnsi="Times New Roman" w:cs="Times New Roman"/>
          <w:sz w:val="24"/>
          <w:szCs w:val="24"/>
          <w:shd w:val="clear" w:color="auto" w:fill="FFFFFF"/>
        </w:rPr>
      </w:pPr>
      <w:r w:rsidRPr="00C315DD">
        <w:rPr>
          <w:rFonts w:ascii="Times New Roman" w:hAnsi="Times New Roman" w:cs="Times New Roman"/>
          <w:sz w:val="24"/>
          <w:szCs w:val="24"/>
        </w:rPr>
        <w:t xml:space="preserve">       Работа также ведется через сайт «Добровольцы России», что позволяет волонтерам наполнять свою книжку волонтера. </w:t>
      </w:r>
    </w:p>
    <w:p w:rsidR="00125DF8" w:rsidRPr="00C315DD" w:rsidRDefault="00125DF8" w:rsidP="00125DF8">
      <w:pPr>
        <w:spacing w:after="0"/>
        <w:ind w:firstLine="284"/>
        <w:jc w:val="both"/>
        <w:rPr>
          <w:rFonts w:ascii="Times New Roman" w:hAnsi="Times New Roman" w:cs="Times New Roman"/>
          <w:b/>
          <w:bCs/>
          <w:sz w:val="24"/>
          <w:szCs w:val="24"/>
        </w:rPr>
      </w:pPr>
      <w:r w:rsidRPr="00C315DD">
        <w:rPr>
          <w:rFonts w:ascii="Times New Roman" w:hAnsi="Times New Roman" w:cs="Times New Roman"/>
          <w:sz w:val="24"/>
          <w:szCs w:val="24"/>
        </w:rPr>
        <w:t xml:space="preserve">  Проанализировав работу волонтёрского отряда за  текущий период, можно сделать вывод, что деятельность отряда эффективна, разнообразна и популярна среди детей и молодежи. Помимо всего прочего участие в данной деятельности, может служить одной из форм досуговой занятости детей и молодежи, что способствует снижению правонарушений, совершаемых несовершеннолетними, формированию ЗОЖ и т.д..</w:t>
      </w:r>
    </w:p>
    <w:p w:rsidR="00125DF8" w:rsidRPr="00C315DD" w:rsidRDefault="00125DF8" w:rsidP="00125DF8">
      <w:pPr>
        <w:shd w:val="clear" w:color="auto" w:fill="FFFFFF"/>
        <w:spacing w:after="0"/>
        <w:jc w:val="both"/>
        <w:rPr>
          <w:rFonts w:ascii="Times New Roman" w:eastAsia="Times New Roman" w:hAnsi="Times New Roman" w:cs="Times New Roman"/>
          <w:sz w:val="24"/>
          <w:szCs w:val="24"/>
        </w:rPr>
      </w:pPr>
    </w:p>
    <w:p w:rsidR="00125DF8" w:rsidRPr="00C315DD" w:rsidRDefault="00125DF8" w:rsidP="00125DF8">
      <w:pPr>
        <w:shd w:val="clear" w:color="auto" w:fill="FFFFFF"/>
        <w:spacing w:after="0"/>
        <w:jc w:val="both"/>
        <w:rPr>
          <w:rFonts w:ascii="Times New Roman" w:hAnsi="Times New Roman" w:cs="Times New Roman"/>
          <w:b/>
          <w:sz w:val="24"/>
          <w:szCs w:val="24"/>
        </w:rPr>
      </w:pPr>
      <w:r w:rsidRPr="00C315DD">
        <w:rPr>
          <w:rFonts w:ascii="Times New Roman" w:hAnsi="Times New Roman" w:cs="Times New Roman"/>
          <w:b/>
          <w:sz w:val="24"/>
          <w:szCs w:val="24"/>
        </w:rPr>
        <w:t>Модуль «Детские общественные объединения»</w:t>
      </w:r>
    </w:p>
    <w:p w:rsidR="00125DF8" w:rsidRPr="00C315DD" w:rsidRDefault="00125DF8" w:rsidP="00125DF8">
      <w:pPr>
        <w:shd w:val="clear" w:color="auto" w:fill="FFFFFF"/>
        <w:spacing w:after="0"/>
        <w:jc w:val="both"/>
        <w:rPr>
          <w:rFonts w:ascii="Times New Roman" w:eastAsia="Times New Roman" w:hAnsi="Times New Roman" w:cs="Times New Roman"/>
          <w:sz w:val="24"/>
          <w:szCs w:val="24"/>
        </w:rPr>
      </w:pPr>
      <w:r w:rsidRPr="00C315DD">
        <w:rPr>
          <w:rFonts w:ascii="Times New Roman" w:hAnsi="Times New Roman" w:cs="Times New Roman"/>
          <w:b/>
          <w:sz w:val="24"/>
          <w:szCs w:val="24"/>
        </w:rPr>
        <w:t xml:space="preserve">   </w:t>
      </w:r>
      <w:r w:rsidRPr="00C315DD">
        <w:rPr>
          <w:rFonts w:ascii="Times New Roman" w:hAnsi="Times New Roman" w:cs="Times New Roman"/>
          <w:b/>
          <w:bCs/>
          <w:sz w:val="24"/>
          <w:szCs w:val="24"/>
          <w:shd w:val="clear" w:color="auto" w:fill="FFFFFF"/>
        </w:rPr>
        <w:t xml:space="preserve">      </w:t>
      </w:r>
      <w:r w:rsidRPr="00125DF8">
        <w:rPr>
          <w:rFonts w:ascii="Times New Roman" w:hAnsi="Times New Roman" w:cs="Times New Roman"/>
          <w:bCs/>
          <w:sz w:val="24"/>
          <w:szCs w:val="24"/>
          <w:shd w:val="clear" w:color="auto" w:fill="FFFFFF"/>
        </w:rPr>
        <w:t>Детское</w:t>
      </w:r>
      <w:r w:rsidRPr="00125DF8">
        <w:rPr>
          <w:rFonts w:ascii="Times New Roman" w:hAnsi="Times New Roman" w:cs="Times New Roman"/>
          <w:sz w:val="24"/>
          <w:szCs w:val="24"/>
          <w:shd w:val="clear" w:color="auto" w:fill="FFFFFF"/>
        </w:rPr>
        <w:t> </w:t>
      </w:r>
      <w:r w:rsidRPr="00125DF8">
        <w:rPr>
          <w:rFonts w:ascii="Times New Roman" w:hAnsi="Times New Roman" w:cs="Times New Roman"/>
          <w:bCs/>
          <w:sz w:val="24"/>
          <w:szCs w:val="24"/>
          <w:shd w:val="clear" w:color="auto" w:fill="FFFFFF"/>
        </w:rPr>
        <w:t>общественное</w:t>
      </w:r>
      <w:r w:rsidRPr="00125DF8">
        <w:rPr>
          <w:rFonts w:ascii="Times New Roman" w:hAnsi="Times New Roman" w:cs="Times New Roman"/>
          <w:sz w:val="24"/>
          <w:szCs w:val="24"/>
          <w:shd w:val="clear" w:color="auto" w:fill="FFFFFF"/>
        </w:rPr>
        <w:t> </w:t>
      </w:r>
      <w:r w:rsidRPr="00125DF8">
        <w:rPr>
          <w:rFonts w:ascii="Times New Roman" w:hAnsi="Times New Roman" w:cs="Times New Roman"/>
          <w:bCs/>
          <w:sz w:val="24"/>
          <w:szCs w:val="24"/>
          <w:shd w:val="clear" w:color="auto" w:fill="FFFFFF"/>
        </w:rPr>
        <w:t>объединение</w:t>
      </w:r>
      <w:r w:rsidRPr="00C315DD">
        <w:rPr>
          <w:rFonts w:ascii="Times New Roman" w:hAnsi="Times New Roman" w:cs="Times New Roman"/>
          <w:b/>
          <w:bCs/>
          <w:sz w:val="24"/>
          <w:szCs w:val="24"/>
          <w:shd w:val="clear" w:color="auto" w:fill="FFFFFF"/>
        </w:rPr>
        <w:t xml:space="preserve"> </w:t>
      </w:r>
      <w:r w:rsidRPr="00C315DD">
        <w:rPr>
          <w:rFonts w:ascii="Times New Roman" w:hAnsi="Times New Roman" w:cs="Times New Roman"/>
          <w:sz w:val="24"/>
          <w:szCs w:val="24"/>
          <w:shd w:val="clear" w:color="auto" w:fill="FFFFFF"/>
        </w:rPr>
        <w:t> -  прежде всего самоорганизующееся, самоуправляемое сообщество, создающееся на добровольной основе (желания </w:t>
      </w:r>
      <w:r w:rsidRPr="00C315DD">
        <w:rPr>
          <w:rFonts w:ascii="Times New Roman" w:hAnsi="Times New Roman" w:cs="Times New Roman"/>
          <w:bCs/>
          <w:sz w:val="24"/>
          <w:szCs w:val="24"/>
          <w:shd w:val="clear" w:color="auto" w:fill="FFFFFF"/>
        </w:rPr>
        <w:t>детей</w:t>
      </w:r>
      <w:r w:rsidRPr="00C315DD">
        <w:rPr>
          <w:rFonts w:ascii="Times New Roman" w:hAnsi="Times New Roman" w:cs="Times New Roman"/>
          <w:sz w:val="24"/>
          <w:szCs w:val="24"/>
          <w:shd w:val="clear" w:color="auto" w:fill="FFFFFF"/>
        </w:rPr>
        <w:t> и взрослых), по инициативам, желанию участников для достижения определенных целей, которые выражают запросы, потребности, нужды </w:t>
      </w:r>
      <w:r w:rsidRPr="00C315DD">
        <w:rPr>
          <w:rFonts w:ascii="Times New Roman" w:hAnsi="Times New Roman" w:cs="Times New Roman"/>
          <w:bCs/>
          <w:sz w:val="24"/>
          <w:szCs w:val="24"/>
          <w:shd w:val="clear" w:color="auto" w:fill="FFFFFF"/>
        </w:rPr>
        <w:t>детей</w:t>
      </w:r>
      <w:r w:rsidRPr="00C315DD">
        <w:rPr>
          <w:rFonts w:ascii="Times New Roman" w:hAnsi="Times New Roman" w:cs="Times New Roman"/>
          <w:sz w:val="24"/>
          <w:szCs w:val="24"/>
          <w:shd w:val="clear" w:color="auto" w:fill="FFFFFF"/>
        </w:rPr>
        <w:t xml:space="preserve">. </w:t>
      </w:r>
      <w:r w:rsidRPr="00C315DD">
        <w:rPr>
          <w:rFonts w:ascii="Times New Roman" w:eastAsia="Times New Roman" w:hAnsi="Times New Roman" w:cs="Times New Roman"/>
          <w:sz w:val="24"/>
          <w:szCs w:val="24"/>
          <w:bdr w:val="none" w:sz="0" w:space="0" w:color="auto" w:frame="1"/>
        </w:rPr>
        <w:t>На базе МАОУ «Бигилинская СОШ»</w:t>
      </w:r>
      <w:r>
        <w:rPr>
          <w:rFonts w:ascii="Times New Roman" w:eastAsia="Times New Roman" w:hAnsi="Times New Roman" w:cs="Times New Roman"/>
          <w:sz w:val="24"/>
          <w:szCs w:val="24"/>
          <w:bdr w:val="none" w:sz="0" w:space="0" w:color="auto" w:frame="1"/>
        </w:rPr>
        <w:t xml:space="preserve"> и филиалов </w:t>
      </w:r>
      <w:r w:rsidRPr="00C315DD">
        <w:rPr>
          <w:rFonts w:ascii="Times New Roman" w:eastAsia="Times New Roman" w:hAnsi="Times New Roman" w:cs="Times New Roman"/>
          <w:sz w:val="24"/>
          <w:szCs w:val="24"/>
          <w:bdr w:val="none" w:sz="0" w:space="0" w:color="auto" w:frame="1"/>
        </w:rPr>
        <w:t xml:space="preserve"> осуществляют свою деятельность: отряд</w:t>
      </w:r>
      <w:r>
        <w:rPr>
          <w:rFonts w:ascii="Times New Roman" w:eastAsia="Times New Roman" w:hAnsi="Times New Roman" w:cs="Times New Roman"/>
          <w:sz w:val="24"/>
          <w:szCs w:val="24"/>
          <w:bdr w:val="none" w:sz="0" w:space="0" w:color="auto" w:frame="1"/>
        </w:rPr>
        <w:t>ы</w:t>
      </w:r>
      <w:r w:rsidRPr="00C315DD">
        <w:rPr>
          <w:rFonts w:ascii="Times New Roman" w:eastAsia="Times New Roman" w:hAnsi="Times New Roman" w:cs="Times New Roman"/>
          <w:sz w:val="24"/>
          <w:szCs w:val="24"/>
          <w:bdr w:val="none" w:sz="0" w:space="0" w:color="auto" w:frame="1"/>
        </w:rPr>
        <w:t xml:space="preserve"> ЮИД, </w:t>
      </w:r>
      <w:r>
        <w:rPr>
          <w:rFonts w:ascii="Times New Roman" w:hAnsi="Times New Roman" w:cs="Times New Roman"/>
          <w:sz w:val="24"/>
          <w:szCs w:val="24"/>
          <w:shd w:val="clear" w:color="auto" w:fill="FFFFFF"/>
        </w:rPr>
        <w:t xml:space="preserve">специализированные </w:t>
      </w:r>
      <w:r>
        <w:rPr>
          <w:rFonts w:ascii="Times New Roman" w:hAnsi="Times New Roman" w:cs="Times New Roman"/>
          <w:bCs/>
          <w:sz w:val="24"/>
          <w:szCs w:val="24"/>
          <w:shd w:val="clear" w:color="auto" w:fill="FFFFFF"/>
        </w:rPr>
        <w:t>группы</w:t>
      </w:r>
      <w:r w:rsidRPr="00C315DD">
        <w:rPr>
          <w:rFonts w:ascii="Times New Roman" w:hAnsi="Times New Roman" w:cs="Times New Roman"/>
          <w:sz w:val="24"/>
          <w:szCs w:val="24"/>
          <w:shd w:val="clear" w:color="auto" w:fill="FFFFFF"/>
        </w:rPr>
        <w:t> доброволь</w:t>
      </w:r>
      <w:r>
        <w:rPr>
          <w:rFonts w:ascii="Times New Roman" w:hAnsi="Times New Roman" w:cs="Times New Roman"/>
          <w:sz w:val="24"/>
          <w:szCs w:val="24"/>
          <w:shd w:val="clear" w:color="auto" w:fill="FFFFFF"/>
        </w:rPr>
        <w:t xml:space="preserve">ной подготовки к военной службе, </w:t>
      </w:r>
      <w:r w:rsidRPr="00C315DD">
        <w:rPr>
          <w:rFonts w:ascii="Times New Roman" w:hAnsi="Times New Roman" w:cs="Times New Roman"/>
          <w:sz w:val="24"/>
          <w:szCs w:val="24"/>
          <w:shd w:val="clear" w:color="auto" w:fill="FFFFFF"/>
        </w:rPr>
        <w:t>школьный спортивный клуб «Грант».</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15DD">
        <w:rPr>
          <w:rFonts w:ascii="Times New Roman" w:hAnsi="Times New Roman" w:cs="Times New Roman"/>
          <w:sz w:val="24"/>
          <w:szCs w:val="24"/>
        </w:rPr>
        <w:t xml:space="preserve">   В 2019-2020 году были созданы первичные отделения РДШ.  Актив РДШ, в который вошли  инициативные и ответственн</w:t>
      </w:r>
      <w:r>
        <w:rPr>
          <w:rFonts w:ascii="Times New Roman" w:hAnsi="Times New Roman" w:cs="Times New Roman"/>
          <w:sz w:val="24"/>
          <w:szCs w:val="24"/>
        </w:rPr>
        <w:t xml:space="preserve">ые учащиеся 6 – 11 классов.  Прошли выборы лидеров РДШ. Выбирали всеобщим голосованием учащихся школ. Каждый проявил свою гражданскую позицию.  </w:t>
      </w:r>
      <w:r w:rsidRPr="00C315DD">
        <w:rPr>
          <w:rFonts w:ascii="Times New Roman" w:hAnsi="Times New Roman" w:cs="Times New Roman"/>
          <w:sz w:val="24"/>
          <w:szCs w:val="24"/>
        </w:rPr>
        <w:t xml:space="preserve">  </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В рамках реализации 4-х направлений РДШ активисты нашей школы совместно с учителями провели  различные мероприятия, для развития профессиональных навыков и мотивации к учебе у учеников.</w:t>
      </w:r>
    </w:p>
    <w:p w:rsidR="00125DF8" w:rsidRPr="00C315DD" w:rsidRDefault="00125DF8" w:rsidP="00125DF8">
      <w:pPr>
        <w:jc w:val="both"/>
        <w:rPr>
          <w:rFonts w:ascii="Times New Roman" w:hAnsi="Times New Roman" w:cs="Times New Roman"/>
          <w:sz w:val="24"/>
          <w:szCs w:val="24"/>
        </w:rPr>
      </w:pPr>
      <w:r w:rsidRPr="00C315DD">
        <w:rPr>
          <w:rFonts w:ascii="Times New Roman" w:hAnsi="Times New Roman" w:cs="Times New Roman"/>
          <w:sz w:val="24"/>
          <w:szCs w:val="24"/>
        </w:rPr>
        <w:t xml:space="preserve">1. Личностное развитие: «День матери», </w:t>
      </w:r>
      <w:r w:rsidRPr="00C315DD">
        <w:rPr>
          <w:rFonts w:ascii="Times New Roman" w:hAnsi="Times New Roman" w:cs="Times New Roman"/>
          <w:kern w:val="24"/>
          <w:sz w:val="24"/>
          <w:szCs w:val="24"/>
        </w:rPr>
        <w:t>«Новогоднее представление», «Женский день – 8 марта»</w:t>
      </w:r>
      <w:r w:rsidRPr="00C315DD">
        <w:rPr>
          <w:rFonts w:ascii="Times New Roman" w:hAnsi="Times New Roman" w:cs="Times New Roman"/>
          <w:sz w:val="24"/>
          <w:szCs w:val="24"/>
        </w:rPr>
        <w:t xml:space="preserve">, </w:t>
      </w:r>
      <w:r w:rsidRPr="00C315DD">
        <w:rPr>
          <w:rFonts w:ascii="Times New Roman" w:hAnsi="Times New Roman" w:cs="Times New Roman"/>
          <w:kern w:val="24"/>
          <w:sz w:val="24"/>
          <w:szCs w:val="24"/>
        </w:rPr>
        <w:t>мероприятие, посвященные  Году Памяти и Славы.</w:t>
      </w:r>
    </w:p>
    <w:p w:rsidR="00125DF8" w:rsidRPr="00C315DD" w:rsidRDefault="00125DF8" w:rsidP="00125DF8">
      <w:pPr>
        <w:jc w:val="both"/>
        <w:rPr>
          <w:rFonts w:ascii="Times New Roman" w:hAnsi="Times New Roman" w:cs="Times New Roman"/>
          <w:sz w:val="24"/>
          <w:szCs w:val="24"/>
        </w:rPr>
      </w:pPr>
      <w:r w:rsidRPr="00C315DD">
        <w:rPr>
          <w:rFonts w:ascii="Times New Roman" w:hAnsi="Times New Roman" w:cs="Times New Roman"/>
          <w:sz w:val="24"/>
          <w:szCs w:val="24"/>
        </w:rPr>
        <w:t xml:space="preserve">2. Гражданская активность (добровольчество): </w:t>
      </w:r>
      <w:r w:rsidRPr="00C315DD">
        <w:rPr>
          <w:rFonts w:ascii="Times New Roman" w:hAnsi="Times New Roman" w:cs="Times New Roman"/>
          <w:kern w:val="24"/>
          <w:sz w:val="24"/>
          <w:szCs w:val="24"/>
        </w:rPr>
        <w:t>акции «Чистый школьный двор»</w:t>
      </w:r>
      <w:r w:rsidRPr="00C315DD">
        <w:rPr>
          <w:rFonts w:ascii="Times New Roman" w:hAnsi="Times New Roman" w:cs="Times New Roman"/>
          <w:sz w:val="24"/>
          <w:szCs w:val="24"/>
        </w:rPr>
        <w:t xml:space="preserve">, </w:t>
      </w:r>
      <w:r w:rsidRPr="00C315DD">
        <w:rPr>
          <w:rFonts w:ascii="Times New Roman" w:hAnsi="Times New Roman" w:cs="Times New Roman"/>
          <w:kern w:val="24"/>
          <w:sz w:val="24"/>
          <w:szCs w:val="24"/>
        </w:rPr>
        <w:t>«С Новым годом»</w:t>
      </w:r>
      <w:r w:rsidRPr="00C315DD">
        <w:rPr>
          <w:rFonts w:ascii="Times New Roman" w:hAnsi="Times New Roman" w:cs="Times New Roman"/>
          <w:sz w:val="24"/>
          <w:szCs w:val="24"/>
        </w:rPr>
        <w:t xml:space="preserve">, </w:t>
      </w:r>
      <w:r w:rsidRPr="00C315DD">
        <w:rPr>
          <w:rFonts w:ascii="Times New Roman" w:hAnsi="Times New Roman" w:cs="Times New Roman"/>
          <w:kern w:val="24"/>
          <w:sz w:val="24"/>
          <w:szCs w:val="24"/>
        </w:rPr>
        <w:t>«Собери макулатуру – спаси дерево», «Георгиевская ленточка»</w:t>
      </w:r>
      <w:r w:rsidRPr="00C315DD">
        <w:rPr>
          <w:rFonts w:ascii="Times New Roman" w:hAnsi="Times New Roman" w:cs="Times New Roman"/>
          <w:sz w:val="24"/>
          <w:szCs w:val="24"/>
        </w:rPr>
        <w:t xml:space="preserve">, </w:t>
      </w:r>
      <w:r w:rsidRPr="00C315DD">
        <w:rPr>
          <w:rFonts w:ascii="Times New Roman" w:hAnsi="Times New Roman" w:cs="Times New Roman"/>
          <w:kern w:val="24"/>
          <w:sz w:val="24"/>
          <w:szCs w:val="24"/>
        </w:rPr>
        <w:t>«Поздравляем с Днем Победы!»</w:t>
      </w:r>
      <w:r w:rsidRPr="00C315DD">
        <w:rPr>
          <w:rFonts w:ascii="Times New Roman" w:hAnsi="Times New Roman" w:cs="Times New Roman"/>
          <w:sz w:val="24"/>
          <w:szCs w:val="24"/>
        </w:rPr>
        <w:t xml:space="preserve">, </w:t>
      </w:r>
      <w:r w:rsidRPr="00C315DD">
        <w:rPr>
          <w:rFonts w:ascii="Times New Roman" w:hAnsi="Times New Roman" w:cs="Times New Roman"/>
          <w:kern w:val="24"/>
          <w:sz w:val="24"/>
          <w:szCs w:val="24"/>
        </w:rPr>
        <w:t>«День здоровья и спорта», «Защити себя от Вируса».</w:t>
      </w:r>
    </w:p>
    <w:p w:rsidR="00125DF8" w:rsidRPr="00C315DD" w:rsidRDefault="00125DF8" w:rsidP="00125DF8">
      <w:pPr>
        <w:jc w:val="both"/>
        <w:rPr>
          <w:rFonts w:ascii="Times New Roman" w:hAnsi="Times New Roman" w:cs="Times New Roman"/>
          <w:sz w:val="24"/>
          <w:szCs w:val="24"/>
        </w:rPr>
      </w:pPr>
      <w:r w:rsidRPr="00C315DD">
        <w:rPr>
          <w:rFonts w:ascii="Times New Roman" w:hAnsi="Times New Roman" w:cs="Times New Roman"/>
          <w:sz w:val="24"/>
          <w:szCs w:val="24"/>
        </w:rPr>
        <w:t xml:space="preserve"> 3. Военно-патриотическое направление: </w:t>
      </w:r>
      <w:r w:rsidRPr="00C315DD">
        <w:rPr>
          <w:rFonts w:ascii="Times New Roman" w:hAnsi="Times New Roman" w:cs="Times New Roman"/>
          <w:kern w:val="24"/>
          <w:sz w:val="24"/>
          <w:szCs w:val="24"/>
        </w:rPr>
        <w:t>Конкурс патриотической песни «Они уходили на войну»</w:t>
      </w:r>
      <w:r w:rsidRPr="00C315DD">
        <w:rPr>
          <w:rFonts w:ascii="Times New Roman" w:hAnsi="Times New Roman" w:cs="Times New Roman"/>
          <w:sz w:val="24"/>
          <w:szCs w:val="24"/>
        </w:rPr>
        <w:t xml:space="preserve">, </w:t>
      </w:r>
      <w:r w:rsidRPr="00C315DD">
        <w:rPr>
          <w:rFonts w:ascii="Times New Roman" w:hAnsi="Times New Roman" w:cs="Times New Roman"/>
          <w:kern w:val="24"/>
          <w:sz w:val="24"/>
          <w:szCs w:val="24"/>
        </w:rPr>
        <w:t>урок Мужества «Моей семьи война коснулась»</w:t>
      </w:r>
      <w:r w:rsidRPr="00C315DD">
        <w:rPr>
          <w:rFonts w:ascii="Times New Roman" w:hAnsi="Times New Roman" w:cs="Times New Roman"/>
          <w:sz w:val="24"/>
          <w:szCs w:val="24"/>
        </w:rPr>
        <w:t xml:space="preserve">, «Рифмы Победы», </w:t>
      </w:r>
      <w:r>
        <w:rPr>
          <w:rFonts w:ascii="Times New Roman" w:hAnsi="Times New Roman" w:cs="Times New Roman"/>
          <w:sz w:val="24"/>
          <w:szCs w:val="24"/>
        </w:rPr>
        <w:t>«Гимн Победы», «П</w:t>
      </w:r>
      <w:r w:rsidRPr="00C315DD">
        <w:rPr>
          <w:rFonts w:ascii="Times New Roman" w:hAnsi="Times New Roman" w:cs="Times New Roman"/>
          <w:sz w:val="24"/>
          <w:szCs w:val="24"/>
        </w:rPr>
        <w:t xml:space="preserve">исьма Победы» </w:t>
      </w:r>
    </w:p>
    <w:p w:rsidR="00125DF8" w:rsidRPr="00C315DD" w:rsidRDefault="00125DF8" w:rsidP="00125DF8">
      <w:pPr>
        <w:jc w:val="both"/>
        <w:rPr>
          <w:rFonts w:ascii="Times New Roman" w:hAnsi="Times New Roman" w:cs="Times New Roman"/>
          <w:sz w:val="24"/>
          <w:szCs w:val="24"/>
        </w:rPr>
      </w:pPr>
      <w:r w:rsidRPr="00C315DD">
        <w:rPr>
          <w:rFonts w:ascii="Times New Roman" w:hAnsi="Times New Roman" w:cs="Times New Roman"/>
          <w:sz w:val="24"/>
          <w:szCs w:val="24"/>
        </w:rPr>
        <w:t>4. Информационно-медийное направление. В течение года активисты вели фото и видео репортажи с  различных мероприятий и акций, оповещали  учащихся школы о грядущих конкурсах, фестивалях, акциях и т.п.</w:t>
      </w:r>
    </w:p>
    <w:p w:rsidR="00125DF8" w:rsidRPr="00C315DD" w:rsidRDefault="00125DF8" w:rsidP="00125DF8">
      <w:pPr>
        <w:contextualSpacing/>
        <w:jc w:val="both"/>
        <w:rPr>
          <w:rFonts w:ascii="Times New Roman" w:hAnsi="Times New Roman" w:cs="Times New Roman"/>
          <w:sz w:val="24"/>
          <w:szCs w:val="24"/>
        </w:rPr>
      </w:pPr>
      <w:r w:rsidRPr="00C315DD">
        <w:rPr>
          <w:rFonts w:ascii="Times New Roman" w:hAnsi="Times New Roman" w:cs="Times New Roman"/>
          <w:kern w:val="24"/>
          <w:sz w:val="24"/>
          <w:szCs w:val="24"/>
        </w:rPr>
        <w:lastRenderedPageBreak/>
        <w:t>- Подготовка материалов для школьной телевидения «Школа – ТВ»  и газеты «Школьные вести».</w:t>
      </w:r>
    </w:p>
    <w:p w:rsidR="00125DF8" w:rsidRPr="00C315DD" w:rsidRDefault="00125DF8" w:rsidP="00125DF8">
      <w:pPr>
        <w:contextualSpacing/>
        <w:jc w:val="both"/>
        <w:rPr>
          <w:rFonts w:ascii="Times New Roman" w:hAnsi="Times New Roman" w:cs="Times New Roman"/>
          <w:sz w:val="24"/>
          <w:szCs w:val="24"/>
        </w:rPr>
      </w:pPr>
      <w:r w:rsidRPr="00C315DD">
        <w:rPr>
          <w:rFonts w:ascii="Times New Roman" w:hAnsi="Times New Roman" w:cs="Times New Roman"/>
          <w:kern w:val="24"/>
          <w:sz w:val="24"/>
          <w:szCs w:val="24"/>
        </w:rPr>
        <w:t>- Размещение информации о проведенных мероприятиях на школьном сайте и социальных сетях.</w:t>
      </w:r>
    </w:p>
    <w:p w:rsidR="00125DF8" w:rsidRPr="00C315DD" w:rsidRDefault="00125DF8" w:rsidP="00125DF8">
      <w:pPr>
        <w:contextualSpacing/>
        <w:jc w:val="both"/>
        <w:rPr>
          <w:rFonts w:ascii="Times New Roman" w:hAnsi="Times New Roman" w:cs="Times New Roman"/>
          <w:sz w:val="24"/>
          <w:szCs w:val="24"/>
        </w:rPr>
      </w:pPr>
      <w:r w:rsidRPr="00C315DD">
        <w:rPr>
          <w:rFonts w:ascii="Times New Roman" w:hAnsi="Times New Roman" w:cs="Times New Roman"/>
          <w:kern w:val="24"/>
          <w:sz w:val="24"/>
          <w:szCs w:val="24"/>
        </w:rPr>
        <w:t xml:space="preserve">- Участие в акции «Добро не уходит на каникулы» и размещение материала в социальной сети «ВКонтакте». </w:t>
      </w:r>
    </w:p>
    <w:p w:rsidR="00125DF8" w:rsidRPr="00C315DD" w:rsidRDefault="00125DF8" w:rsidP="00125DF8">
      <w:pPr>
        <w:pStyle w:val="af4"/>
        <w:shd w:val="clear" w:color="auto" w:fill="FFFFFF"/>
        <w:spacing w:before="0" w:beforeAutospacing="0" w:after="0" w:afterAutospacing="0" w:line="276" w:lineRule="auto"/>
        <w:jc w:val="both"/>
        <w:textAlignment w:val="baseline"/>
      </w:pPr>
      <w:r w:rsidRPr="00C315DD">
        <w:rPr>
          <w:b/>
        </w:rPr>
        <w:t xml:space="preserve">Модуль «Организация предметно-развивающей среды» </w:t>
      </w:r>
    </w:p>
    <w:p w:rsidR="00125DF8" w:rsidRPr="00C315DD" w:rsidRDefault="00125DF8" w:rsidP="00125DF8">
      <w:pPr>
        <w:pStyle w:val="af4"/>
        <w:shd w:val="clear" w:color="auto" w:fill="FFFFFF"/>
        <w:spacing w:before="0" w:beforeAutospacing="0" w:after="0" w:afterAutospacing="0" w:line="276" w:lineRule="auto"/>
        <w:jc w:val="both"/>
        <w:textAlignment w:val="baseline"/>
      </w:pPr>
      <w:r w:rsidRPr="00C315DD">
        <w:t xml:space="preserve">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w:t>
      </w:r>
    </w:p>
    <w:p w:rsidR="00125DF8" w:rsidRPr="00C315DD" w:rsidRDefault="00125DF8" w:rsidP="00125DF8">
      <w:pPr>
        <w:spacing w:after="0"/>
        <w:jc w:val="both"/>
        <w:rPr>
          <w:rFonts w:ascii="Times New Roman" w:hAnsi="Times New Roman" w:cs="Times New Roman"/>
          <w:iCs/>
          <w:sz w:val="24"/>
          <w:szCs w:val="24"/>
        </w:rPr>
      </w:pPr>
      <w:r w:rsidRPr="00C315DD">
        <w:rPr>
          <w:rFonts w:ascii="Times New Roman" w:hAnsi="Times New Roman" w:cs="Times New Roman"/>
          <w:iCs/>
          <w:sz w:val="24"/>
          <w:szCs w:val="24"/>
        </w:rPr>
        <w:t xml:space="preserve">         Воспитывающее влияние на ребенка осуществляется через оформление интерьера школьных помещений (стенды: «Школьная служба медиации», «Родителям на заметку», «Наша Безопасность»  «Нормативно-правовое обеспечение образовательного процесса», «Расписание занятий»,  «Профилактика ПАВ», «Права и обязанности», «Кален</w:t>
      </w:r>
      <w:r>
        <w:rPr>
          <w:rFonts w:ascii="Times New Roman" w:hAnsi="Times New Roman" w:cs="Times New Roman"/>
          <w:iCs/>
          <w:sz w:val="24"/>
          <w:szCs w:val="24"/>
        </w:rPr>
        <w:t>дарь образовательных событий» (</w:t>
      </w:r>
      <w:r w:rsidRPr="00C315DD">
        <w:rPr>
          <w:rFonts w:ascii="Times New Roman" w:hAnsi="Times New Roman" w:cs="Times New Roman"/>
          <w:iCs/>
          <w:sz w:val="24"/>
          <w:szCs w:val="24"/>
        </w:rPr>
        <w:t xml:space="preserve">обновляется регулярно) «Наши достижения», «История школы», «Готовимся к итоговой аттестации», «РДШ», «Государственная символика», профориентационный  стенд  «Путь к успеху», тематические выставки творческих работы школьников. </w:t>
      </w:r>
    </w:p>
    <w:p w:rsidR="00125DF8" w:rsidRPr="00C315DD" w:rsidRDefault="00125DF8" w:rsidP="00125DF8">
      <w:pPr>
        <w:pStyle w:val="Standard"/>
        <w:spacing w:before="100" w:after="0" w:line="276" w:lineRule="auto"/>
        <w:jc w:val="both"/>
        <w:rPr>
          <w:rFonts w:ascii="Times New Roman" w:eastAsia="Times New Roman" w:hAnsi="Times New Roman" w:cs="Times New Roman"/>
          <w:sz w:val="24"/>
          <w:szCs w:val="24"/>
        </w:rPr>
      </w:pPr>
      <w:r w:rsidRPr="00C315DD">
        <w:rPr>
          <w:rFonts w:ascii="Times New Roman" w:hAnsi="Times New Roman" w:cs="Times New Roman"/>
          <w:iCs/>
          <w:sz w:val="24"/>
          <w:szCs w:val="24"/>
        </w:rPr>
        <w:t xml:space="preserve">         В нашей школе и филиалах второй год реализуется совместный  проект «Школьный дворик – территория радости» куда входит озеленение пришкольной территории, </w:t>
      </w:r>
      <w:r w:rsidRPr="00C315DD">
        <w:rPr>
          <w:rFonts w:ascii="Times New Roman" w:eastAsia="Times New Roman" w:hAnsi="Times New Roman" w:cs="Times New Roman"/>
          <w:sz w:val="24"/>
          <w:szCs w:val="24"/>
        </w:rPr>
        <w:t xml:space="preserve"> изготовление творческих проектов из подручного материала.     </w:t>
      </w:r>
    </w:p>
    <w:p w:rsidR="00125DF8" w:rsidRPr="00C315DD" w:rsidRDefault="00125DF8" w:rsidP="00125DF8">
      <w:pPr>
        <w:pStyle w:val="Standard"/>
        <w:spacing w:before="100" w:after="0" w:line="276" w:lineRule="auto"/>
        <w:jc w:val="both"/>
        <w:rPr>
          <w:rFonts w:ascii="Times New Roman" w:eastAsia="Times New Roman" w:hAnsi="Times New Roman" w:cs="Times New Roman"/>
          <w:sz w:val="24"/>
          <w:szCs w:val="24"/>
        </w:rPr>
      </w:pPr>
      <w:r w:rsidRPr="00C315DD">
        <w:rPr>
          <w:rFonts w:ascii="Times New Roman" w:eastAsia="Times New Roman" w:hAnsi="Times New Roman" w:cs="Times New Roman"/>
          <w:sz w:val="24"/>
          <w:szCs w:val="24"/>
        </w:rPr>
        <w:t xml:space="preserve">         Б</w:t>
      </w:r>
      <w:r w:rsidRPr="00C315DD">
        <w:rPr>
          <w:rFonts w:ascii="Times New Roman" w:hAnsi="Times New Roman" w:cs="Times New Roman"/>
          <w:iCs/>
          <w:sz w:val="24"/>
          <w:szCs w:val="24"/>
        </w:rPr>
        <w:t>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Особым успехом пользуется  конкурс «Новогодний ажиотаж», в рамках которого учащиеся оформляют свои классные комнаты.</w:t>
      </w:r>
    </w:p>
    <w:p w:rsidR="00125DF8" w:rsidRPr="00C315DD" w:rsidRDefault="00125DF8" w:rsidP="00125DF8">
      <w:pPr>
        <w:spacing w:after="0"/>
        <w:jc w:val="both"/>
        <w:rPr>
          <w:rFonts w:ascii="Times New Roman" w:hAnsi="Times New Roman" w:cs="Times New Roman"/>
          <w:sz w:val="24"/>
          <w:szCs w:val="24"/>
        </w:rPr>
      </w:pPr>
    </w:p>
    <w:p w:rsidR="00125DF8" w:rsidRPr="00C315DD" w:rsidRDefault="00125DF8" w:rsidP="00125DF8">
      <w:pPr>
        <w:spacing w:after="0"/>
        <w:jc w:val="both"/>
        <w:rPr>
          <w:rFonts w:ascii="Times New Roman" w:hAnsi="Times New Roman" w:cs="Times New Roman"/>
          <w:b/>
          <w:sz w:val="24"/>
          <w:szCs w:val="24"/>
        </w:rPr>
      </w:pPr>
      <w:r w:rsidRPr="00C315DD">
        <w:rPr>
          <w:rFonts w:ascii="Times New Roman" w:hAnsi="Times New Roman" w:cs="Times New Roman"/>
          <w:b/>
          <w:sz w:val="24"/>
          <w:szCs w:val="24"/>
        </w:rPr>
        <w:t>Модуль «Экскурсии, экспедиции, походы»</w:t>
      </w:r>
    </w:p>
    <w:p w:rsidR="00125DF8" w:rsidRPr="00C315DD" w:rsidRDefault="00125DF8" w:rsidP="00125DF8">
      <w:pPr>
        <w:spacing w:after="0"/>
        <w:jc w:val="both"/>
        <w:rPr>
          <w:rFonts w:ascii="Times New Roman" w:hAnsi="Times New Roman" w:cs="Times New Roman"/>
          <w:b/>
          <w:sz w:val="24"/>
          <w:szCs w:val="24"/>
        </w:rPr>
      </w:pPr>
      <w:r w:rsidRPr="00C315DD">
        <w:rPr>
          <w:rFonts w:ascii="Times New Roman" w:hAnsi="Times New Roman" w:cs="Times New Roman"/>
          <w:sz w:val="24"/>
          <w:szCs w:val="24"/>
        </w:rPr>
        <w:t xml:space="preserve">        В рамках данного модуля были организованны следующие экскурсии, экспедиции, походы: «День Здоровья», «Встреча с интересными людьми», «Моя малая родина, «Профессии наших родителей», «Выставка редких и старинных книг», экскурсии в краеведческий музей г. Заводоуковска, в центральную детскую библиотеку г. Заводоуковска, в музей «Ялуторовский острог», </w:t>
      </w:r>
      <w:r w:rsidRPr="00C315DD">
        <w:rPr>
          <w:rFonts w:ascii="Times New Roman" w:hAnsi="Times New Roman" w:cs="Times New Roman"/>
          <w:iCs/>
          <w:sz w:val="24"/>
          <w:szCs w:val="24"/>
        </w:rPr>
        <w:t xml:space="preserve"> экскурсии на предприятие КХ «Дружба»</w:t>
      </w:r>
      <w:r w:rsidRPr="00C315DD">
        <w:rPr>
          <w:rFonts w:ascii="Times New Roman" w:hAnsi="Times New Roman" w:cs="Times New Roman"/>
          <w:sz w:val="24"/>
          <w:szCs w:val="24"/>
        </w:rPr>
        <w:t>.</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Учитывая эпидемиологическую ситуации в России и во всем мире, особой популярностью пользовались  виртуальные экскурсии с использованием  портала  детского образовательного туризма «Демолит». </w:t>
      </w:r>
    </w:p>
    <w:p w:rsidR="00125DF8" w:rsidRPr="00C315DD" w:rsidRDefault="00125DF8" w:rsidP="00125DF8">
      <w:pPr>
        <w:pStyle w:val="af4"/>
        <w:shd w:val="clear" w:color="auto" w:fill="FFFFFF"/>
        <w:spacing w:before="0" w:beforeAutospacing="0" w:after="0" w:afterAutospacing="0" w:line="276" w:lineRule="auto"/>
        <w:jc w:val="both"/>
        <w:textAlignment w:val="baseline"/>
      </w:pP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Модуль «Профилактическая работа»</w:t>
      </w:r>
    </w:p>
    <w:p w:rsidR="00125DF8" w:rsidRPr="00C315DD" w:rsidRDefault="00125DF8" w:rsidP="00125DF8">
      <w:pPr>
        <w:pStyle w:val="af4"/>
        <w:shd w:val="clear" w:color="auto" w:fill="FFFFFF"/>
        <w:spacing w:before="0" w:beforeAutospacing="0" w:after="0" w:afterAutospacing="0" w:line="276" w:lineRule="auto"/>
        <w:jc w:val="both"/>
        <w:textAlignment w:val="baseline"/>
        <w:rPr>
          <w:b/>
        </w:rPr>
      </w:pPr>
      <w:r w:rsidRPr="00C315DD">
        <w:rPr>
          <w:b/>
        </w:rPr>
        <w:t xml:space="preserve">       </w:t>
      </w:r>
      <w:r w:rsidRPr="00C315DD">
        <w:t xml:space="preserve">  В рамках работы по данному направлению общеобразовательное учреждение состоит в межведомственном взаимодействии со службами  системы профилактики (ОДН, КДН, АУ КСЦОН, совет профилактики, КДН при сельской администрации). Так в текущем учебном году с привлечением специалистов ведомств системы профилактики проведено 2 «Дня профилактики», охват детей составил 85%, День Инспектора, охват дете</w:t>
      </w:r>
      <w:r>
        <w:t xml:space="preserve">й составил 68%, организовано 7 </w:t>
      </w:r>
      <w:r w:rsidRPr="00C315DD">
        <w:t>встреч со специалистами системы профилактики.</w:t>
      </w:r>
    </w:p>
    <w:p w:rsidR="00125DF8" w:rsidRPr="00C315DD"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lastRenderedPageBreak/>
        <w:t xml:space="preserve">         Один раз в четверть при содействии служб профилактики проводятся «Дни профилактики», тематические классные часы: «Знай и соблюдай», «Огненный рейс», «Безопасность в обществе», викторина «Я знаю закон».</w:t>
      </w:r>
    </w:p>
    <w:p w:rsidR="00125DF8" w:rsidRPr="00C315DD"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О</w:t>
      </w:r>
      <w:r w:rsidRPr="00C315DD">
        <w:rPr>
          <w:rFonts w:ascii="Times New Roman" w:hAnsi="Times New Roman" w:cs="Times New Roman"/>
          <w:sz w:val="24"/>
          <w:szCs w:val="24"/>
        </w:rPr>
        <w:t xml:space="preserve">бучающиеся относящиеся к «Группе особого внимания»  посещают спортивные секции, кружки, внеурочную деятельность. За каждым учащимся, состоящим на профилактическом учете закреплен куратор.       </w:t>
      </w:r>
    </w:p>
    <w:p w:rsidR="00125DF8" w:rsidRPr="00C315DD" w:rsidRDefault="00125DF8" w:rsidP="00125DF8">
      <w:pPr>
        <w:spacing w:after="0"/>
        <w:ind w:firstLine="851"/>
        <w:jc w:val="both"/>
        <w:rPr>
          <w:rFonts w:ascii="Times New Roman" w:hAnsi="Times New Roman" w:cs="Times New Roman"/>
          <w:sz w:val="24"/>
          <w:szCs w:val="24"/>
        </w:rPr>
      </w:pPr>
      <w:r w:rsidRPr="00C315DD">
        <w:rPr>
          <w:rFonts w:ascii="Times New Roman" w:hAnsi="Times New Roman" w:cs="Times New Roman"/>
          <w:sz w:val="24"/>
          <w:szCs w:val="24"/>
        </w:rPr>
        <w:t>-   в учреждении оформлен стенд "Подросток и закон".</w:t>
      </w:r>
    </w:p>
    <w:p w:rsidR="00125DF8" w:rsidRPr="00C315DD" w:rsidRDefault="00125DF8" w:rsidP="00125DF8">
      <w:pPr>
        <w:spacing w:after="0"/>
        <w:ind w:firstLine="851"/>
        <w:jc w:val="both"/>
        <w:rPr>
          <w:rFonts w:ascii="Times New Roman" w:hAnsi="Times New Roman" w:cs="Times New Roman"/>
          <w:sz w:val="24"/>
          <w:szCs w:val="24"/>
        </w:rPr>
      </w:pPr>
      <w:r w:rsidRPr="00C315DD">
        <w:rPr>
          <w:rFonts w:ascii="Times New Roman" w:hAnsi="Times New Roman" w:cs="Times New Roman"/>
          <w:sz w:val="24"/>
          <w:szCs w:val="24"/>
        </w:rPr>
        <w:t>- осуществляется трансляция передач в период перемен по формированию правовой культуры в МАОУ "Бигилинская СОШ".</w:t>
      </w:r>
    </w:p>
    <w:p w:rsidR="00125DF8" w:rsidRPr="00C315DD" w:rsidRDefault="00125DF8" w:rsidP="00125DF8">
      <w:pPr>
        <w:spacing w:after="0"/>
        <w:ind w:firstLine="851"/>
        <w:jc w:val="both"/>
        <w:rPr>
          <w:rFonts w:ascii="Times New Roman" w:hAnsi="Times New Roman" w:cs="Times New Roman"/>
          <w:sz w:val="24"/>
          <w:szCs w:val="24"/>
        </w:rPr>
      </w:pPr>
      <w:r w:rsidRPr="00C315DD">
        <w:rPr>
          <w:rFonts w:ascii="Times New Roman" w:hAnsi="Times New Roman" w:cs="Times New Roman"/>
          <w:sz w:val="24"/>
          <w:szCs w:val="24"/>
        </w:rPr>
        <w:t>-  проведена выставка литературы для обучающихся по формированию правовой культуры, обзор литературы по данному направлению для педагогических работников.</w:t>
      </w:r>
    </w:p>
    <w:p w:rsidR="00125DF8" w:rsidRPr="00C315DD" w:rsidRDefault="00125DF8" w:rsidP="00125DF8">
      <w:pPr>
        <w:spacing w:after="0"/>
        <w:ind w:firstLine="709"/>
        <w:jc w:val="both"/>
        <w:rPr>
          <w:rFonts w:ascii="Times New Roman" w:hAnsi="Times New Roman" w:cs="Times New Roman"/>
          <w:sz w:val="24"/>
          <w:szCs w:val="24"/>
        </w:rPr>
      </w:pPr>
      <w:r w:rsidRPr="00C315DD">
        <w:rPr>
          <w:rFonts w:ascii="Times New Roman" w:hAnsi="Times New Roman" w:cs="Times New Roman"/>
          <w:sz w:val="24"/>
          <w:szCs w:val="24"/>
        </w:rPr>
        <w:t xml:space="preserve">Оформлен информационный стенд «Внимание - дети!», в рекреации первого этажа оборудован пешеходный переход, который используется при проведении занятий для учащихся 1-4 классов, информация постоянно обновляется. </w:t>
      </w:r>
    </w:p>
    <w:p w:rsidR="00125DF8" w:rsidRPr="00C315DD" w:rsidRDefault="00125DF8" w:rsidP="00125DF8">
      <w:pPr>
        <w:spacing w:after="0"/>
        <w:ind w:firstLine="709"/>
        <w:jc w:val="both"/>
        <w:rPr>
          <w:rFonts w:ascii="Times New Roman" w:hAnsi="Times New Roman" w:cs="Times New Roman"/>
          <w:sz w:val="24"/>
          <w:szCs w:val="24"/>
        </w:rPr>
      </w:pPr>
      <w:r w:rsidRPr="00C315DD">
        <w:rPr>
          <w:rFonts w:ascii="Times New Roman" w:hAnsi="Times New Roman" w:cs="Times New Roman"/>
          <w:sz w:val="24"/>
          <w:szCs w:val="24"/>
        </w:rPr>
        <w:t>Создан и осуществлял свою деятельность, в том числе и в летний период, отряд «Юный инспектор движения» на основе плана мероприятий, который утвержден директором школы и согласован с ОГИБДД МО МВД РФ «Заводоуковский».</w:t>
      </w:r>
    </w:p>
    <w:p w:rsidR="00125DF8" w:rsidRPr="00C315DD" w:rsidRDefault="00125DF8" w:rsidP="00125DF8">
      <w:pPr>
        <w:spacing w:after="0"/>
        <w:ind w:firstLine="709"/>
        <w:jc w:val="both"/>
        <w:rPr>
          <w:rFonts w:ascii="Times New Roman" w:hAnsi="Times New Roman" w:cs="Times New Roman"/>
          <w:sz w:val="24"/>
          <w:szCs w:val="24"/>
        </w:rPr>
      </w:pPr>
      <w:r w:rsidRPr="00C315DD">
        <w:rPr>
          <w:rFonts w:ascii="Times New Roman" w:hAnsi="Times New Roman" w:cs="Times New Roman"/>
          <w:sz w:val="24"/>
          <w:szCs w:val="24"/>
        </w:rPr>
        <w:t xml:space="preserve">На официальном сайте школы имеется вкладка «Профилактика ДТП» где расположена информация, направленная на предупреждение детского дорожно-транспортного травматизма. </w:t>
      </w:r>
    </w:p>
    <w:p w:rsidR="00125DF8" w:rsidRPr="00C315DD" w:rsidRDefault="00125DF8" w:rsidP="00125DF8">
      <w:pPr>
        <w:spacing w:after="0"/>
        <w:ind w:firstLine="709"/>
        <w:jc w:val="both"/>
        <w:rPr>
          <w:rFonts w:ascii="Times New Roman" w:hAnsi="Times New Roman" w:cs="Times New Roman"/>
          <w:sz w:val="24"/>
          <w:szCs w:val="24"/>
        </w:rPr>
      </w:pPr>
      <w:r w:rsidRPr="00C315DD">
        <w:rPr>
          <w:rFonts w:ascii="Times New Roman" w:hAnsi="Times New Roman" w:cs="Times New Roman"/>
          <w:sz w:val="24"/>
          <w:szCs w:val="24"/>
        </w:rPr>
        <w:t xml:space="preserve">Таким образом, в общеобразовательном учреждении усилен контроль за </w:t>
      </w:r>
      <w:r w:rsidRPr="00C315DD">
        <w:rPr>
          <w:rFonts w:ascii="Times New Roman" w:eastAsia="Times New Roman" w:hAnsi="Times New Roman" w:cs="Times New Roman"/>
          <w:sz w:val="24"/>
          <w:szCs w:val="24"/>
        </w:rPr>
        <w:t xml:space="preserve">организацией работы по </w:t>
      </w:r>
      <w:r w:rsidRPr="00C315DD">
        <w:rPr>
          <w:rFonts w:ascii="Times New Roman" w:hAnsi="Times New Roman" w:cs="Times New Roman"/>
          <w:sz w:val="24"/>
          <w:szCs w:val="24"/>
        </w:rPr>
        <w:t xml:space="preserve">профилактике правонарушений и преступлений, активизирована работа с родителями (законными представителями) по участию в социально-значимой деятельности, по консультированию и сопровождению по вопросам профилактики. </w:t>
      </w:r>
      <w:r w:rsidRPr="00C315DD">
        <w:rPr>
          <w:rFonts w:ascii="Times New Roman" w:hAnsi="Times New Roman" w:cs="Times New Roman"/>
          <w:bCs/>
          <w:sz w:val="24"/>
          <w:szCs w:val="24"/>
        </w:rPr>
        <w:t>Определены механизмы повышения эффективности организации работы школы по профилактике правонарушений и преступлений среди несовершеннолетних.</w:t>
      </w:r>
      <w:r w:rsidRPr="00C315DD">
        <w:rPr>
          <w:rFonts w:ascii="Times New Roman" w:hAnsi="Times New Roman" w:cs="Times New Roman"/>
          <w:sz w:val="24"/>
          <w:szCs w:val="24"/>
        </w:rPr>
        <w:t xml:space="preserve"> Анализируя систему  по профилактике правонарушений, мы пришли к позитивным показателям - в течение учебного года наблюдается положительная динамика – нет несовершеннолетних, состоящих</w:t>
      </w:r>
      <w:r>
        <w:rPr>
          <w:rFonts w:ascii="Times New Roman" w:hAnsi="Times New Roman" w:cs="Times New Roman"/>
          <w:sz w:val="24"/>
          <w:szCs w:val="24"/>
        </w:rPr>
        <w:t xml:space="preserve"> на учете </w:t>
      </w:r>
      <w:r w:rsidRPr="00C315DD">
        <w:rPr>
          <w:rFonts w:ascii="Times New Roman" w:hAnsi="Times New Roman" w:cs="Times New Roman"/>
          <w:sz w:val="24"/>
          <w:szCs w:val="24"/>
        </w:rPr>
        <w:t xml:space="preserve"> в ОДН. </w:t>
      </w:r>
    </w:p>
    <w:p w:rsidR="00125DF8" w:rsidRDefault="00125DF8" w:rsidP="00125DF8">
      <w:pPr>
        <w:spacing w:after="0"/>
        <w:jc w:val="both"/>
        <w:rPr>
          <w:rFonts w:ascii="Times New Roman" w:hAnsi="Times New Roman" w:cs="Times New Roman"/>
          <w:sz w:val="24"/>
          <w:szCs w:val="24"/>
        </w:rPr>
      </w:pPr>
      <w:r w:rsidRPr="00C315DD">
        <w:rPr>
          <w:rFonts w:ascii="Times New Roman" w:hAnsi="Times New Roman" w:cs="Times New Roman"/>
          <w:sz w:val="24"/>
          <w:szCs w:val="24"/>
        </w:rPr>
        <w:t xml:space="preserve">       Таким образом,  каждый из модулей оказался востребованным</w:t>
      </w:r>
      <w:r>
        <w:rPr>
          <w:rFonts w:ascii="Times New Roman" w:hAnsi="Times New Roman" w:cs="Times New Roman"/>
          <w:sz w:val="24"/>
          <w:szCs w:val="24"/>
        </w:rPr>
        <w:t xml:space="preserve">. </w:t>
      </w:r>
    </w:p>
    <w:p w:rsidR="00125DF8" w:rsidRDefault="00125DF8" w:rsidP="00125DF8">
      <w:pPr>
        <w:spacing w:after="0"/>
        <w:jc w:val="both"/>
        <w:rPr>
          <w:rFonts w:ascii="Times New Roman" w:hAnsi="Times New Roman" w:cs="Times New Roman"/>
          <w:sz w:val="24"/>
          <w:szCs w:val="24"/>
        </w:rPr>
      </w:pPr>
    </w:p>
    <w:p w:rsidR="00125DF8" w:rsidRPr="00C315DD"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Х</w:t>
      </w:r>
      <w:r w:rsidRPr="00C315DD">
        <w:rPr>
          <w:rFonts w:ascii="Times New Roman" w:hAnsi="Times New Roman" w:cs="Times New Roman"/>
          <w:sz w:val="24"/>
          <w:szCs w:val="24"/>
        </w:rPr>
        <w:t xml:space="preserve">очется отметить, хоть мы и являемся участниками 1 - го этапа апробации примерной программы воспитании, мы над  своей программой до сих пор работаем, </w:t>
      </w:r>
      <w:r>
        <w:rPr>
          <w:rFonts w:ascii="Times New Roman" w:hAnsi="Times New Roman" w:cs="Times New Roman"/>
          <w:sz w:val="24"/>
          <w:szCs w:val="24"/>
        </w:rPr>
        <w:t xml:space="preserve">в ходе реализации </w:t>
      </w:r>
      <w:r w:rsidRPr="00C315DD">
        <w:rPr>
          <w:rFonts w:ascii="Times New Roman" w:hAnsi="Times New Roman" w:cs="Times New Roman"/>
          <w:sz w:val="24"/>
          <w:szCs w:val="24"/>
        </w:rPr>
        <w:t xml:space="preserve">видим свои ошибки и исправляем их. В этом нам, в том числе помогают коллеги, которые делятся своим опытом в рамках реализации дорожной карты по апробации программ воспитания. </w:t>
      </w:r>
    </w:p>
    <w:p w:rsidR="00125DF8" w:rsidRPr="00CC2D24" w:rsidRDefault="00125DF8" w:rsidP="00125DF8">
      <w:pPr>
        <w:spacing w:after="0"/>
        <w:ind w:firstLine="709"/>
        <w:jc w:val="both"/>
        <w:rPr>
          <w:rFonts w:ascii="Times New Roman" w:hAnsi="Times New Roman" w:cs="Times New Roman"/>
          <w:bCs/>
          <w:sz w:val="24"/>
          <w:szCs w:val="24"/>
        </w:rPr>
      </w:pPr>
      <w:r>
        <w:rPr>
          <w:rFonts w:ascii="Times New Roman" w:hAnsi="Times New Roman" w:cs="Times New Roman"/>
          <w:b/>
          <w:bCs/>
          <w:sz w:val="24"/>
          <w:szCs w:val="24"/>
        </w:rPr>
        <w:t>Задачи, поставленные на 2020-2021</w:t>
      </w:r>
      <w:r w:rsidRPr="00CC2D24">
        <w:rPr>
          <w:rFonts w:ascii="Times New Roman" w:hAnsi="Times New Roman" w:cs="Times New Roman"/>
          <w:b/>
          <w:bCs/>
          <w:sz w:val="24"/>
          <w:szCs w:val="24"/>
        </w:rPr>
        <w:t xml:space="preserve"> учебный год</w:t>
      </w:r>
    </w:p>
    <w:p w:rsidR="00125DF8" w:rsidRPr="00CC2D24" w:rsidRDefault="00125DF8" w:rsidP="00125DF8">
      <w:pPr>
        <w:spacing w:after="0"/>
        <w:ind w:firstLine="709"/>
        <w:jc w:val="both"/>
        <w:rPr>
          <w:rFonts w:ascii="Times New Roman" w:hAnsi="Times New Roman" w:cs="Times New Roman"/>
          <w:sz w:val="24"/>
          <w:szCs w:val="24"/>
        </w:rPr>
      </w:pPr>
      <w:r w:rsidRPr="00CC2D24">
        <w:rPr>
          <w:rFonts w:ascii="Times New Roman" w:eastAsia="Arial Unicode MS" w:hAnsi="Times New Roman" w:cs="Times New Roman"/>
          <w:sz w:val="24"/>
          <w:szCs w:val="24"/>
        </w:rPr>
        <w:t xml:space="preserve">1. </w:t>
      </w:r>
      <w:r w:rsidR="003D6324">
        <w:rPr>
          <w:rFonts w:ascii="Times New Roman" w:eastAsia="Arial Unicode MS" w:hAnsi="Times New Roman" w:cs="Times New Roman"/>
          <w:sz w:val="24"/>
          <w:szCs w:val="24"/>
        </w:rPr>
        <w:t xml:space="preserve">   </w:t>
      </w:r>
      <w:r w:rsidRPr="00CC2D24">
        <w:rPr>
          <w:rFonts w:ascii="Times New Roman" w:eastAsia="Arial Unicode MS" w:hAnsi="Times New Roman" w:cs="Times New Roman"/>
          <w:sz w:val="24"/>
          <w:szCs w:val="24"/>
        </w:rPr>
        <w:t>С</w:t>
      </w:r>
      <w:r w:rsidRPr="00CC2D24">
        <w:rPr>
          <w:rFonts w:ascii="Times New Roman" w:hAnsi="Times New Roman" w:cs="Times New Roman"/>
          <w:sz w:val="24"/>
          <w:szCs w:val="24"/>
        </w:rPr>
        <w:t>овершенствовать методическое мастерство классного руководителя через  обмен педагогическим опытом, поиск эффективных форм работы классного руководителя.</w:t>
      </w:r>
    </w:p>
    <w:p w:rsidR="00125DF8" w:rsidRPr="00CC2D24" w:rsidRDefault="00125DF8" w:rsidP="00125DF8">
      <w:pPr>
        <w:spacing w:after="0"/>
        <w:ind w:firstLine="709"/>
        <w:jc w:val="both"/>
        <w:rPr>
          <w:rFonts w:ascii="Times New Roman" w:hAnsi="Times New Roman" w:cs="Times New Roman"/>
          <w:sz w:val="24"/>
          <w:szCs w:val="24"/>
        </w:rPr>
      </w:pPr>
      <w:r w:rsidRPr="00CC2D24">
        <w:rPr>
          <w:rFonts w:ascii="Times New Roman" w:eastAsia="Arial Unicode MS" w:hAnsi="Times New Roman" w:cs="Times New Roman"/>
          <w:sz w:val="24"/>
          <w:szCs w:val="24"/>
        </w:rPr>
        <w:t>2.  Продолжать формировать у учащихся представление о здоровом образе жизни, обновлять и развивать систему работы по повышению культуры здоровья, в том числе питания.</w:t>
      </w:r>
    </w:p>
    <w:p w:rsidR="00125DF8" w:rsidRPr="00CC2D24" w:rsidRDefault="00125DF8" w:rsidP="00125DF8">
      <w:pPr>
        <w:spacing w:after="0"/>
        <w:ind w:firstLine="709"/>
        <w:jc w:val="both"/>
        <w:rPr>
          <w:rFonts w:ascii="Times New Roman" w:eastAsia="Arial Unicode MS" w:hAnsi="Times New Roman" w:cs="Times New Roman"/>
          <w:sz w:val="24"/>
          <w:szCs w:val="24"/>
        </w:rPr>
      </w:pPr>
      <w:r w:rsidRPr="00CC2D24">
        <w:rPr>
          <w:rFonts w:ascii="Times New Roman" w:eastAsia="Arial Unicode MS" w:hAnsi="Times New Roman" w:cs="Times New Roman"/>
          <w:sz w:val="24"/>
          <w:szCs w:val="24"/>
        </w:rPr>
        <w:t xml:space="preserve">3. Повышать качество дополнительного образования, развивать внеурочную деятельность учащихся, в том числе через </w:t>
      </w:r>
      <w:r w:rsidRPr="00CC2D24">
        <w:rPr>
          <w:rFonts w:ascii="Times New Roman" w:hAnsi="Times New Roman" w:cs="Times New Roman"/>
          <w:sz w:val="24"/>
          <w:szCs w:val="24"/>
        </w:rPr>
        <w:t>формы взаимодействия с социальными партнерами учреждения на основании договора</w:t>
      </w:r>
      <w:r w:rsidRPr="00CC2D24">
        <w:rPr>
          <w:rFonts w:ascii="Times New Roman" w:eastAsia="Arial Unicode MS" w:hAnsi="Times New Roman" w:cs="Times New Roman"/>
          <w:sz w:val="24"/>
          <w:szCs w:val="24"/>
        </w:rPr>
        <w:t>.</w:t>
      </w:r>
    </w:p>
    <w:p w:rsidR="00125DF8" w:rsidRPr="00CC2D24" w:rsidRDefault="00125DF8" w:rsidP="00125DF8">
      <w:pPr>
        <w:spacing w:after="0"/>
        <w:ind w:firstLine="709"/>
        <w:jc w:val="both"/>
        <w:rPr>
          <w:rFonts w:ascii="Times New Roman" w:eastAsia="Arial Unicode MS" w:hAnsi="Times New Roman" w:cs="Times New Roman"/>
          <w:sz w:val="24"/>
          <w:szCs w:val="24"/>
        </w:rPr>
      </w:pPr>
      <w:r w:rsidRPr="00CC2D24">
        <w:rPr>
          <w:rFonts w:ascii="Times New Roman" w:eastAsia="Arial Unicode MS" w:hAnsi="Times New Roman" w:cs="Times New Roman"/>
          <w:sz w:val="24"/>
          <w:szCs w:val="24"/>
        </w:rPr>
        <w:lastRenderedPageBreak/>
        <w:t xml:space="preserve">4. Активизировать работу органов школьного и классного самоуправления, классных руководителей, </w:t>
      </w:r>
      <w:r w:rsidRPr="00CC2D24">
        <w:rPr>
          <w:rFonts w:ascii="Times New Roman" w:hAnsi="Times New Roman" w:cs="Times New Roman"/>
          <w:sz w:val="24"/>
          <w:szCs w:val="24"/>
        </w:rPr>
        <w:t xml:space="preserve">совершенствовать их взаимодействие для активного </w:t>
      </w:r>
      <w:r w:rsidRPr="00CC2D24">
        <w:rPr>
          <w:rFonts w:ascii="Times New Roman" w:eastAsia="Arial Unicode MS" w:hAnsi="Times New Roman" w:cs="Times New Roman"/>
          <w:sz w:val="24"/>
          <w:szCs w:val="24"/>
        </w:rPr>
        <w:t>участия детей в конкурсах, фестивалях разного уровня.</w:t>
      </w:r>
    </w:p>
    <w:p w:rsidR="00125DF8" w:rsidRPr="00CC2D24" w:rsidRDefault="00125DF8" w:rsidP="00125DF8">
      <w:pPr>
        <w:spacing w:after="0"/>
        <w:ind w:firstLine="709"/>
        <w:jc w:val="both"/>
        <w:rPr>
          <w:rFonts w:ascii="Times New Roman" w:hAnsi="Times New Roman" w:cs="Times New Roman"/>
          <w:sz w:val="24"/>
          <w:szCs w:val="24"/>
        </w:rPr>
      </w:pPr>
      <w:r w:rsidRPr="00CC2D24">
        <w:rPr>
          <w:rFonts w:ascii="Times New Roman" w:eastAsia="Arial Unicode MS" w:hAnsi="Times New Roman" w:cs="Times New Roman"/>
          <w:sz w:val="24"/>
          <w:szCs w:val="24"/>
        </w:rPr>
        <w:t>5. Внедрять новые технологии в систему работы с родителями (законными представителями) и родительской общественностью, в том числе через межведомственное взаимодействие</w:t>
      </w:r>
      <w:r w:rsidRPr="00CC2D24">
        <w:rPr>
          <w:rFonts w:ascii="Times New Roman" w:hAnsi="Times New Roman" w:cs="Times New Roman"/>
          <w:sz w:val="24"/>
          <w:szCs w:val="24"/>
        </w:rPr>
        <w:t>.</w:t>
      </w:r>
    </w:p>
    <w:p w:rsidR="00125DF8" w:rsidRPr="00CC2D24" w:rsidRDefault="00125DF8" w:rsidP="00125DF8">
      <w:pPr>
        <w:spacing w:after="0"/>
        <w:ind w:firstLine="709"/>
        <w:jc w:val="both"/>
        <w:rPr>
          <w:rFonts w:ascii="Times New Roman" w:hAnsi="Times New Roman" w:cs="Times New Roman"/>
          <w:sz w:val="24"/>
          <w:szCs w:val="24"/>
        </w:rPr>
      </w:pPr>
      <w:r w:rsidRPr="00CC2D24">
        <w:rPr>
          <w:rFonts w:ascii="Times New Roman" w:hAnsi="Times New Roman" w:cs="Times New Roman"/>
          <w:sz w:val="24"/>
          <w:szCs w:val="24"/>
        </w:rPr>
        <w:t xml:space="preserve">6. Повышать психолого-педагогическую компетентность участников образовательных отношений, через использование разнообразных форм деятельности педагога-психолога. </w:t>
      </w:r>
    </w:p>
    <w:p w:rsidR="00125DF8" w:rsidRPr="00CC2D24" w:rsidRDefault="00125DF8" w:rsidP="00125DF8">
      <w:pPr>
        <w:spacing w:after="0"/>
        <w:jc w:val="both"/>
        <w:rPr>
          <w:rFonts w:ascii="Times New Roman" w:hAnsi="Times New Roman" w:cs="Times New Roman"/>
          <w:color w:val="FF0000"/>
          <w:sz w:val="24"/>
          <w:szCs w:val="24"/>
        </w:rPr>
      </w:pPr>
    </w:p>
    <w:p w:rsidR="00125DF8" w:rsidRPr="00125DF8" w:rsidRDefault="00125DF8" w:rsidP="00125DF8">
      <w:pPr>
        <w:pStyle w:val="a8"/>
        <w:spacing w:line="276" w:lineRule="auto"/>
        <w:rPr>
          <w:rFonts w:ascii="Times New Roman"/>
          <w:sz w:val="24"/>
          <w:szCs w:val="24"/>
          <w:lang w:val="ru-RU"/>
        </w:rPr>
      </w:pPr>
    </w:p>
    <w:p w:rsidR="009305A0" w:rsidRDefault="009305A0"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125DF8" w:rsidRDefault="00125DF8" w:rsidP="00125DF8">
      <w:pPr>
        <w:tabs>
          <w:tab w:val="left" w:pos="426"/>
        </w:tabs>
        <w:spacing w:after="0"/>
        <w:jc w:val="both"/>
        <w:rPr>
          <w:rFonts w:ascii="Times New Roman" w:hAnsi="Times New Roman" w:cs="Times New Roman"/>
          <w:b/>
          <w:w w:val="0"/>
          <w:sz w:val="24"/>
          <w:szCs w:val="24"/>
          <w:shd w:val="clear" w:color="000000" w:fill="FFFFFF"/>
        </w:rPr>
      </w:pPr>
    </w:p>
    <w:p w:rsidR="009305A0" w:rsidRDefault="009305A0" w:rsidP="00A64359">
      <w:pPr>
        <w:spacing w:after="0"/>
        <w:jc w:val="center"/>
        <w:rPr>
          <w:rFonts w:ascii="Times New Roman" w:hAnsi="Times New Roman" w:cs="Times New Roman"/>
          <w:b/>
          <w:w w:val="0"/>
          <w:sz w:val="24"/>
          <w:szCs w:val="24"/>
          <w:shd w:val="clear" w:color="000000" w:fill="FFFFFF"/>
        </w:rPr>
      </w:pPr>
    </w:p>
    <w:p w:rsidR="00106F0A" w:rsidRDefault="00106F0A" w:rsidP="003C2C4F">
      <w:pPr>
        <w:spacing w:after="0"/>
        <w:rPr>
          <w:rFonts w:ascii="Times New Roman" w:hAnsi="Times New Roman" w:cs="Times New Roman"/>
          <w:b/>
          <w:w w:val="0"/>
          <w:sz w:val="24"/>
          <w:szCs w:val="24"/>
          <w:shd w:val="clear" w:color="000000" w:fill="FFFFFF"/>
        </w:rPr>
      </w:pPr>
    </w:p>
    <w:p w:rsidR="00D05545" w:rsidRPr="00E84707" w:rsidRDefault="00007319" w:rsidP="00A64359">
      <w:pPr>
        <w:spacing w:after="0"/>
        <w:jc w:val="center"/>
        <w:rPr>
          <w:rFonts w:ascii="Times New Roman" w:hAnsi="Times New Roman" w:cs="Times New Roman"/>
          <w:b/>
          <w:w w:val="0"/>
          <w:sz w:val="24"/>
          <w:szCs w:val="24"/>
          <w:shd w:val="clear" w:color="000000" w:fill="FFFFFF"/>
        </w:rPr>
      </w:pPr>
      <w:r w:rsidRPr="00E84707">
        <w:rPr>
          <w:rFonts w:ascii="Times New Roman" w:hAnsi="Times New Roman" w:cs="Times New Roman"/>
          <w:b/>
          <w:w w:val="0"/>
          <w:sz w:val="24"/>
          <w:szCs w:val="24"/>
          <w:shd w:val="clear" w:color="000000" w:fill="FFFFFF"/>
        </w:rPr>
        <w:lastRenderedPageBreak/>
        <w:t xml:space="preserve">2. </w:t>
      </w:r>
      <w:r w:rsidR="00D05545" w:rsidRPr="00E84707">
        <w:rPr>
          <w:rFonts w:ascii="Times New Roman" w:hAnsi="Times New Roman" w:cs="Times New Roman"/>
          <w:b/>
          <w:w w:val="0"/>
          <w:sz w:val="24"/>
          <w:szCs w:val="24"/>
          <w:shd w:val="clear" w:color="000000" w:fill="FFFFFF"/>
        </w:rPr>
        <w:t>ОСОБЕННОСТИ ОРГАНИЗУЕМОГО В ШКОЛЕ</w:t>
      </w:r>
      <w:r w:rsidR="00CB4E64" w:rsidRPr="00E84707">
        <w:rPr>
          <w:rFonts w:ascii="Times New Roman" w:hAnsi="Times New Roman" w:cs="Times New Roman"/>
          <w:b/>
          <w:w w:val="0"/>
          <w:sz w:val="24"/>
          <w:szCs w:val="24"/>
          <w:shd w:val="clear" w:color="000000" w:fill="FFFFFF"/>
        </w:rPr>
        <w:t xml:space="preserve"> </w:t>
      </w:r>
      <w:r w:rsidR="00D05545" w:rsidRPr="00E84707">
        <w:rPr>
          <w:rFonts w:ascii="Times New Roman" w:hAnsi="Times New Roman" w:cs="Times New Roman"/>
          <w:b/>
          <w:w w:val="0"/>
          <w:sz w:val="24"/>
          <w:szCs w:val="24"/>
          <w:shd w:val="clear" w:color="000000" w:fill="FFFFFF"/>
        </w:rPr>
        <w:t>ВОСПИТАТЕЛЬНОГО ПРОЦЕССА</w:t>
      </w:r>
    </w:p>
    <w:p w:rsidR="0073305F" w:rsidRPr="00E84707" w:rsidRDefault="0073305F" w:rsidP="00A64359">
      <w:pPr>
        <w:spacing w:after="0"/>
        <w:ind w:firstLine="567"/>
        <w:jc w:val="center"/>
        <w:rPr>
          <w:rFonts w:ascii="Times New Roman" w:hAnsi="Times New Roman" w:cs="Times New Roman"/>
          <w:b/>
          <w:w w:val="0"/>
          <w:sz w:val="24"/>
          <w:szCs w:val="24"/>
          <w:shd w:val="clear" w:color="000000" w:fill="FFFFFF"/>
        </w:rPr>
      </w:pPr>
    </w:p>
    <w:p w:rsidR="00566EF9" w:rsidRPr="000508AD" w:rsidRDefault="00566EF9" w:rsidP="00A64359">
      <w:pPr>
        <w:spacing w:after="0"/>
        <w:ind w:right="139" w:firstLine="709"/>
        <w:jc w:val="both"/>
        <w:rPr>
          <w:rStyle w:val="afc"/>
          <w:rFonts w:ascii="Times New Roman" w:eastAsia="Calibri" w:hAnsi="Times New Roman" w:cs="Times New Roman"/>
          <w:b w:val="0"/>
          <w:sz w:val="24"/>
          <w:szCs w:val="24"/>
        </w:rPr>
      </w:pPr>
      <w:r w:rsidRPr="000508AD">
        <w:rPr>
          <w:rStyle w:val="afc"/>
          <w:rFonts w:ascii="Times New Roman" w:hAnsi="Times New Roman" w:cs="Times New Roman"/>
          <w:b w:val="0"/>
          <w:sz w:val="24"/>
          <w:szCs w:val="24"/>
        </w:rPr>
        <w:t xml:space="preserve">МАОУ «Бигилинская СОШ» - реорганизована путем присоединения к ней Першинской, Дроновской, Горюновской школ. </w:t>
      </w:r>
    </w:p>
    <w:p w:rsidR="00566EF9" w:rsidRDefault="00566EF9" w:rsidP="00A64359">
      <w:pPr>
        <w:spacing w:after="0"/>
        <w:jc w:val="both"/>
        <w:rPr>
          <w:rFonts w:ascii="Times New Roman" w:hAnsi="Times New Roman" w:cs="Times New Roman"/>
          <w:sz w:val="24"/>
          <w:szCs w:val="24"/>
        </w:rPr>
      </w:pPr>
      <w:r w:rsidRPr="000508AD">
        <w:rPr>
          <w:rFonts w:ascii="Times New Roman" w:hAnsi="Times New Roman" w:cs="Times New Roman"/>
          <w:sz w:val="24"/>
          <w:szCs w:val="24"/>
        </w:rPr>
        <w:t xml:space="preserve">           Важным этапом является  тесное взаимодействие и сотрудничество педагогов филиалов и школы через работу творческих групп, методических объединений, проведение единых методических дней, педагогических советов. Успешно реализуется сетевой проект: «Дидактика основной школы в условиях реализации метапредметного подхода», в котором педагоги показывают открытые уроки (занятия), обобщают свой педагогический опыт.</w:t>
      </w:r>
    </w:p>
    <w:p w:rsidR="00566EF9" w:rsidRPr="00E84707" w:rsidRDefault="00125DF8" w:rsidP="00125DF8">
      <w:pPr>
        <w:spacing w:after="0"/>
        <w:jc w:val="both"/>
        <w:rPr>
          <w:rFonts w:ascii="Times New Roman" w:hAnsi="Times New Roman" w:cs="Times New Roman"/>
          <w:sz w:val="24"/>
          <w:szCs w:val="24"/>
        </w:rPr>
      </w:pPr>
      <w:r>
        <w:rPr>
          <w:rFonts w:ascii="Times New Roman" w:hAnsi="Times New Roman" w:cs="Times New Roman"/>
          <w:sz w:val="24"/>
          <w:szCs w:val="24"/>
        </w:rPr>
        <w:t xml:space="preserve">            Самой главной особенностью своей школы мы считаем – это сохранение традиций школы, тесное взаимодействие с ветеранами педагогического труда, которые являются как  участниками мероприятий организуемых в школе, так и их организаторами.  Например:  мероприятия в рамках празднования юбилея школы, в рамках работы школьной музейной комнаты.   </w:t>
      </w:r>
      <w:r w:rsidR="00566EF9" w:rsidRPr="000508AD">
        <w:rPr>
          <w:rStyle w:val="afc"/>
          <w:rFonts w:ascii="Times New Roman" w:hAnsi="Times New Roman" w:cs="Times New Roman"/>
          <w:b w:val="0"/>
          <w:sz w:val="24"/>
          <w:szCs w:val="24"/>
        </w:rPr>
        <w:t xml:space="preserve">         </w:t>
      </w:r>
    </w:p>
    <w:p w:rsidR="00566EF9" w:rsidRPr="00E84707" w:rsidRDefault="00566EF9" w:rsidP="00A64359">
      <w:pPr>
        <w:spacing w:after="0"/>
        <w:ind w:right="139"/>
        <w:jc w:val="both"/>
        <w:rPr>
          <w:rFonts w:ascii="Times New Roman" w:eastAsia="Calibri" w:hAnsi="Times New Roman" w:cs="Times New Roman"/>
          <w:sz w:val="24"/>
          <w:szCs w:val="24"/>
          <w:shd w:val="clear" w:color="auto" w:fill="FFFFFF"/>
        </w:rPr>
      </w:pPr>
      <w:r w:rsidRPr="00E84707">
        <w:rPr>
          <w:rFonts w:ascii="Times New Roman" w:eastAsia="Calibri" w:hAnsi="Times New Roman" w:cs="Times New Roman"/>
          <w:sz w:val="24"/>
          <w:szCs w:val="24"/>
          <w:shd w:val="clear" w:color="auto" w:fill="FFFFFF"/>
        </w:rPr>
        <w:t xml:space="preserve">        Педагогический коллектив Бигилинской школы считает, что для развития успешной личности нужна среда, которая характеризуется активностью освоения и преобразования окружающего мира, высокой самооценкой, открытостью и свободой своих суждений и поступков.</w:t>
      </w:r>
    </w:p>
    <w:p w:rsidR="00566EF9" w:rsidRPr="00E84707" w:rsidRDefault="00566EF9" w:rsidP="00A64359">
      <w:pPr>
        <w:spacing w:after="0"/>
        <w:jc w:val="both"/>
        <w:rPr>
          <w:rFonts w:ascii="Times New Roman" w:hAnsi="Times New Roman" w:cs="Times New Roman"/>
          <w:sz w:val="24"/>
          <w:szCs w:val="24"/>
        </w:rPr>
      </w:pPr>
      <w:r w:rsidRPr="00E84707">
        <w:rPr>
          <w:rFonts w:ascii="Times New Roman" w:hAnsi="Times New Roman" w:cs="Times New Roman"/>
          <w:sz w:val="24"/>
          <w:szCs w:val="24"/>
        </w:rPr>
        <w:t xml:space="preserve">         В школе реализуется проект, направленный на развитие математической грамотности и культуры обучающихся, результат которого  в настоящее время являются: призовые места в областном конкурсе методических разработок по развитию шахматного образования, в районном шахматном турнире обучающихся, в районной исследовательской конференции «Первые шаги в науку», во Всероссийском конкурсе методических разработок по формированию финансовой грамотности.</w:t>
      </w:r>
    </w:p>
    <w:p w:rsidR="00566EF9" w:rsidRPr="00E84707" w:rsidRDefault="00566EF9" w:rsidP="00A64359">
      <w:pPr>
        <w:spacing w:after="0"/>
        <w:jc w:val="both"/>
        <w:rPr>
          <w:rFonts w:ascii="Times New Roman" w:hAnsi="Times New Roman" w:cs="Times New Roman"/>
          <w:sz w:val="24"/>
          <w:szCs w:val="24"/>
        </w:rPr>
      </w:pPr>
      <w:r w:rsidRPr="00E84707">
        <w:rPr>
          <w:rFonts w:ascii="Times New Roman" w:hAnsi="Times New Roman" w:cs="Times New Roman"/>
          <w:sz w:val="24"/>
          <w:szCs w:val="24"/>
        </w:rPr>
        <w:t xml:space="preserve">        С целью достижения современного качества образования миссия МАОУ «Бигилинская СОШ» заключается в создании благоприятных условий для развития инженерного образования путем реализации оптимальной образовательной среды, максимально удовлетворяющей запросы личности, обеспечивающей индивидуальное развитие учащихся, их личностный рост. </w:t>
      </w:r>
      <w:r w:rsidR="00125DF8">
        <w:rPr>
          <w:rFonts w:ascii="Times New Roman" w:hAnsi="Times New Roman" w:cs="Times New Roman"/>
          <w:sz w:val="24"/>
          <w:szCs w:val="24"/>
        </w:rPr>
        <w:t>У</w:t>
      </w:r>
      <w:r w:rsidRPr="00E84707">
        <w:rPr>
          <w:rFonts w:ascii="Times New Roman" w:hAnsi="Times New Roman" w:cs="Times New Roman"/>
          <w:sz w:val="24"/>
          <w:szCs w:val="24"/>
        </w:rPr>
        <w:t>спешно</w:t>
      </w:r>
      <w:r w:rsidR="00125DF8">
        <w:rPr>
          <w:rFonts w:ascii="Times New Roman" w:hAnsi="Times New Roman" w:cs="Times New Roman"/>
          <w:sz w:val="24"/>
          <w:szCs w:val="24"/>
        </w:rPr>
        <w:t xml:space="preserve"> сотрудничаем </w:t>
      </w:r>
      <w:r w:rsidRPr="00E84707">
        <w:rPr>
          <w:rFonts w:ascii="Times New Roman" w:hAnsi="Times New Roman" w:cs="Times New Roman"/>
          <w:sz w:val="24"/>
          <w:szCs w:val="24"/>
        </w:rPr>
        <w:t xml:space="preserve"> с МАОУ СОШ № 88 </w:t>
      </w:r>
      <w:r w:rsidR="00125DF8">
        <w:rPr>
          <w:rFonts w:ascii="Times New Roman" w:hAnsi="Times New Roman" w:cs="Times New Roman"/>
          <w:sz w:val="24"/>
          <w:szCs w:val="24"/>
        </w:rPr>
        <w:t>г. Тюмень</w:t>
      </w:r>
      <w:r w:rsidRPr="00E84707">
        <w:rPr>
          <w:rFonts w:ascii="Times New Roman" w:hAnsi="Times New Roman" w:cs="Times New Roman"/>
          <w:sz w:val="24"/>
          <w:szCs w:val="24"/>
        </w:rPr>
        <w:t xml:space="preserve"> по проведению инженерных уикендов с целью развития и формирования</w:t>
      </w:r>
      <w:r w:rsidRPr="00E84707">
        <w:rPr>
          <w:rFonts w:ascii="Times New Roman" w:hAnsi="Times New Roman" w:cs="Times New Roman"/>
          <w:bCs/>
          <w:sz w:val="24"/>
          <w:szCs w:val="24"/>
          <w:shd w:val="clear" w:color="auto" w:fill="FFFFFF"/>
        </w:rPr>
        <w:t xml:space="preserve"> инженерно-технических навыков. </w:t>
      </w:r>
    </w:p>
    <w:p w:rsidR="00566EF9" w:rsidRPr="00E84707" w:rsidRDefault="00566EF9" w:rsidP="00A64359">
      <w:pPr>
        <w:spacing w:after="0"/>
        <w:jc w:val="both"/>
        <w:rPr>
          <w:rFonts w:ascii="Times New Roman" w:hAnsi="Times New Roman" w:cs="Times New Roman"/>
          <w:sz w:val="24"/>
          <w:szCs w:val="24"/>
        </w:rPr>
      </w:pPr>
      <w:r w:rsidRPr="00E84707">
        <w:rPr>
          <w:rFonts w:ascii="Times New Roman" w:hAnsi="Times New Roman" w:cs="Times New Roman"/>
          <w:sz w:val="24"/>
          <w:szCs w:val="24"/>
        </w:rPr>
        <w:t xml:space="preserve">      На базе Першинской ООШ, филиал МАОУ «Бигилинская СОШ»  функционирует Научное общество учащихся «Шаг в науку», в работу которого вовлечены учащиеся с 1 по 11 классы базовой школы и филиалов. Навыки проектно-исследовательской деятельности, полученные школьниками, позволяют добиваться результатов в конкурсах, олимпиадах на муниципальном, региональном и всероссийском уровнях. </w:t>
      </w:r>
    </w:p>
    <w:p w:rsidR="00566EF9" w:rsidRPr="00E84707" w:rsidRDefault="00566EF9" w:rsidP="00A64359">
      <w:pPr>
        <w:pStyle w:val="afe"/>
        <w:spacing w:line="276" w:lineRule="auto"/>
        <w:jc w:val="both"/>
      </w:pPr>
      <w:r w:rsidRPr="00E84707">
        <w:t xml:space="preserve">     Организация внеурочной деятельности </w:t>
      </w:r>
      <w:r w:rsidRPr="00E84707">
        <w:rPr>
          <w:bCs/>
        </w:rPr>
        <w:t>является неотъемлемой частью образовательного процесса. Внеурочная деятельность организована по направлениям: спортивно-оздоровительное, социальное, духовно-нравственное, общеинтеллектуальное, общекультурное.</w:t>
      </w:r>
    </w:p>
    <w:p w:rsidR="00566EF9" w:rsidRPr="00E84707" w:rsidRDefault="00566EF9" w:rsidP="00A64359">
      <w:pPr>
        <w:spacing w:after="0"/>
        <w:jc w:val="both"/>
        <w:rPr>
          <w:rFonts w:ascii="Times New Roman" w:eastAsia="Times New Roman" w:hAnsi="Times New Roman" w:cs="Times New Roman"/>
          <w:sz w:val="24"/>
          <w:szCs w:val="24"/>
        </w:rPr>
      </w:pPr>
      <w:r w:rsidRPr="00E84707">
        <w:rPr>
          <w:rFonts w:ascii="Times New Roman" w:eastAsia="Times New Roman" w:hAnsi="Times New Roman" w:cs="Times New Roman"/>
          <w:sz w:val="24"/>
          <w:szCs w:val="24"/>
        </w:rPr>
        <w:t xml:space="preserve">        Исходя из потребностей и возрастных особенностей учащихся, возможностей школы в настоящее время организована работа следующих клубов: шахматных клуб «Дебют»,  спортивный клуб «Грант», клуб выходного дня для учащихся и родителей, клуб любителей иностранного языка, школьное телевидение, мультипликаторы, клуб информационных технологий «Робототехника и легоконструирование», </w:t>
      </w:r>
      <w:r w:rsidRPr="00E84707">
        <w:rPr>
          <w:rFonts w:ascii="Times New Roman" w:hAnsi="Times New Roman" w:cs="Times New Roman"/>
          <w:sz w:val="24"/>
          <w:szCs w:val="24"/>
        </w:rPr>
        <w:t>КУБОРО</w:t>
      </w:r>
      <w:r w:rsidRPr="00E84707">
        <w:rPr>
          <w:rFonts w:ascii="Times New Roman" w:eastAsia="Times New Roman" w:hAnsi="Times New Roman" w:cs="Times New Roman"/>
          <w:sz w:val="24"/>
          <w:szCs w:val="24"/>
        </w:rPr>
        <w:t xml:space="preserve"> театральная студия «Маска», функционирует военно-спортивное объединение допризывной подготовки СГДВПО </w:t>
      </w:r>
      <w:r w:rsidRPr="00E84707">
        <w:rPr>
          <w:rFonts w:ascii="Times New Roman" w:eastAsia="Times New Roman" w:hAnsi="Times New Roman" w:cs="Times New Roman"/>
          <w:sz w:val="24"/>
          <w:szCs w:val="24"/>
        </w:rPr>
        <w:lastRenderedPageBreak/>
        <w:t xml:space="preserve">«Стрела». Руководителями клубов являются не только преподаватели школы, родители, сотрудники комитета по делам молодежи физической культуры и спорту. </w:t>
      </w:r>
    </w:p>
    <w:p w:rsidR="00566EF9" w:rsidRPr="00E84707" w:rsidRDefault="00566EF9" w:rsidP="00A64359">
      <w:pPr>
        <w:pStyle w:val="a8"/>
        <w:spacing w:line="276" w:lineRule="auto"/>
        <w:rPr>
          <w:rFonts w:ascii="Times New Roman"/>
          <w:sz w:val="24"/>
          <w:szCs w:val="24"/>
          <w:lang w:val="ru-RU"/>
        </w:rPr>
      </w:pPr>
      <w:r w:rsidRPr="00E84707">
        <w:rPr>
          <w:rFonts w:ascii="Times New Roman"/>
          <w:sz w:val="24"/>
          <w:szCs w:val="24"/>
          <w:lang w:val="ru-RU"/>
        </w:rPr>
        <w:t xml:space="preserve">        Работа кабинета информатики и робототехники направлена на проведение не только учебных занятий, но и внеурочной деятельности. Имеется достаточное количество планшетов, закуплены ноутбуки, очки виртуальной реальности. </w:t>
      </w:r>
      <w:r w:rsidRPr="00E84707">
        <w:rPr>
          <w:rFonts w:ascii="Times New Roman"/>
          <w:sz w:val="24"/>
          <w:szCs w:val="24"/>
        </w:rPr>
        <w:t>VR</w:t>
      </w:r>
      <w:r w:rsidRPr="00E84707">
        <w:rPr>
          <w:rFonts w:ascii="Times New Roman"/>
          <w:sz w:val="24"/>
          <w:szCs w:val="24"/>
          <w:lang w:val="ru-RU"/>
        </w:rPr>
        <w:t xml:space="preserve"> очки — это один из современных подходов к образованию, так как они обеспечивают наглядность, безопасность, вовлечение, фокусировку события. Обучающиеся становятся участниками виртуальных уроков и ощущают свое присутствие в виртуальном мире.</w:t>
      </w:r>
    </w:p>
    <w:p w:rsidR="00566EF9" w:rsidRPr="00E84707" w:rsidRDefault="00566EF9" w:rsidP="00A64359">
      <w:pPr>
        <w:pStyle w:val="a8"/>
        <w:spacing w:line="276" w:lineRule="auto"/>
        <w:rPr>
          <w:rFonts w:ascii="Times New Roman"/>
          <w:sz w:val="24"/>
          <w:szCs w:val="24"/>
          <w:lang w:val="ru-RU"/>
        </w:rPr>
      </w:pPr>
      <w:r w:rsidRPr="00E84707">
        <w:rPr>
          <w:rFonts w:ascii="Times New Roman"/>
          <w:b/>
          <w:sz w:val="24"/>
          <w:szCs w:val="24"/>
          <w:lang w:val="ru-RU"/>
        </w:rPr>
        <w:t xml:space="preserve">     </w:t>
      </w:r>
      <w:r w:rsidRPr="00E84707">
        <w:rPr>
          <w:rFonts w:ascii="Times New Roman"/>
          <w:sz w:val="24"/>
          <w:szCs w:val="24"/>
          <w:lang w:val="ru-RU"/>
        </w:rPr>
        <w:t xml:space="preserve">   Оборудованный кабинет технического творчества открыл возможность заниматься обучающимся 3 — </w:t>
      </w:r>
      <w:r w:rsidRPr="00E84707">
        <w:rPr>
          <w:rFonts w:ascii="Times New Roman"/>
          <w:sz w:val="24"/>
          <w:szCs w:val="24"/>
        </w:rPr>
        <w:t>D</w:t>
      </w:r>
      <w:r w:rsidRPr="00E84707">
        <w:rPr>
          <w:rFonts w:ascii="Times New Roman"/>
          <w:sz w:val="24"/>
          <w:szCs w:val="24"/>
          <w:lang w:val="ru-RU"/>
        </w:rPr>
        <w:t xml:space="preserve"> моделированием, модульным конструированием. Приобретены 3 — </w:t>
      </w:r>
      <w:r w:rsidRPr="00E84707">
        <w:rPr>
          <w:rFonts w:ascii="Times New Roman"/>
          <w:sz w:val="24"/>
          <w:szCs w:val="24"/>
        </w:rPr>
        <w:t>D</w:t>
      </w:r>
      <w:r w:rsidRPr="00E84707">
        <w:rPr>
          <w:rFonts w:ascii="Times New Roman"/>
          <w:sz w:val="24"/>
          <w:szCs w:val="24"/>
          <w:lang w:val="ru-RU"/>
        </w:rPr>
        <w:t xml:space="preserve"> принтер и ручки (как холодного, так и горячего наполнения). Реализуя региональную программу «Равные возможности» сетевой педагог с помощью нелинейного расписания 1 раз в неделю в течении дня на базе МАОУ «Бигилинская СОШ» или Першинской ООШ погружает учащихся с ограниченными возможностями здоровья в техническое творчество в рамках реализации учебного плана и внеурочной деятельности.</w:t>
      </w:r>
    </w:p>
    <w:p w:rsidR="00566EF9" w:rsidRPr="00E84707" w:rsidRDefault="00566EF9" w:rsidP="00A64359">
      <w:pPr>
        <w:pStyle w:val="a8"/>
        <w:spacing w:line="276" w:lineRule="auto"/>
        <w:rPr>
          <w:rFonts w:ascii="Times New Roman"/>
          <w:sz w:val="24"/>
          <w:szCs w:val="24"/>
          <w:lang w:val="ru-RU"/>
        </w:rPr>
      </w:pPr>
      <w:r w:rsidRPr="00E84707">
        <w:rPr>
          <w:rFonts w:ascii="Times New Roman"/>
          <w:sz w:val="24"/>
          <w:szCs w:val="24"/>
          <w:lang w:val="ru-RU"/>
        </w:rPr>
        <w:t xml:space="preserve">        В условиях реализации основной образовательной программы в рамках ФГОС информационно-библиотечный центр (ИБЦ) содействует образовательному процессу, поддерживает его и оказывает помощь в его совершенствовании, выступает посредником между большим миром информации и потребностями образовательного сообщества. ИБЦ оснащен компьютерами, увеличилось количество точек доступа к Президентской библиотеки имени Б.Н.Ельцина, приобретено мультимедийное оборудование, множительная техника. Изменилась и роль школьной библиотеки: для учащихся и педагогов обеспечен доступ к информационным ресурсам сети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w:t>
      </w:r>
    </w:p>
    <w:p w:rsidR="00566EF9" w:rsidRPr="00E84707" w:rsidRDefault="00566EF9" w:rsidP="00A64359">
      <w:pPr>
        <w:pStyle w:val="a8"/>
        <w:spacing w:line="276" w:lineRule="auto"/>
        <w:rPr>
          <w:rFonts w:ascii="Times New Roman"/>
          <w:sz w:val="24"/>
          <w:szCs w:val="24"/>
          <w:lang w:val="ru-RU"/>
        </w:rPr>
      </w:pPr>
      <w:r w:rsidRPr="00E84707">
        <w:rPr>
          <w:rFonts w:ascii="Times New Roman"/>
          <w:sz w:val="24"/>
          <w:szCs w:val="24"/>
          <w:lang w:val="ru-RU"/>
        </w:rPr>
        <w:t xml:space="preserve">      В рамках реализации цифровых образовательных проектов, педагоги в своей работе используют следующие ресурсы: «ЯКласс», «Учу.ру</w:t>
      </w:r>
      <w:r w:rsidR="008D103D">
        <w:rPr>
          <w:rFonts w:ascii="Times New Roman"/>
          <w:sz w:val="24"/>
          <w:szCs w:val="24"/>
          <w:lang w:val="ru-RU"/>
        </w:rPr>
        <w:t xml:space="preserve">», «ЯндексУчебник», </w:t>
      </w:r>
      <w:r w:rsidR="008D103D">
        <w:rPr>
          <w:rFonts w:ascii="Times New Roman"/>
          <w:sz w:val="24"/>
          <w:szCs w:val="24"/>
          <w:lang w:val="ru-RU"/>
        </w:rPr>
        <w:tab/>
        <w:t xml:space="preserve">Российская </w:t>
      </w:r>
      <w:r w:rsidRPr="00E84707">
        <w:rPr>
          <w:rFonts w:ascii="Times New Roman"/>
          <w:sz w:val="24"/>
          <w:szCs w:val="24"/>
          <w:lang w:val="ru-RU"/>
        </w:rPr>
        <w:t xml:space="preserve">электронная школа, </w:t>
      </w:r>
      <w:r w:rsidR="008D103D">
        <w:rPr>
          <w:rFonts w:ascii="Times New Roman"/>
          <w:sz w:val="24"/>
          <w:szCs w:val="24"/>
          <w:lang w:val="ru-RU"/>
        </w:rPr>
        <w:t xml:space="preserve"> </w:t>
      </w:r>
      <w:r w:rsidRPr="00E84707">
        <w:rPr>
          <w:rFonts w:ascii="Times New Roman"/>
          <w:sz w:val="24"/>
          <w:szCs w:val="24"/>
          <w:lang w:val="ru-RU"/>
        </w:rPr>
        <w:t>Демолит - образование.</w:t>
      </w:r>
    </w:p>
    <w:p w:rsidR="00673549" w:rsidRDefault="00125DF8" w:rsidP="008D103D">
      <w:pPr>
        <w:pStyle w:val="a8"/>
        <w:spacing w:line="276" w:lineRule="auto"/>
        <w:rPr>
          <w:rFonts w:ascii="Times New Roman"/>
          <w:sz w:val="24"/>
          <w:szCs w:val="24"/>
          <w:shd w:val="clear" w:color="auto" w:fill="FFFFFF"/>
          <w:lang w:val="ru-RU"/>
        </w:rPr>
      </w:pPr>
      <w:r>
        <w:rPr>
          <w:rFonts w:ascii="Times New Roman"/>
          <w:sz w:val="24"/>
          <w:szCs w:val="24"/>
          <w:shd w:val="clear" w:color="auto" w:fill="FFFFFF"/>
          <w:lang w:val="ru-RU"/>
        </w:rPr>
        <w:t xml:space="preserve">      У</w:t>
      </w:r>
      <w:r w:rsidR="00566EF9" w:rsidRPr="00E84707">
        <w:rPr>
          <w:rFonts w:ascii="Times New Roman"/>
          <w:sz w:val="24"/>
          <w:szCs w:val="24"/>
          <w:shd w:val="clear" w:color="auto" w:fill="FFFFFF"/>
          <w:lang w:val="ru-RU"/>
        </w:rPr>
        <w:t>чащиеся  МАОУ "Бигилинская СОШ"  стали участниками Всероссийского проекта " Билет в будущее". «Билет в будущее» —  это проект по ранней профессиональной ориентации уч</w:t>
      </w:r>
      <w:r w:rsidR="00460B69">
        <w:rPr>
          <w:rFonts w:ascii="Times New Roman"/>
          <w:sz w:val="24"/>
          <w:szCs w:val="24"/>
          <w:shd w:val="clear" w:color="auto" w:fill="FFFFFF"/>
          <w:lang w:val="ru-RU"/>
        </w:rPr>
        <w:t>ащихся 6−11-х классов, который с  2019 года</w:t>
      </w:r>
      <w:r w:rsidR="00566EF9" w:rsidRPr="00E84707">
        <w:rPr>
          <w:rFonts w:ascii="Times New Roman"/>
          <w:sz w:val="24"/>
          <w:szCs w:val="24"/>
          <w:shd w:val="clear" w:color="auto" w:fill="FFFFFF"/>
          <w:lang w:val="ru-RU"/>
        </w:rPr>
        <w:t xml:space="preserve"> реализуется по всей России. Методика проекта основана на навыке свободного выбора: проект не отвечает на вопрос «Кем быть?», а дает школьнику возможность лучше понять себя и определиться со своими интересами. </w:t>
      </w:r>
      <w:r w:rsidR="00460B69">
        <w:rPr>
          <w:rFonts w:ascii="Times New Roman"/>
          <w:sz w:val="24"/>
          <w:szCs w:val="24"/>
          <w:shd w:val="clear" w:color="auto" w:fill="FFFFFF"/>
          <w:lang w:val="ru-RU"/>
        </w:rPr>
        <w:t>В</w:t>
      </w:r>
      <w:r w:rsidR="00566EF9" w:rsidRPr="00E84707">
        <w:rPr>
          <w:rFonts w:ascii="Times New Roman"/>
          <w:sz w:val="24"/>
          <w:szCs w:val="24"/>
          <w:shd w:val="clear" w:color="auto" w:fill="FFFFFF"/>
          <w:lang w:val="ru-RU"/>
        </w:rPr>
        <w:t xml:space="preserve"> рамках реализации проекта учащиеся МАОУ "Бигилинская СОШ" и филиалов</w:t>
      </w:r>
      <w:r w:rsidR="00566EF9" w:rsidRPr="00E84707">
        <w:rPr>
          <w:rFonts w:ascii="Times New Roman"/>
          <w:sz w:val="24"/>
          <w:szCs w:val="24"/>
          <w:shd w:val="clear" w:color="auto" w:fill="FFFFFF"/>
        </w:rPr>
        <w:t> </w:t>
      </w:r>
      <w:r w:rsidR="00673549">
        <w:rPr>
          <w:rFonts w:ascii="Times New Roman"/>
          <w:sz w:val="24"/>
          <w:szCs w:val="24"/>
          <w:shd w:val="clear" w:color="auto" w:fill="FFFFFF"/>
          <w:lang w:val="ru-RU"/>
        </w:rPr>
        <w:t xml:space="preserve"> принимают</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участие</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в реализации</w:t>
      </w:r>
      <w:r w:rsidR="00566EF9" w:rsidRPr="00E84707">
        <w:rPr>
          <w:rFonts w:ascii="Times New Roman"/>
          <w:sz w:val="24"/>
          <w:szCs w:val="24"/>
          <w:shd w:val="clear" w:color="auto" w:fill="FFFFFF"/>
        </w:rPr>
        <w:t> </w:t>
      </w:r>
      <w:r w:rsidR="00566EF9" w:rsidRPr="00673549">
        <w:rPr>
          <w:rFonts w:ascii="Times New Roman"/>
          <w:sz w:val="24"/>
          <w:szCs w:val="24"/>
          <w:shd w:val="clear" w:color="auto" w:fill="FFFFFF"/>
        </w:rPr>
        <w:t> </w:t>
      </w:r>
      <w:hyperlink r:id="rId10" w:tgtFrame="_blank" w:history="1">
        <w:r w:rsidR="00566EF9" w:rsidRPr="00673549">
          <w:rPr>
            <w:rStyle w:val="afa"/>
            <w:color w:val="auto"/>
            <w:sz w:val="24"/>
            <w:szCs w:val="24"/>
            <w:u w:val="none"/>
            <w:shd w:val="clear" w:color="auto" w:fill="FFFFFF"/>
            <w:lang w:val="ru-RU"/>
          </w:rPr>
          <w:t>регионального проекта</w:t>
        </w:r>
        <w:r w:rsidR="00566EF9" w:rsidRPr="00673549">
          <w:rPr>
            <w:rStyle w:val="afa"/>
            <w:color w:val="auto"/>
            <w:sz w:val="24"/>
            <w:szCs w:val="24"/>
            <w:u w:val="none"/>
            <w:shd w:val="clear" w:color="auto" w:fill="FFFFFF"/>
          </w:rPr>
          <w:t> </w:t>
        </w:r>
        <w:r w:rsidR="00566EF9" w:rsidRPr="00673549">
          <w:rPr>
            <w:rStyle w:val="afa"/>
            <w:color w:val="auto"/>
            <w:sz w:val="24"/>
            <w:szCs w:val="24"/>
            <w:u w:val="none"/>
            <w:shd w:val="clear" w:color="auto" w:fill="FFFFFF"/>
            <w:lang w:val="ru-RU"/>
          </w:rPr>
          <w:t>«Билет в будущее»</w:t>
        </w:r>
      </w:hyperlink>
      <w:r w:rsidR="00566EF9" w:rsidRPr="00E84707">
        <w:rPr>
          <w:rFonts w:ascii="Times New Roman"/>
          <w:sz w:val="24"/>
          <w:szCs w:val="24"/>
          <w:shd w:val="clear" w:color="auto" w:fill="FFFFFF"/>
          <w:lang w:val="ru-RU"/>
        </w:rPr>
        <w:t>, который стартовал в</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каникулярные</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дни</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в </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Тюмени.</w:t>
      </w:r>
      <w:r w:rsidR="00566EF9" w:rsidRPr="00E84707">
        <w:rPr>
          <w:rFonts w:ascii="Times New Roman"/>
          <w:sz w:val="24"/>
          <w:szCs w:val="24"/>
          <w:shd w:val="clear" w:color="auto" w:fill="FFFFFF"/>
        </w:rPr>
        <w:t> </w:t>
      </w:r>
      <w:r w:rsidR="008D103D">
        <w:rPr>
          <w:rFonts w:ascii="Times New Roman"/>
          <w:sz w:val="24"/>
          <w:szCs w:val="24"/>
          <w:shd w:val="clear" w:color="auto" w:fill="FFFFFF"/>
          <w:lang w:val="ru-RU"/>
        </w:rPr>
        <w:t xml:space="preserve">   </w:t>
      </w:r>
      <w:r w:rsidR="00566EF9" w:rsidRPr="00E84707">
        <w:rPr>
          <w:rFonts w:ascii="Times New Roman"/>
          <w:sz w:val="24"/>
          <w:szCs w:val="24"/>
          <w:shd w:val="clear" w:color="auto" w:fill="FFFFFF"/>
          <w:lang w:val="ru-RU"/>
        </w:rPr>
        <w:br/>
      </w:r>
      <w:r w:rsidR="008D103D">
        <w:rPr>
          <w:rFonts w:ascii="Times New Roman"/>
          <w:sz w:val="24"/>
          <w:szCs w:val="24"/>
          <w:shd w:val="clear" w:color="auto" w:fill="FFFFFF"/>
          <w:lang w:val="ru-RU"/>
        </w:rPr>
        <w:t xml:space="preserve">       </w:t>
      </w:r>
      <w:r w:rsidR="00566EF9" w:rsidRPr="00E84707">
        <w:rPr>
          <w:rFonts w:ascii="Times New Roman"/>
          <w:sz w:val="24"/>
          <w:szCs w:val="24"/>
          <w:shd w:val="clear" w:color="auto" w:fill="FFFFFF"/>
          <w:lang w:val="ru-RU"/>
        </w:rPr>
        <w:t xml:space="preserve">В </w:t>
      </w:r>
      <w:r w:rsidR="00673549">
        <w:rPr>
          <w:rFonts w:ascii="Times New Roman"/>
          <w:sz w:val="24"/>
          <w:szCs w:val="24"/>
          <w:shd w:val="clear" w:color="auto" w:fill="FFFFFF"/>
          <w:lang w:val="ru-RU"/>
        </w:rPr>
        <w:t xml:space="preserve">рамках реализации проекта «Билет в будущее» </w:t>
      </w:r>
      <w:r w:rsidR="00566EF9" w:rsidRPr="00E84707">
        <w:rPr>
          <w:rFonts w:ascii="Times New Roman"/>
          <w:sz w:val="24"/>
          <w:szCs w:val="24"/>
          <w:shd w:val="clear" w:color="auto" w:fill="FFFFFF"/>
          <w:lang w:val="ru-RU"/>
        </w:rPr>
        <w:t>учащимся представилась возможность определится с профессиональными склонностями, через</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знакомство</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с самыми востребованными профессиями связанными</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с</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w:t>
      </w:r>
      <w:r w:rsidR="00566EF9" w:rsidRPr="00E84707">
        <w:rPr>
          <w:rFonts w:ascii="Times New Roman"/>
          <w:sz w:val="24"/>
          <w:szCs w:val="24"/>
          <w:shd w:val="clear" w:color="auto" w:fill="FFFFFF"/>
        </w:rPr>
        <w:t>IT</w:t>
      </w:r>
      <w:r w:rsidR="00566EF9" w:rsidRPr="00E84707">
        <w:rPr>
          <w:rFonts w:ascii="Times New Roman"/>
          <w:sz w:val="24"/>
          <w:szCs w:val="24"/>
          <w:shd w:val="clear" w:color="auto" w:fill="FFFFFF"/>
          <w:lang w:val="ru-RU"/>
        </w:rPr>
        <w:t>-технологиями, транспортом и логистикой, сельским</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хозяйством, медициной, энергетикой, строительством, нефтегазовой отраслью. </w:t>
      </w:r>
    </w:p>
    <w:p w:rsidR="00566EF9" w:rsidRPr="008D103D" w:rsidRDefault="00673549" w:rsidP="008D103D">
      <w:pPr>
        <w:pStyle w:val="a8"/>
        <w:spacing w:line="276" w:lineRule="auto"/>
        <w:rPr>
          <w:rFonts w:ascii="Times New Roman"/>
          <w:sz w:val="24"/>
          <w:szCs w:val="24"/>
          <w:shd w:val="clear" w:color="auto" w:fill="FFFFFF"/>
          <w:lang w:val="ru-RU"/>
        </w:rPr>
      </w:pPr>
      <w:r>
        <w:rPr>
          <w:rFonts w:ascii="Times New Roman"/>
          <w:sz w:val="24"/>
          <w:szCs w:val="24"/>
          <w:shd w:val="clear" w:color="auto" w:fill="FFFFFF"/>
          <w:lang w:val="ru-RU"/>
        </w:rPr>
        <w:t xml:space="preserve">       </w:t>
      </w:r>
      <w:r w:rsidR="00566EF9" w:rsidRPr="00E84707">
        <w:rPr>
          <w:rFonts w:ascii="Times New Roman"/>
          <w:sz w:val="24"/>
          <w:szCs w:val="24"/>
          <w:shd w:val="clear" w:color="auto" w:fill="FFFFFF"/>
          <w:lang w:val="ru-RU"/>
        </w:rPr>
        <w:t xml:space="preserve"> Еще одним </w:t>
      </w:r>
      <w:r w:rsidR="008D103D" w:rsidRPr="00E84707">
        <w:rPr>
          <w:rFonts w:ascii="Times New Roman"/>
          <w:sz w:val="24"/>
          <w:szCs w:val="24"/>
          <w:shd w:val="clear" w:color="auto" w:fill="FFFFFF"/>
          <w:lang w:val="ru-RU"/>
        </w:rPr>
        <w:t>проектом,</w:t>
      </w:r>
      <w:r w:rsidR="00566EF9" w:rsidRPr="00E84707">
        <w:rPr>
          <w:rFonts w:ascii="Times New Roman"/>
          <w:sz w:val="24"/>
          <w:szCs w:val="24"/>
          <w:shd w:val="clear" w:color="auto" w:fill="FFFFFF"/>
          <w:lang w:val="ru-RU"/>
        </w:rPr>
        <w:t xml:space="preserve"> в котором наша школа является активным участником – это  региональный проект «Точка опоры» -  в рамках которого педагоги ОУ могут оказать психолого-педагогическую, методическую и консультативную  помощь гражданам, имеющие детей.</w:t>
      </w:r>
      <w:r w:rsidR="00460B69">
        <w:rPr>
          <w:rFonts w:ascii="Times New Roman"/>
          <w:sz w:val="24"/>
          <w:szCs w:val="24"/>
          <w:shd w:val="clear" w:color="auto" w:fill="FFFFFF"/>
          <w:lang w:val="ru-RU"/>
        </w:rPr>
        <w:t xml:space="preserve"> </w:t>
      </w:r>
      <w:r w:rsidR="00566EF9" w:rsidRPr="00E84707">
        <w:rPr>
          <w:rFonts w:ascii="Times New Roman"/>
          <w:sz w:val="24"/>
          <w:szCs w:val="24"/>
          <w:shd w:val="clear" w:color="auto" w:fill="FFFFFF"/>
          <w:lang w:val="ru-RU"/>
        </w:rPr>
        <w:t>В рамках  про</w:t>
      </w:r>
      <w:r w:rsidR="00460B69">
        <w:rPr>
          <w:rFonts w:ascii="Times New Roman"/>
          <w:sz w:val="24"/>
          <w:szCs w:val="24"/>
          <w:shd w:val="clear" w:color="auto" w:fill="FFFFFF"/>
          <w:lang w:val="ru-RU"/>
        </w:rPr>
        <w:t>екта "Точка опоры" в школе проходит</w:t>
      </w:r>
      <w:r w:rsidR="00566EF9" w:rsidRPr="00E84707">
        <w:rPr>
          <w:rFonts w:ascii="Times New Roman"/>
          <w:sz w:val="24"/>
          <w:szCs w:val="24"/>
          <w:shd w:val="clear" w:color="auto" w:fill="FFFFFF"/>
          <w:lang w:val="ru-RU"/>
        </w:rPr>
        <w:t xml:space="preserve"> Марафон открытых консультаций</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 по</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актуальным</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вопросам, связанных</w:t>
      </w:r>
      <w:r w:rsidR="00566EF9" w:rsidRPr="00E84707">
        <w:rPr>
          <w:rFonts w:ascii="Times New Roman"/>
          <w:sz w:val="24"/>
          <w:szCs w:val="24"/>
          <w:shd w:val="clear" w:color="auto" w:fill="FFFFFF"/>
        </w:rPr>
        <w:t> </w:t>
      </w:r>
      <w:r w:rsidR="00566EF9" w:rsidRPr="00E84707">
        <w:rPr>
          <w:rFonts w:ascii="Times New Roman"/>
          <w:sz w:val="24"/>
          <w:szCs w:val="24"/>
          <w:shd w:val="clear" w:color="auto" w:fill="FFFFFF"/>
          <w:lang w:val="ru-RU"/>
        </w:rPr>
        <w:t xml:space="preserve">с особенностями общения с ребенком, индивидуальными и возрастными особенностями, трудностями, возникающими в процессе </w:t>
      </w:r>
      <w:r w:rsidR="00566EF9" w:rsidRPr="00E84707">
        <w:rPr>
          <w:rFonts w:ascii="Times New Roman"/>
          <w:sz w:val="24"/>
          <w:szCs w:val="24"/>
          <w:shd w:val="clear" w:color="auto" w:fill="FFFFFF"/>
          <w:lang w:val="ru-RU"/>
        </w:rPr>
        <w:lastRenderedPageBreak/>
        <w:t>обучения и воспитания.</w:t>
      </w:r>
      <w:r w:rsidR="00566EF9" w:rsidRPr="00E84707">
        <w:rPr>
          <w:rFonts w:ascii="Times New Roman" w:eastAsia="+mn-ea"/>
          <w:kern w:val="24"/>
          <w:sz w:val="24"/>
          <w:szCs w:val="24"/>
          <w:lang w:val="ru-RU" w:eastAsia="ru-RU"/>
        </w:rPr>
        <w:t xml:space="preserve"> </w:t>
      </w:r>
    </w:p>
    <w:p w:rsidR="00566EF9" w:rsidRPr="00E84707" w:rsidRDefault="00566EF9" w:rsidP="0008018D">
      <w:pPr>
        <w:pStyle w:val="Standard"/>
        <w:spacing w:after="0" w:line="276" w:lineRule="auto"/>
        <w:jc w:val="both"/>
        <w:rPr>
          <w:rFonts w:ascii="Times New Roman" w:hAnsi="Times New Roman" w:cs="Times New Roman"/>
          <w:sz w:val="24"/>
          <w:szCs w:val="24"/>
        </w:rPr>
      </w:pPr>
      <w:r w:rsidRPr="00E84707">
        <w:rPr>
          <w:rFonts w:ascii="Times New Roman" w:hAnsi="Times New Roman" w:cs="Times New Roman"/>
          <w:sz w:val="24"/>
          <w:szCs w:val="24"/>
        </w:rPr>
        <w:t xml:space="preserve">        Создание образовательного пространства в образовательном учреждении позволило педагогам организовать деятельность ученика в новой образовательной среде и выйти на новый образовательный результат, развивать их индивидуальные возможности и способности. </w:t>
      </w:r>
    </w:p>
    <w:p w:rsidR="00566EF9" w:rsidRPr="00E84707" w:rsidRDefault="00566EF9" w:rsidP="00A64359">
      <w:pPr>
        <w:pStyle w:val="Standard"/>
        <w:spacing w:after="0" w:line="276" w:lineRule="auto"/>
        <w:jc w:val="both"/>
        <w:rPr>
          <w:rFonts w:ascii="Times New Roman" w:hAnsi="Times New Roman" w:cs="Times New Roman"/>
          <w:sz w:val="24"/>
          <w:szCs w:val="24"/>
        </w:rPr>
      </w:pPr>
      <w:r w:rsidRPr="00E84707">
        <w:rPr>
          <w:rFonts w:ascii="Times New Roman" w:hAnsi="Times New Roman" w:cs="Times New Roman"/>
          <w:sz w:val="24"/>
          <w:szCs w:val="24"/>
        </w:rPr>
        <w:t xml:space="preserve">       Лучшие практики воспитания детей, заложенные первым директором школы А.П. Гороховым поддерживаются, осуществляется тесное взаимодействие с ветеранами педагогического труда, с учреждениями дополнительного образования, общественными организациями, социальными партнерами в работе по созданию творческой, развивающей образовательной среды школы, </w:t>
      </w:r>
      <w:r w:rsidRPr="0008018D">
        <w:rPr>
          <w:rStyle w:val="afd"/>
          <w:rFonts w:ascii="Times New Roman" w:hAnsi="Times New Roman" w:cs="Times New Roman"/>
          <w:bCs/>
          <w:i w:val="0"/>
          <w:sz w:val="24"/>
          <w:szCs w:val="24"/>
        </w:rPr>
        <w:t>школы, где выражение Марины Цветаевой «Я пою не для всех, а для каждого» является главным девизом, а раскрытие способностей каждого ребенка - целью.</w:t>
      </w:r>
    </w:p>
    <w:p w:rsidR="00566EF9" w:rsidRPr="00E84707" w:rsidRDefault="00566EF9" w:rsidP="00A64359">
      <w:pPr>
        <w:spacing w:after="0"/>
        <w:jc w:val="both"/>
        <w:rPr>
          <w:rFonts w:ascii="Times New Roman" w:hAnsi="Times New Roman" w:cs="Times New Roman"/>
          <w:sz w:val="24"/>
          <w:szCs w:val="24"/>
        </w:rPr>
      </w:pPr>
      <w:r w:rsidRPr="00E84707">
        <w:rPr>
          <w:rFonts w:ascii="Times New Roman" w:hAnsi="Times New Roman" w:cs="Times New Roman"/>
          <w:sz w:val="24"/>
          <w:szCs w:val="24"/>
        </w:rPr>
        <w:t xml:space="preserve">        Таким образом, мы  реализуем федеральные, региональные  проекты направлены на создание в образовательных организациях условий, позволяющих удовлетворить индивидуальные запросы каждого обучающегося, в том числе используя возможности цифровой образовательной среды. Образование, которое получают учащиеся школы, направлено на их самореализацию сегодня и в будущем. Ведущий педагогический замысел моделирования и построения новой образовательной среды связан с желанием педагогов наиболее полно раскрыть возможности и способности каждого ученика.</w:t>
      </w:r>
    </w:p>
    <w:p w:rsidR="00D05545" w:rsidRPr="00E84707" w:rsidRDefault="00396D19" w:rsidP="00A64359">
      <w:pPr>
        <w:spacing w:after="0"/>
        <w:jc w:val="both"/>
        <w:rPr>
          <w:rFonts w:ascii="Times New Roman" w:hAnsi="Times New Roman" w:cs="Times New Roman"/>
          <w:sz w:val="24"/>
          <w:szCs w:val="24"/>
        </w:rPr>
      </w:pPr>
      <w:r w:rsidRPr="00E84707">
        <w:rPr>
          <w:rFonts w:ascii="Times New Roman" w:hAnsi="Times New Roman" w:cs="Times New Roman"/>
          <w:sz w:val="24"/>
          <w:szCs w:val="24"/>
        </w:rPr>
        <w:t xml:space="preserve">     </w:t>
      </w:r>
      <w:r w:rsidR="00D05545" w:rsidRPr="00E84707">
        <w:rPr>
          <w:rFonts w:ascii="Times New Roman" w:hAnsi="Times New Roman" w:cs="Times New Roman"/>
          <w:i/>
          <w:sz w:val="24"/>
          <w:szCs w:val="24"/>
        </w:rPr>
        <w:t xml:space="preserve">       </w:t>
      </w:r>
      <w:r w:rsidR="00D05545" w:rsidRPr="00E84707">
        <w:rPr>
          <w:rFonts w:ascii="Times New Roman" w:hAnsi="Times New Roman" w:cs="Times New Roman"/>
          <w:iCs/>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D05545" w:rsidRPr="00E84707" w:rsidRDefault="00D05545" w:rsidP="00A64359">
      <w:pPr>
        <w:spacing w:after="0"/>
        <w:ind w:firstLine="567"/>
        <w:jc w:val="both"/>
        <w:rPr>
          <w:rFonts w:ascii="Times New Roman" w:hAnsi="Times New Roman" w:cs="Times New Roman"/>
          <w:iCs/>
          <w:w w:val="0"/>
          <w:sz w:val="24"/>
          <w:szCs w:val="24"/>
        </w:rPr>
      </w:pPr>
      <w:r w:rsidRPr="00E84707">
        <w:rPr>
          <w:rFonts w:ascii="Times New Roman" w:hAnsi="Times New Roman" w:cs="Times New Roman"/>
          <w:iCs/>
          <w:w w:val="0"/>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05545" w:rsidRPr="00E84707" w:rsidRDefault="00D05545" w:rsidP="00A64359">
      <w:pPr>
        <w:spacing w:after="0"/>
        <w:ind w:firstLine="567"/>
        <w:jc w:val="both"/>
        <w:rPr>
          <w:rFonts w:ascii="Times New Roman" w:hAnsi="Times New Roman" w:cs="Times New Roman"/>
          <w:iCs/>
          <w:w w:val="0"/>
          <w:sz w:val="24"/>
          <w:szCs w:val="24"/>
        </w:rPr>
      </w:pPr>
      <w:r w:rsidRPr="00E84707">
        <w:rPr>
          <w:rFonts w:ascii="Times New Roman" w:hAnsi="Times New Roman" w:cs="Times New Roman"/>
          <w:iCs/>
          <w:w w:val="0"/>
          <w:sz w:val="24"/>
          <w:szCs w:val="24"/>
        </w:rPr>
        <w:t xml:space="preserve">- </w:t>
      </w:r>
      <w:r w:rsidR="00484993" w:rsidRPr="00E84707">
        <w:rPr>
          <w:rFonts w:ascii="Times New Roman" w:hAnsi="Times New Roman" w:cs="Times New Roman"/>
          <w:iCs/>
          <w:w w:val="0"/>
          <w:sz w:val="24"/>
          <w:szCs w:val="24"/>
        </w:rPr>
        <w:t xml:space="preserve"> </w:t>
      </w:r>
      <w:r w:rsidRPr="00E84707">
        <w:rPr>
          <w:rFonts w:ascii="Times New Roman" w:hAnsi="Times New Roman" w:cs="Times New Roman"/>
          <w:iCs/>
          <w:w w:val="0"/>
          <w:sz w:val="24"/>
          <w:szCs w:val="24"/>
        </w:rPr>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05545" w:rsidRPr="00E84707" w:rsidRDefault="00D05545" w:rsidP="00A64359">
      <w:pPr>
        <w:spacing w:after="0"/>
        <w:ind w:firstLine="567"/>
        <w:jc w:val="both"/>
        <w:rPr>
          <w:rFonts w:ascii="Times New Roman" w:hAnsi="Times New Roman" w:cs="Times New Roman"/>
          <w:iCs/>
          <w:w w:val="0"/>
          <w:sz w:val="24"/>
          <w:szCs w:val="24"/>
        </w:rPr>
      </w:pPr>
      <w:r w:rsidRPr="00E84707">
        <w:rPr>
          <w:rFonts w:ascii="Times New Roman" w:hAnsi="Times New Roman" w:cs="Times New Roman"/>
          <w:iCs/>
          <w:w w:val="0"/>
          <w:sz w:val="24"/>
          <w:szCs w:val="24"/>
        </w:rPr>
        <w:t xml:space="preserve">- </w:t>
      </w:r>
      <w:r w:rsidR="00484993" w:rsidRPr="00E84707">
        <w:rPr>
          <w:rFonts w:ascii="Times New Roman" w:hAnsi="Times New Roman" w:cs="Times New Roman"/>
          <w:iCs/>
          <w:w w:val="0"/>
          <w:sz w:val="24"/>
          <w:szCs w:val="24"/>
        </w:rPr>
        <w:t xml:space="preserve"> </w:t>
      </w:r>
      <w:r w:rsidRPr="00E84707">
        <w:rPr>
          <w:rFonts w:ascii="Times New Roman" w:hAnsi="Times New Roman" w:cs="Times New Roman"/>
          <w:iCs/>
          <w:w w:val="0"/>
          <w:sz w:val="24"/>
          <w:szCs w:val="24"/>
        </w:rPr>
        <w:t>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05545" w:rsidRPr="00E84707" w:rsidRDefault="00D05545" w:rsidP="00A64359">
      <w:pPr>
        <w:spacing w:after="0"/>
        <w:ind w:firstLine="567"/>
        <w:jc w:val="both"/>
        <w:rPr>
          <w:rFonts w:ascii="Times New Roman" w:hAnsi="Times New Roman" w:cs="Times New Roman"/>
          <w:iCs/>
          <w:w w:val="0"/>
          <w:sz w:val="24"/>
          <w:szCs w:val="24"/>
        </w:rPr>
      </w:pPr>
      <w:r w:rsidRPr="00E84707">
        <w:rPr>
          <w:rFonts w:ascii="Times New Roman" w:hAnsi="Times New Roman" w:cs="Times New Roman"/>
          <w:iCs/>
          <w:w w:val="0"/>
          <w:sz w:val="24"/>
          <w:szCs w:val="24"/>
        </w:rPr>
        <w:t>- организации основных совместных дел школьников и педагогов как предмета совместной заботы и взрослых, и детей;</w:t>
      </w:r>
    </w:p>
    <w:p w:rsidR="00D05545" w:rsidRPr="00E84707" w:rsidRDefault="00D05545" w:rsidP="00A64359">
      <w:pPr>
        <w:spacing w:after="0"/>
        <w:ind w:firstLine="567"/>
        <w:jc w:val="both"/>
        <w:rPr>
          <w:rFonts w:ascii="Times New Roman" w:hAnsi="Times New Roman" w:cs="Times New Roman"/>
          <w:iCs/>
          <w:w w:val="0"/>
          <w:sz w:val="24"/>
          <w:szCs w:val="24"/>
        </w:rPr>
      </w:pPr>
      <w:r w:rsidRPr="00E84707">
        <w:rPr>
          <w:rFonts w:ascii="Times New Roman" w:hAnsi="Times New Roman" w:cs="Times New Roman"/>
          <w:iCs/>
          <w:w w:val="0"/>
          <w:sz w:val="24"/>
          <w:szCs w:val="24"/>
        </w:rPr>
        <w:t>- системности, целесообразности и не</w:t>
      </w:r>
      <w:r w:rsidR="0034263D" w:rsidRPr="00E84707">
        <w:rPr>
          <w:rFonts w:ascii="Times New Roman" w:hAnsi="Times New Roman" w:cs="Times New Roman"/>
          <w:iCs/>
          <w:w w:val="0"/>
          <w:sz w:val="24"/>
          <w:szCs w:val="24"/>
        </w:rPr>
        <w:t xml:space="preserve"> </w:t>
      </w:r>
      <w:r w:rsidRPr="00E84707">
        <w:rPr>
          <w:rFonts w:ascii="Times New Roman" w:hAnsi="Times New Roman" w:cs="Times New Roman"/>
          <w:iCs/>
          <w:w w:val="0"/>
          <w:sz w:val="24"/>
          <w:szCs w:val="24"/>
        </w:rPr>
        <w:t>шаблонности воспитания как условий его эффективности.</w:t>
      </w:r>
    </w:p>
    <w:p w:rsidR="00D05545" w:rsidRPr="00E84707" w:rsidRDefault="00D05545" w:rsidP="00A64359">
      <w:pPr>
        <w:spacing w:after="0"/>
        <w:ind w:firstLine="719"/>
        <w:jc w:val="both"/>
        <w:rPr>
          <w:rFonts w:ascii="Times New Roman" w:hAnsi="Times New Roman" w:cs="Times New Roman"/>
          <w:iCs/>
          <w:w w:val="0"/>
          <w:sz w:val="24"/>
          <w:szCs w:val="24"/>
        </w:rPr>
      </w:pPr>
      <w:r w:rsidRPr="00E84707">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E84707">
        <w:rPr>
          <w:rFonts w:ascii="Times New Roman" w:hAnsi="Times New Roman" w:cs="Times New Roman"/>
          <w:iCs/>
          <w:w w:val="0"/>
          <w:sz w:val="24"/>
          <w:szCs w:val="24"/>
        </w:rPr>
        <w:t xml:space="preserve">: </w:t>
      </w:r>
    </w:p>
    <w:p w:rsidR="00D05545" w:rsidRPr="00E84707" w:rsidRDefault="00484993" w:rsidP="00A64359">
      <w:pPr>
        <w:spacing w:after="0"/>
        <w:jc w:val="both"/>
        <w:rPr>
          <w:rFonts w:ascii="Times New Roman" w:hAnsi="Times New Roman" w:cs="Times New Roman"/>
          <w:sz w:val="24"/>
          <w:szCs w:val="24"/>
        </w:rPr>
      </w:pPr>
      <w:r w:rsidRPr="00E84707">
        <w:rPr>
          <w:rFonts w:ascii="Times New Roman" w:hAnsi="Times New Roman" w:cs="Times New Roman"/>
          <w:sz w:val="24"/>
          <w:szCs w:val="24"/>
        </w:rPr>
        <w:t xml:space="preserve">          </w:t>
      </w:r>
      <w:r w:rsidR="00D05545" w:rsidRPr="00E84707">
        <w:rPr>
          <w:rFonts w:ascii="Times New Roman" w:hAnsi="Times New Roman" w:cs="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D05545" w:rsidRPr="00E84707" w:rsidRDefault="00484993" w:rsidP="00A64359">
      <w:pPr>
        <w:spacing w:after="0"/>
        <w:jc w:val="both"/>
        <w:rPr>
          <w:rFonts w:ascii="Times New Roman" w:hAnsi="Times New Roman" w:cs="Times New Roman"/>
          <w:sz w:val="24"/>
          <w:szCs w:val="24"/>
        </w:rPr>
      </w:pPr>
      <w:r w:rsidRPr="00E84707">
        <w:rPr>
          <w:rFonts w:ascii="Times New Roman" w:hAnsi="Times New Roman" w:cs="Times New Roman"/>
          <w:sz w:val="24"/>
          <w:szCs w:val="24"/>
        </w:rPr>
        <w:t xml:space="preserve">          </w:t>
      </w:r>
      <w:r w:rsidR="00D05545" w:rsidRPr="00E84707">
        <w:rPr>
          <w:rFonts w:ascii="Times New Roman" w:hAnsi="Times New Roman" w:cs="Times New Roman"/>
          <w:sz w:val="24"/>
          <w:szCs w:val="24"/>
        </w:rPr>
        <w:t xml:space="preserve">- </w:t>
      </w:r>
      <w:r w:rsidRPr="00E84707">
        <w:rPr>
          <w:rFonts w:ascii="Times New Roman" w:hAnsi="Times New Roman" w:cs="Times New Roman"/>
          <w:sz w:val="24"/>
          <w:szCs w:val="24"/>
        </w:rPr>
        <w:t xml:space="preserve">  </w:t>
      </w:r>
      <w:r w:rsidR="00D05545" w:rsidRPr="00E84707">
        <w:rPr>
          <w:rFonts w:ascii="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D05545" w:rsidRPr="00E84707" w:rsidRDefault="00D05545" w:rsidP="00A64359">
      <w:pPr>
        <w:spacing w:after="0"/>
        <w:ind w:firstLine="719"/>
        <w:jc w:val="both"/>
        <w:rPr>
          <w:rFonts w:ascii="Times New Roman" w:hAnsi="Times New Roman" w:cs="Times New Roman"/>
          <w:sz w:val="24"/>
          <w:szCs w:val="24"/>
        </w:rPr>
      </w:pPr>
      <w:r w:rsidRPr="00E84707">
        <w:rPr>
          <w:rFonts w:ascii="Times New Roman" w:hAnsi="Times New Roman" w:cs="Times New Roman"/>
          <w:sz w:val="24"/>
          <w:szCs w:val="24"/>
        </w:rPr>
        <w:t xml:space="preserve">- </w:t>
      </w:r>
      <w:r w:rsidR="00484993" w:rsidRPr="00E84707">
        <w:rPr>
          <w:rFonts w:ascii="Times New Roman" w:hAnsi="Times New Roman" w:cs="Times New Roman"/>
          <w:sz w:val="24"/>
          <w:szCs w:val="24"/>
        </w:rPr>
        <w:t xml:space="preserve">  </w:t>
      </w:r>
      <w:r w:rsidRPr="00E84707">
        <w:rPr>
          <w:rFonts w:ascii="Times New Roman" w:hAnsi="Times New Roman" w:cs="Times New Roman"/>
          <w:sz w:val="24"/>
          <w:szCs w:val="24"/>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D05545" w:rsidRPr="00E84707" w:rsidRDefault="00D05545" w:rsidP="00A64359">
      <w:pPr>
        <w:spacing w:after="0"/>
        <w:ind w:firstLine="719"/>
        <w:jc w:val="both"/>
        <w:rPr>
          <w:rFonts w:ascii="Times New Roman" w:hAnsi="Times New Roman" w:cs="Times New Roman"/>
          <w:sz w:val="24"/>
          <w:szCs w:val="24"/>
        </w:rPr>
      </w:pPr>
      <w:r w:rsidRPr="00E84707">
        <w:rPr>
          <w:rFonts w:ascii="Times New Roman" w:hAnsi="Times New Roman" w:cs="Times New Roman"/>
          <w:sz w:val="24"/>
          <w:szCs w:val="24"/>
        </w:rPr>
        <w:t xml:space="preserve">- </w:t>
      </w:r>
      <w:r w:rsidR="00484993" w:rsidRPr="00E84707">
        <w:rPr>
          <w:rFonts w:ascii="Times New Roman" w:hAnsi="Times New Roman" w:cs="Times New Roman"/>
          <w:sz w:val="24"/>
          <w:szCs w:val="24"/>
        </w:rPr>
        <w:t xml:space="preserve">  </w:t>
      </w:r>
      <w:r w:rsidRPr="00E84707">
        <w:rPr>
          <w:rFonts w:ascii="Times New Roman" w:hAnsi="Times New Roman" w:cs="Times New Roman"/>
          <w:sz w:val="24"/>
          <w:szCs w:val="24"/>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D05545" w:rsidRPr="00E84707" w:rsidRDefault="00D05545" w:rsidP="00A64359">
      <w:pPr>
        <w:spacing w:after="0"/>
        <w:ind w:firstLine="719"/>
        <w:jc w:val="both"/>
        <w:rPr>
          <w:rFonts w:ascii="Times New Roman" w:hAnsi="Times New Roman" w:cs="Times New Roman"/>
          <w:sz w:val="24"/>
          <w:szCs w:val="24"/>
        </w:rPr>
      </w:pPr>
      <w:r w:rsidRPr="00E84707">
        <w:rPr>
          <w:rFonts w:ascii="Times New Roman" w:hAnsi="Times New Roman" w:cs="Times New Roman"/>
          <w:sz w:val="24"/>
          <w:szCs w:val="24"/>
        </w:rPr>
        <w:lastRenderedPageBreak/>
        <w:t xml:space="preserve">- </w:t>
      </w:r>
      <w:r w:rsidR="00484993" w:rsidRPr="00E84707">
        <w:rPr>
          <w:rFonts w:ascii="Times New Roman" w:hAnsi="Times New Roman" w:cs="Times New Roman"/>
          <w:sz w:val="24"/>
          <w:szCs w:val="24"/>
        </w:rPr>
        <w:t xml:space="preserve"> </w:t>
      </w:r>
      <w:r w:rsidRPr="00E84707">
        <w:rPr>
          <w:rFonts w:ascii="Times New Roman" w:hAnsi="Times New Roman" w:cs="Times New Roman"/>
          <w:sz w:val="24"/>
          <w:szCs w:val="24"/>
        </w:rPr>
        <w:t xml:space="preserve">педагоги школы ориентированы на формирование коллективов в рамках школьных классов, кружков, студий, секций и иных детских объединений, на </w:t>
      </w:r>
      <w:r w:rsidRPr="00E84707">
        <w:rPr>
          <w:rFonts w:ascii="Times New Roman" w:hAnsi="Times New Roman" w:cs="Times New Roman"/>
          <w:w w:val="0"/>
          <w:sz w:val="24"/>
          <w:szCs w:val="24"/>
        </w:rPr>
        <w:t>установление в них доброжелательных и товарищеских взаимоотношений;</w:t>
      </w:r>
    </w:p>
    <w:p w:rsidR="00D05545" w:rsidRPr="00E84707" w:rsidRDefault="00484993" w:rsidP="00A64359">
      <w:pPr>
        <w:spacing w:after="0"/>
        <w:ind w:firstLine="719"/>
        <w:jc w:val="both"/>
        <w:rPr>
          <w:rFonts w:ascii="Times New Roman" w:hAnsi="Times New Roman" w:cs="Times New Roman"/>
          <w:sz w:val="24"/>
          <w:szCs w:val="24"/>
        </w:rPr>
      </w:pPr>
      <w:r w:rsidRPr="00E84707">
        <w:rPr>
          <w:rFonts w:ascii="Times New Roman" w:hAnsi="Times New Roman" w:cs="Times New Roman"/>
          <w:sz w:val="24"/>
          <w:szCs w:val="24"/>
        </w:rPr>
        <w:t xml:space="preserve">- </w:t>
      </w:r>
      <w:r w:rsidR="00D05545" w:rsidRPr="00E84707">
        <w:rPr>
          <w:rFonts w:ascii="Times New Roman" w:hAnsi="Times New Roman" w:cs="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B61FD" w:rsidRPr="00E84707" w:rsidRDefault="004B61FD" w:rsidP="00A64359">
      <w:pPr>
        <w:spacing w:after="0"/>
        <w:jc w:val="both"/>
        <w:rPr>
          <w:rFonts w:ascii="Times New Roman" w:hAnsi="Times New Roman" w:cs="Times New Roman"/>
          <w:sz w:val="24"/>
          <w:szCs w:val="24"/>
        </w:rPr>
      </w:pPr>
    </w:p>
    <w:p w:rsidR="004B61FD" w:rsidRPr="00E84707" w:rsidRDefault="004B61FD" w:rsidP="00A64359">
      <w:pPr>
        <w:spacing w:after="0"/>
        <w:jc w:val="both"/>
        <w:rPr>
          <w:rFonts w:ascii="Times New Roman" w:hAnsi="Times New Roman" w:cs="Times New Roman"/>
          <w:sz w:val="24"/>
          <w:szCs w:val="24"/>
        </w:rPr>
      </w:pPr>
    </w:p>
    <w:p w:rsidR="009665E1" w:rsidRPr="00E84707" w:rsidRDefault="009665E1" w:rsidP="00A64359">
      <w:pPr>
        <w:spacing w:after="0"/>
        <w:jc w:val="both"/>
        <w:rPr>
          <w:rFonts w:ascii="Times New Roman" w:hAnsi="Times New Roman" w:cs="Times New Roman"/>
          <w:sz w:val="24"/>
          <w:szCs w:val="24"/>
        </w:rPr>
      </w:pPr>
    </w:p>
    <w:p w:rsidR="009665E1" w:rsidRPr="00E84707" w:rsidRDefault="009665E1" w:rsidP="00A64359">
      <w:pPr>
        <w:spacing w:after="0"/>
        <w:jc w:val="both"/>
        <w:rPr>
          <w:rFonts w:ascii="Times New Roman" w:hAnsi="Times New Roman" w:cs="Times New Roman"/>
          <w:sz w:val="24"/>
          <w:szCs w:val="24"/>
        </w:rPr>
      </w:pPr>
    </w:p>
    <w:p w:rsidR="00566EF9" w:rsidRPr="00E84707" w:rsidRDefault="00566EF9" w:rsidP="00A64359">
      <w:pPr>
        <w:spacing w:after="0"/>
        <w:jc w:val="both"/>
        <w:rPr>
          <w:rFonts w:ascii="Times New Roman" w:hAnsi="Times New Roman" w:cs="Times New Roman"/>
          <w:sz w:val="24"/>
          <w:szCs w:val="24"/>
        </w:rPr>
      </w:pPr>
    </w:p>
    <w:p w:rsidR="00566EF9" w:rsidRPr="00E84707" w:rsidRDefault="00566EF9" w:rsidP="00A64359">
      <w:pPr>
        <w:spacing w:after="0"/>
        <w:jc w:val="both"/>
        <w:rPr>
          <w:rFonts w:ascii="Times New Roman" w:hAnsi="Times New Roman" w:cs="Times New Roman"/>
          <w:sz w:val="24"/>
          <w:szCs w:val="24"/>
        </w:rPr>
      </w:pPr>
    </w:p>
    <w:p w:rsidR="00566EF9" w:rsidRPr="00E84707" w:rsidRDefault="00566EF9" w:rsidP="00A64359">
      <w:pPr>
        <w:spacing w:after="0"/>
        <w:jc w:val="both"/>
        <w:rPr>
          <w:rFonts w:ascii="Times New Roman" w:hAnsi="Times New Roman" w:cs="Times New Roman"/>
          <w:sz w:val="24"/>
          <w:szCs w:val="24"/>
        </w:rPr>
      </w:pPr>
    </w:p>
    <w:p w:rsidR="00566EF9" w:rsidRPr="00E84707" w:rsidRDefault="00566EF9" w:rsidP="00A64359">
      <w:pPr>
        <w:spacing w:after="0"/>
        <w:jc w:val="both"/>
        <w:rPr>
          <w:rFonts w:ascii="Times New Roman" w:hAnsi="Times New Roman" w:cs="Times New Roman"/>
          <w:sz w:val="24"/>
          <w:szCs w:val="24"/>
        </w:rPr>
      </w:pPr>
    </w:p>
    <w:p w:rsidR="00106F0A" w:rsidRDefault="00106F0A"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08018D" w:rsidRDefault="0008018D" w:rsidP="00A64359">
      <w:pPr>
        <w:spacing w:after="0"/>
        <w:jc w:val="both"/>
        <w:rPr>
          <w:rFonts w:ascii="Times New Roman" w:hAnsi="Times New Roman" w:cs="Times New Roman"/>
          <w:sz w:val="24"/>
          <w:szCs w:val="24"/>
        </w:rPr>
      </w:pPr>
    </w:p>
    <w:p w:rsidR="00673549" w:rsidRDefault="00673549" w:rsidP="00A64359">
      <w:pPr>
        <w:spacing w:after="0"/>
        <w:jc w:val="both"/>
        <w:rPr>
          <w:rFonts w:ascii="Times New Roman" w:hAnsi="Times New Roman" w:cs="Times New Roman"/>
          <w:sz w:val="24"/>
          <w:szCs w:val="24"/>
        </w:rPr>
      </w:pPr>
    </w:p>
    <w:p w:rsidR="00673549" w:rsidRDefault="00673549" w:rsidP="00A64359">
      <w:pPr>
        <w:spacing w:after="0"/>
        <w:jc w:val="both"/>
        <w:rPr>
          <w:rFonts w:ascii="Times New Roman" w:hAnsi="Times New Roman" w:cs="Times New Roman"/>
          <w:sz w:val="24"/>
          <w:szCs w:val="24"/>
        </w:rPr>
      </w:pPr>
    </w:p>
    <w:p w:rsidR="00673549" w:rsidRDefault="00673549" w:rsidP="00A64359">
      <w:pPr>
        <w:spacing w:after="0"/>
        <w:jc w:val="both"/>
        <w:rPr>
          <w:rFonts w:ascii="Times New Roman" w:hAnsi="Times New Roman" w:cs="Times New Roman"/>
          <w:sz w:val="24"/>
          <w:szCs w:val="24"/>
        </w:rPr>
      </w:pPr>
    </w:p>
    <w:p w:rsidR="00125DF8" w:rsidRPr="00E84707" w:rsidRDefault="00125DF8" w:rsidP="00A64359">
      <w:pPr>
        <w:spacing w:after="0"/>
        <w:jc w:val="both"/>
        <w:rPr>
          <w:rFonts w:ascii="Times New Roman" w:hAnsi="Times New Roman" w:cs="Times New Roman"/>
          <w:sz w:val="24"/>
          <w:szCs w:val="24"/>
        </w:rPr>
      </w:pPr>
    </w:p>
    <w:p w:rsidR="00566EF9" w:rsidRPr="00E84707" w:rsidRDefault="00566EF9" w:rsidP="00A64359">
      <w:pPr>
        <w:spacing w:after="0"/>
        <w:jc w:val="both"/>
        <w:rPr>
          <w:rFonts w:ascii="Times New Roman" w:hAnsi="Times New Roman" w:cs="Times New Roman"/>
          <w:sz w:val="24"/>
          <w:szCs w:val="24"/>
        </w:rPr>
      </w:pPr>
    </w:p>
    <w:p w:rsidR="00D05545" w:rsidRPr="00E84707" w:rsidRDefault="00D05545" w:rsidP="00A64359">
      <w:pPr>
        <w:spacing w:after="0"/>
        <w:ind w:firstLine="709"/>
        <w:jc w:val="both"/>
        <w:rPr>
          <w:rStyle w:val="CharAttribute0"/>
          <w:rFonts w:eastAsia="Batang" w:cs="Times New Roman"/>
          <w:sz w:val="24"/>
          <w:szCs w:val="24"/>
        </w:rPr>
      </w:pPr>
    </w:p>
    <w:p w:rsidR="00D05545" w:rsidRPr="00E84707" w:rsidRDefault="00007319" w:rsidP="00A64359">
      <w:pPr>
        <w:spacing w:after="0"/>
        <w:jc w:val="center"/>
        <w:rPr>
          <w:rFonts w:ascii="Times New Roman" w:hAnsi="Times New Roman" w:cs="Times New Roman"/>
          <w:b/>
          <w:w w:val="0"/>
          <w:sz w:val="24"/>
          <w:szCs w:val="24"/>
        </w:rPr>
      </w:pPr>
      <w:r w:rsidRPr="00E84707">
        <w:rPr>
          <w:rFonts w:ascii="Times New Roman" w:hAnsi="Times New Roman" w:cs="Times New Roman"/>
          <w:b/>
          <w:w w:val="0"/>
          <w:sz w:val="24"/>
          <w:szCs w:val="24"/>
        </w:rPr>
        <w:lastRenderedPageBreak/>
        <w:t xml:space="preserve">3. </w:t>
      </w:r>
      <w:r w:rsidR="00D05545" w:rsidRPr="00E84707">
        <w:rPr>
          <w:rFonts w:ascii="Times New Roman" w:hAnsi="Times New Roman" w:cs="Times New Roman"/>
          <w:b/>
          <w:w w:val="0"/>
          <w:sz w:val="24"/>
          <w:szCs w:val="24"/>
        </w:rPr>
        <w:t>ЦЕЛЬ И ЗАДАЧИ ВОСПИТАНИЯ</w:t>
      </w:r>
    </w:p>
    <w:p w:rsidR="00D05545" w:rsidRPr="00E84707" w:rsidRDefault="00D05545" w:rsidP="00A64359">
      <w:pPr>
        <w:pStyle w:val="ParaAttribute16"/>
        <w:spacing w:line="276" w:lineRule="auto"/>
        <w:ind w:left="0" w:firstLine="567"/>
        <w:rPr>
          <w:rStyle w:val="CharAttribute484"/>
          <w:rFonts w:eastAsia="№Е"/>
          <w:i w:val="0"/>
          <w:sz w:val="24"/>
          <w:szCs w:val="24"/>
        </w:rPr>
      </w:pPr>
      <w:r w:rsidRPr="00E84707">
        <w:rPr>
          <w:rStyle w:val="CharAttribute484"/>
          <w:rFonts w:eastAsia="№Е"/>
          <w:i w:val="0"/>
          <w:sz w:val="24"/>
          <w:szCs w:val="24"/>
        </w:rPr>
        <w:t>В соответствии с Концепцией духовно-нравственного воспитания российских школьников, современный национальный</w:t>
      </w:r>
      <w:r w:rsidRPr="00E84707">
        <w:rPr>
          <w:rStyle w:val="CharAttribute484"/>
          <w:rFonts w:eastAsia="№Е"/>
          <w:b/>
          <w:i w:val="0"/>
          <w:sz w:val="24"/>
          <w:szCs w:val="24"/>
        </w:rPr>
        <w:t xml:space="preserve"> </w:t>
      </w:r>
      <w:r w:rsidRPr="00E84707">
        <w:rPr>
          <w:rStyle w:val="CharAttribute484"/>
          <w:rFonts w:eastAsia="№Е"/>
          <w:i w:val="0"/>
          <w:sz w:val="24"/>
          <w:szCs w:val="24"/>
        </w:rPr>
        <w:t>идеал личности,</w:t>
      </w:r>
      <w:r w:rsidRPr="00E84707">
        <w:rPr>
          <w:rStyle w:val="CharAttribute484"/>
          <w:rFonts w:eastAsia="№Е"/>
          <w:b/>
          <w:sz w:val="24"/>
          <w:szCs w:val="24"/>
        </w:rPr>
        <w:t xml:space="preserve"> </w:t>
      </w:r>
      <w:r w:rsidRPr="00E84707">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D05545" w:rsidRPr="00E84707" w:rsidRDefault="00D05545" w:rsidP="00A64359">
      <w:pPr>
        <w:spacing w:after="0"/>
        <w:ind w:firstLine="567"/>
        <w:jc w:val="both"/>
        <w:rPr>
          <w:rStyle w:val="CharAttribute484"/>
          <w:rFonts w:eastAsia="№Е" w:hAnsi="Times New Roman" w:cs="Times New Roman"/>
          <w:i w:val="0"/>
          <w:iCs/>
          <w:sz w:val="24"/>
          <w:szCs w:val="24"/>
        </w:rPr>
      </w:pPr>
      <w:r w:rsidRPr="00E84707">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E84707">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E84707">
        <w:rPr>
          <w:rStyle w:val="CharAttribute484"/>
          <w:rFonts w:eastAsia="№Е" w:hAnsi="Times New Roman" w:cs="Times New Roman"/>
          <w:i w:val="0"/>
          <w:sz w:val="24"/>
          <w:szCs w:val="24"/>
        </w:rPr>
        <w:t xml:space="preserve">формулируется общая </w:t>
      </w:r>
      <w:r w:rsidRPr="00E84707">
        <w:rPr>
          <w:rStyle w:val="CharAttribute484"/>
          <w:rFonts w:eastAsia="№Е" w:hAnsi="Times New Roman" w:cs="Times New Roman"/>
          <w:b/>
          <w:bCs/>
          <w:iCs/>
          <w:sz w:val="24"/>
          <w:szCs w:val="24"/>
        </w:rPr>
        <w:t>цель</w:t>
      </w:r>
      <w:r w:rsidRPr="00E84707">
        <w:rPr>
          <w:rStyle w:val="CharAttribute484"/>
          <w:rFonts w:eastAsia="№Е" w:hAnsi="Times New Roman" w:cs="Times New Roman"/>
          <w:i w:val="0"/>
          <w:sz w:val="24"/>
          <w:szCs w:val="24"/>
        </w:rPr>
        <w:t xml:space="preserve"> </w:t>
      </w:r>
      <w:r w:rsidRPr="00E84707">
        <w:rPr>
          <w:rStyle w:val="CharAttribute484"/>
          <w:rFonts w:eastAsia="№Е" w:hAnsi="Times New Roman" w:cs="Times New Roman"/>
          <w:b/>
          <w:sz w:val="24"/>
          <w:szCs w:val="24"/>
        </w:rPr>
        <w:t>воспитания</w:t>
      </w:r>
      <w:r w:rsidRPr="00E84707">
        <w:rPr>
          <w:rStyle w:val="CharAttribute484"/>
          <w:rFonts w:eastAsia="№Е" w:hAnsi="Times New Roman" w:cs="Times New Roman"/>
          <w:i w:val="0"/>
          <w:sz w:val="24"/>
          <w:szCs w:val="24"/>
        </w:rPr>
        <w:t xml:space="preserve"> в общеобразовательной организации – </w:t>
      </w:r>
      <w:r w:rsidRPr="00E84707">
        <w:rPr>
          <w:rStyle w:val="CharAttribute484"/>
          <w:rFonts w:eastAsia="№Е" w:hAnsi="Times New Roman" w:cs="Times New Roman"/>
          <w:i w:val="0"/>
          <w:iCs/>
          <w:sz w:val="24"/>
          <w:szCs w:val="24"/>
        </w:rPr>
        <w:t>личностное развитие школьников, проявляющееся:</w:t>
      </w:r>
    </w:p>
    <w:p w:rsidR="00D05545" w:rsidRPr="00E84707" w:rsidRDefault="00D05545" w:rsidP="00A64359">
      <w:pPr>
        <w:spacing w:after="0"/>
        <w:ind w:firstLine="567"/>
        <w:jc w:val="both"/>
        <w:rPr>
          <w:rStyle w:val="CharAttribute484"/>
          <w:rFonts w:eastAsia="№Е" w:hAnsi="Times New Roman" w:cs="Times New Roman"/>
          <w:i w:val="0"/>
          <w:iCs/>
          <w:sz w:val="24"/>
          <w:szCs w:val="24"/>
        </w:rPr>
      </w:pPr>
      <w:r w:rsidRPr="00E84707">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D05545" w:rsidRPr="00E84707" w:rsidRDefault="00D05545" w:rsidP="00A64359">
      <w:pPr>
        <w:spacing w:after="0"/>
        <w:ind w:firstLine="567"/>
        <w:jc w:val="both"/>
        <w:rPr>
          <w:rStyle w:val="CharAttribute484"/>
          <w:rFonts w:eastAsia="№Е" w:hAnsi="Times New Roman" w:cs="Times New Roman"/>
          <w:i w:val="0"/>
          <w:iCs/>
          <w:sz w:val="24"/>
          <w:szCs w:val="24"/>
        </w:rPr>
      </w:pPr>
      <w:r w:rsidRPr="00E84707">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D05545" w:rsidRPr="00E84707" w:rsidRDefault="00D05545" w:rsidP="00A64359">
      <w:pPr>
        <w:spacing w:after="0"/>
        <w:ind w:firstLine="567"/>
        <w:jc w:val="both"/>
        <w:rPr>
          <w:rStyle w:val="CharAttribute484"/>
          <w:rFonts w:eastAsia="№Е" w:hAnsi="Times New Roman" w:cs="Times New Roman"/>
          <w:i w:val="0"/>
          <w:iCs/>
          <w:sz w:val="24"/>
          <w:szCs w:val="24"/>
        </w:rPr>
      </w:pPr>
      <w:r w:rsidRPr="00E84707">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05545" w:rsidRPr="00E84707" w:rsidRDefault="00D05545" w:rsidP="00A64359">
      <w:pPr>
        <w:spacing w:after="0"/>
        <w:ind w:firstLine="567"/>
        <w:jc w:val="both"/>
        <w:rPr>
          <w:rStyle w:val="CharAttribute484"/>
          <w:rFonts w:eastAsia="№Е" w:hAnsi="Times New Roman" w:cs="Times New Roman"/>
          <w:i w:val="0"/>
          <w:iCs/>
          <w:sz w:val="24"/>
          <w:szCs w:val="24"/>
        </w:rPr>
      </w:pPr>
      <w:r w:rsidRPr="00E84707">
        <w:rPr>
          <w:rStyle w:val="CharAttribute484"/>
          <w:rFonts w:eastAsia="№Е" w:hAnsi="Times New Roman" w:cs="Times New Roman"/>
          <w:i w:val="0"/>
          <w:iCs/>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D05545" w:rsidRPr="00E84707" w:rsidRDefault="00D05545" w:rsidP="00A64359">
      <w:pPr>
        <w:pStyle w:val="ParaAttribute10"/>
        <w:spacing w:line="276" w:lineRule="auto"/>
        <w:ind w:firstLine="567"/>
        <w:rPr>
          <w:rStyle w:val="CharAttribute484"/>
          <w:rFonts w:eastAsia="№Е"/>
          <w:b/>
          <w:sz w:val="24"/>
          <w:szCs w:val="24"/>
        </w:rPr>
      </w:pPr>
      <w:r w:rsidRPr="00E84707">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E84707">
        <w:rPr>
          <w:rStyle w:val="CharAttribute484"/>
          <w:rFonts w:eastAsia="№Е"/>
          <w:b/>
          <w:sz w:val="24"/>
          <w:szCs w:val="24"/>
        </w:rPr>
        <w:t>целевые</w:t>
      </w:r>
      <w:r w:rsidRPr="00E84707">
        <w:rPr>
          <w:rStyle w:val="CharAttribute484"/>
          <w:rFonts w:eastAsia="№Е"/>
          <w:i w:val="0"/>
          <w:sz w:val="24"/>
          <w:szCs w:val="24"/>
        </w:rPr>
        <w:t xml:space="preserve"> </w:t>
      </w:r>
      <w:r w:rsidRPr="00E84707">
        <w:rPr>
          <w:rStyle w:val="CharAttribute484"/>
          <w:rFonts w:eastAsia="№Е"/>
          <w:b/>
          <w:sz w:val="24"/>
          <w:szCs w:val="24"/>
        </w:rPr>
        <w:t>приоритеты,</w:t>
      </w:r>
      <w:r w:rsidRPr="00E84707">
        <w:rPr>
          <w:rStyle w:val="CharAttribute484"/>
          <w:rFonts w:eastAsia="№Е"/>
          <w:i w:val="0"/>
          <w:sz w:val="24"/>
          <w:szCs w:val="24"/>
        </w:rPr>
        <w:t xml:space="preserve"> </w:t>
      </w:r>
      <w:r w:rsidRPr="00E84707">
        <w:rPr>
          <w:rStyle w:val="CharAttribute484"/>
          <w:rFonts w:eastAsia="№Е"/>
          <w:b/>
          <w:sz w:val="24"/>
          <w:szCs w:val="24"/>
        </w:rPr>
        <w:t>соответствующие трем уровням общего образования:</w:t>
      </w:r>
    </w:p>
    <w:p w:rsidR="00D05545" w:rsidRPr="00E84707" w:rsidRDefault="00D05545" w:rsidP="00A64359">
      <w:pPr>
        <w:pStyle w:val="ParaAttribute10"/>
        <w:spacing w:line="276" w:lineRule="auto"/>
        <w:ind w:firstLine="567"/>
        <w:rPr>
          <w:sz w:val="24"/>
          <w:szCs w:val="24"/>
        </w:rPr>
      </w:pPr>
      <w:r w:rsidRPr="00E84707">
        <w:rPr>
          <w:rStyle w:val="CharAttribute484"/>
          <w:rFonts w:eastAsia="№Е"/>
          <w:b/>
          <w:bCs/>
          <w:iCs/>
          <w:sz w:val="24"/>
          <w:szCs w:val="24"/>
        </w:rPr>
        <w:t>1.</w:t>
      </w:r>
      <w:r w:rsidRPr="00E84707">
        <w:rPr>
          <w:rStyle w:val="CharAttribute484"/>
          <w:rFonts w:eastAsia="№Е"/>
          <w:bCs/>
          <w:i w:val="0"/>
          <w:iCs/>
          <w:sz w:val="24"/>
          <w:szCs w:val="24"/>
        </w:rPr>
        <w:t xml:space="preserve"> В воспитании детей младшего школьного возраста (</w:t>
      </w:r>
      <w:r w:rsidRPr="00E84707">
        <w:rPr>
          <w:rStyle w:val="CharAttribute484"/>
          <w:rFonts w:eastAsia="№Е"/>
          <w:b/>
          <w:bCs/>
          <w:iCs/>
          <w:sz w:val="24"/>
          <w:szCs w:val="24"/>
        </w:rPr>
        <w:t>уровень начального общего образования</w:t>
      </w:r>
      <w:r w:rsidRPr="00E84707">
        <w:rPr>
          <w:rStyle w:val="CharAttribute484"/>
          <w:rFonts w:eastAsia="№Е"/>
          <w:bCs/>
          <w:i w:val="0"/>
          <w:iCs/>
          <w:sz w:val="24"/>
          <w:szCs w:val="24"/>
        </w:rPr>
        <w:t xml:space="preserve">) таким целевым приоритетом является </w:t>
      </w:r>
      <w:r w:rsidRPr="00E84707">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E84707">
        <w:rPr>
          <w:sz w:val="24"/>
          <w:szCs w:val="24"/>
        </w:rPr>
        <w:t xml:space="preserve">норм и традиций того общества, в котором они живут. </w:t>
      </w:r>
    </w:p>
    <w:p w:rsidR="00D05545" w:rsidRPr="00E84707" w:rsidRDefault="00D05545" w:rsidP="00A64359">
      <w:pPr>
        <w:spacing w:after="0"/>
        <w:ind w:firstLine="567"/>
        <w:jc w:val="both"/>
        <w:rPr>
          <w:rStyle w:val="CharAttribute3"/>
          <w:rFonts w:eastAsiaTheme="minorEastAsia" w:hAnsi="Times New Roman" w:cs="Times New Roman"/>
          <w:sz w:val="24"/>
          <w:szCs w:val="24"/>
        </w:rPr>
      </w:pPr>
      <w:r w:rsidRPr="00E84707">
        <w:rPr>
          <w:rStyle w:val="CharAttribute484"/>
          <w:rFonts w:eastAsia="Calibri" w:hAnsi="Times New Roman" w:cs="Times New Roman"/>
          <w:i w:val="0"/>
          <w:sz w:val="24"/>
          <w:szCs w:val="24"/>
        </w:rPr>
        <w:t xml:space="preserve">Выделение данного приоритета </w:t>
      </w:r>
      <w:r w:rsidRPr="00E84707">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E84707">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E84707">
        <w:rPr>
          <w:rStyle w:val="CharAttribute3"/>
          <w:rFonts w:eastAsiaTheme="minorEastAsia"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E84707">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E84707">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E84707">
        <w:rPr>
          <w:rStyle w:val="CharAttribute484"/>
          <w:rFonts w:eastAsia="Calibri" w:hAnsi="Times New Roman" w:cs="Times New Roman"/>
          <w:i w:val="0"/>
          <w:sz w:val="24"/>
          <w:szCs w:val="24"/>
        </w:rPr>
        <w:t>в дальнейшем,</w:t>
      </w:r>
      <w:r w:rsidRPr="00E84707">
        <w:rPr>
          <w:rStyle w:val="CharAttribute3"/>
          <w:rFonts w:eastAsiaTheme="minorEastAsia" w:hAnsi="Times New Roman" w:cs="Times New Roman"/>
          <w:sz w:val="24"/>
          <w:szCs w:val="24"/>
        </w:rPr>
        <w:t xml:space="preserve"> в подростковом и юношеском возрасте</w:t>
      </w:r>
      <w:r w:rsidRPr="00E84707">
        <w:rPr>
          <w:rStyle w:val="CharAttribute484"/>
          <w:rFonts w:eastAsia="Calibri" w:hAnsi="Times New Roman" w:cs="Times New Roman"/>
          <w:i w:val="0"/>
          <w:sz w:val="24"/>
          <w:szCs w:val="24"/>
        </w:rPr>
        <w:t xml:space="preserve">. К наиболее важным из них относятся следующие: </w:t>
      </w:r>
      <w:r w:rsidRPr="00E84707">
        <w:rPr>
          <w:rStyle w:val="CharAttribute3"/>
          <w:rFonts w:eastAsiaTheme="minorEastAsia" w:hAnsi="Times New Roman" w:cs="Times New Roman"/>
          <w:sz w:val="24"/>
          <w:szCs w:val="24"/>
        </w:rPr>
        <w:t xml:space="preserve"> </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xml:space="preserve">- быть трудолюбивым, следуя принципу «делу </w:t>
      </w:r>
      <w:r w:rsidRPr="00E84707">
        <w:rPr>
          <w:rFonts w:ascii="Times New Roman"/>
          <w:sz w:val="24"/>
          <w:szCs w:val="24"/>
          <w:lang w:val="ru-RU"/>
        </w:rPr>
        <w:t>—</w:t>
      </w:r>
      <w:r w:rsidRPr="00E84707">
        <w:rPr>
          <w:rStyle w:val="CharAttribute3"/>
          <w:rFonts w:hAnsi="Times New Roman"/>
          <w:sz w:val="24"/>
          <w:szCs w:val="24"/>
          <w:lang w:val="ru-RU"/>
        </w:rPr>
        <w:t xml:space="preserve"> время, потехе </w:t>
      </w:r>
      <w:r w:rsidRPr="00E84707">
        <w:rPr>
          <w:rFonts w:ascii="Times New Roman"/>
          <w:sz w:val="24"/>
          <w:szCs w:val="24"/>
          <w:lang w:val="ru-RU"/>
        </w:rPr>
        <w:t>—</w:t>
      </w:r>
      <w:r w:rsidRPr="00E84707">
        <w:rPr>
          <w:rStyle w:val="CharAttribute3"/>
          <w:rFonts w:hAnsi="Times New Roman"/>
          <w:sz w:val="24"/>
          <w:szCs w:val="24"/>
          <w:lang w:val="ru-RU"/>
        </w:rPr>
        <w:t xml:space="preserve"> час» как в учебных занятиях, так и в домашних делах;</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xml:space="preserve">- проявлять миролюбие — не затевать конфликтов и стремиться решать спорные </w:t>
      </w:r>
      <w:r w:rsidRPr="00E84707">
        <w:rPr>
          <w:rStyle w:val="CharAttribute3"/>
          <w:rFonts w:hAnsi="Times New Roman"/>
          <w:sz w:val="24"/>
          <w:szCs w:val="24"/>
          <w:lang w:val="ru-RU"/>
        </w:rPr>
        <w:lastRenderedPageBreak/>
        <w:t xml:space="preserve">вопросы, не прибегая к силе; </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стремиться узнавать что-то новое, проявлять любознательность, ценить знания;</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быть вежливым и опрятным, скромным и приветливым;</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xml:space="preserve">- соблюдать правила личной гигиены, режим дня, вести здоровый образ жизни; </w:t>
      </w:r>
    </w:p>
    <w:p w:rsidR="00D05545" w:rsidRPr="00E84707" w:rsidRDefault="00484993"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w:t>
      </w:r>
      <w:r w:rsidR="00D05545" w:rsidRPr="00E84707">
        <w:rPr>
          <w:rStyle w:val="CharAttribute3"/>
          <w:rFonts w:hAnsi="Times New Roman"/>
          <w:sz w:val="24"/>
          <w:szCs w:val="24"/>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D05545" w:rsidRPr="00E84707" w:rsidRDefault="00D05545" w:rsidP="00A64359">
      <w:pPr>
        <w:pStyle w:val="a8"/>
        <w:spacing w:line="276" w:lineRule="auto"/>
        <w:ind w:firstLine="709"/>
        <w:rPr>
          <w:rStyle w:val="CharAttribute3"/>
          <w:rFonts w:hAnsi="Times New Roman"/>
          <w:sz w:val="24"/>
          <w:szCs w:val="24"/>
          <w:lang w:val="ru-RU"/>
        </w:rPr>
      </w:pPr>
      <w:r w:rsidRPr="00E84707">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b/>
          <w:bCs/>
          <w:iCs/>
          <w:sz w:val="24"/>
          <w:szCs w:val="24"/>
        </w:rPr>
        <w:t>2.</w:t>
      </w:r>
      <w:r w:rsidRPr="00E84707">
        <w:rPr>
          <w:rStyle w:val="CharAttribute484"/>
          <w:rFonts w:eastAsia="№Е"/>
          <w:bCs/>
          <w:i w:val="0"/>
          <w:iCs/>
          <w:sz w:val="24"/>
          <w:szCs w:val="24"/>
        </w:rPr>
        <w:t xml:space="preserve"> В воспитании детей подросткового возраста (</w:t>
      </w:r>
      <w:r w:rsidRPr="00E84707">
        <w:rPr>
          <w:rStyle w:val="CharAttribute484"/>
          <w:rFonts w:eastAsia="№Е"/>
          <w:b/>
          <w:bCs/>
          <w:iCs/>
          <w:sz w:val="24"/>
          <w:szCs w:val="24"/>
        </w:rPr>
        <w:t>уровень основного общего образования</w:t>
      </w:r>
      <w:r w:rsidRPr="00E84707">
        <w:rPr>
          <w:rStyle w:val="CharAttribute484"/>
          <w:rFonts w:eastAsia="№Е"/>
          <w:bCs/>
          <w:i w:val="0"/>
          <w:iCs/>
          <w:sz w:val="24"/>
          <w:szCs w:val="24"/>
        </w:rPr>
        <w:t xml:space="preserve">) таким приоритетом является </w:t>
      </w:r>
      <w:r w:rsidRPr="00E84707">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к семье как главной опоре в жизни человека и источнику его счастья;</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w:t>
      </w:r>
      <w:r w:rsidRPr="00E84707">
        <w:rPr>
          <w:rStyle w:val="CharAttribute484"/>
          <w:rFonts w:eastAsia="№Е"/>
          <w:i w:val="0"/>
          <w:sz w:val="24"/>
          <w:szCs w:val="24"/>
        </w:rPr>
        <w:lastRenderedPageBreak/>
        <w:t>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b/>
          <w:bCs/>
          <w:iCs/>
          <w:sz w:val="24"/>
          <w:szCs w:val="24"/>
        </w:rPr>
        <w:t>3</w:t>
      </w:r>
      <w:r w:rsidRPr="00E84707">
        <w:rPr>
          <w:rStyle w:val="CharAttribute484"/>
          <w:rFonts w:eastAsia="№Е"/>
          <w:bCs/>
          <w:i w:val="0"/>
          <w:iCs/>
          <w:sz w:val="24"/>
          <w:szCs w:val="24"/>
        </w:rPr>
        <w:t>. В воспитании детей юношеского возраста (</w:t>
      </w:r>
      <w:r w:rsidRPr="00E84707">
        <w:rPr>
          <w:rStyle w:val="CharAttribute484"/>
          <w:rFonts w:eastAsia="№Е"/>
          <w:b/>
          <w:bCs/>
          <w:iCs/>
          <w:sz w:val="24"/>
          <w:szCs w:val="24"/>
        </w:rPr>
        <w:t>уровень среднего общего образования</w:t>
      </w:r>
      <w:r w:rsidRPr="00E84707">
        <w:rPr>
          <w:rStyle w:val="CharAttribute484"/>
          <w:rFonts w:eastAsia="№Е"/>
          <w:bCs/>
          <w:i w:val="0"/>
          <w:iCs/>
          <w:sz w:val="24"/>
          <w:szCs w:val="24"/>
        </w:rPr>
        <w:t xml:space="preserve">) таким приоритетом является </w:t>
      </w:r>
      <w:r w:rsidRPr="00E84707">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Calibri"/>
          <w:i w:val="0"/>
          <w:sz w:val="24"/>
          <w:szCs w:val="24"/>
        </w:rPr>
        <w:t xml:space="preserve">Выделение данного приоритета </w:t>
      </w:r>
      <w:r w:rsidRPr="00E84707">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w:t>
      </w:r>
      <w:r w:rsidR="00484993" w:rsidRPr="00E84707">
        <w:rPr>
          <w:rStyle w:val="CharAttribute484"/>
          <w:rFonts w:eastAsia="№Е"/>
          <w:i w:val="0"/>
          <w:sz w:val="24"/>
          <w:szCs w:val="24"/>
        </w:rPr>
        <w:t xml:space="preserve">  </w:t>
      </w:r>
      <w:r w:rsidRPr="00E84707">
        <w:rPr>
          <w:rStyle w:val="CharAttribute484"/>
          <w:rFonts w:eastAsia="№Е"/>
          <w:i w:val="0"/>
          <w:sz w:val="24"/>
          <w:szCs w:val="24"/>
        </w:rPr>
        <w:t xml:space="preserve">опыт дел, направленных на заботу о своей семье, родных и близких;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w:t>
      </w:r>
      <w:r w:rsidR="00484993" w:rsidRPr="00E84707">
        <w:rPr>
          <w:rStyle w:val="CharAttribute484"/>
          <w:rFonts w:eastAsia="№Е"/>
          <w:i w:val="0"/>
          <w:sz w:val="24"/>
          <w:szCs w:val="24"/>
        </w:rPr>
        <w:t xml:space="preserve">  </w:t>
      </w:r>
      <w:r w:rsidRPr="00E84707">
        <w:rPr>
          <w:rStyle w:val="CharAttribute484"/>
          <w:rFonts w:eastAsia="№Е"/>
          <w:i w:val="0"/>
          <w:sz w:val="24"/>
          <w:szCs w:val="24"/>
        </w:rPr>
        <w:t>трудовой опыт, опыт участия в производственной практике;</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w:t>
      </w:r>
      <w:r w:rsidR="00484993" w:rsidRPr="00E84707">
        <w:rPr>
          <w:rStyle w:val="CharAttribute484"/>
          <w:rFonts w:eastAsia="№Е"/>
          <w:i w:val="0"/>
          <w:sz w:val="24"/>
          <w:szCs w:val="24"/>
        </w:rPr>
        <w:t xml:space="preserve"> </w:t>
      </w:r>
      <w:r w:rsidRPr="00E84707">
        <w:rPr>
          <w:rStyle w:val="CharAttribute484"/>
          <w:rFonts w:eastAsia="№Е"/>
          <w:i w:val="0"/>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w:t>
      </w:r>
      <w:r w:rsidR="00484993" w:rsidRPr="00E84707">
        <w:rPr>
          <w:rStyle w:val="CharAttribute484"/>
          <w:rFonts w:eastAsia="№Е"/>
          <w:i w:val="0"/>
          <w:sz w:val="24"/>
          <w:szCs w:val="24"/>
        </w:rPr>
        <w:t xml:space="preserve">   </w:t>
      </w:r>
      <w:r w:rsidRPr="00E84707">
        <w:rPr>
          <w:rStyle w:val="CharAttribute484"/>
          <w:rFonts w:eastAsia="№Е"/>
          <w:i w:val="0"/>
          <w:sz w:val="24"/>
          <w:szCs w:val="24"/>
        </w:rPr>
        <w:t>опыт природоохранных дел;</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w:t>
      </w:r>
      <w:r w:rsidR="00484993" w:rsidRPr="00E84707">
        <w:rPr>
          <w:rStyle w:val="CharAttribute484"/>
          <w:rFonts w:eastAsia="№Е"/>
          <w:i w:val="0"/>
          <w:sz w:val="24"/>
          <w:szCs w:val="24"/>
        </w:rPr>
        <w:t xml:space="preserve">  </w:t>
      </w:r>
      <w:r w:rsidRPr="00E84707">
        <w:rPr>
          <w:rStyle w:val="CharAttribute484"/>
          <w:rFonts w:eastAsia="№Е"/>
          <w:i w:val="0"/>
          <w:sz w:val="24"/>
          <w:szCs w:val="24"/>
        </w:rPr>
        <w:t>опыт разрешения возникающих конфликтных ситуаций в школе, дома или на улице;</w:t>
      </w:r>
    </w:p>
    <w:p w:rsidR="00D05545" w:rsidRPr="00E84707" w:rsidRDefault="00D05545" w:rsidP="00A64359">
      <w:pPr>
        <w:pStyle w:val="ParaAttribute10"/>
        <w:tabs>
          <w:tab w:val="left" w:pos="851"/>
        </w:tabs>
        <w:spacing w:line="276" w:lineRule="auto"/>
        <w:ind w:firstLine="567"/>
        <w:rPr>
          <w:rStyle w:val="CharAttribute484"/>
          <w:rFonts w:eastAsia="№Е"/>
          <w:i w:val="0"/>
          <w:sz w:val="24"/>
          <w:szCs w:val="24"/>
        </w:rPr>
      </w:pPr>
      <w:r w:rsidRPr="00E84707">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w:t>
      </w:r>
      <w:r w:rsidR="00484993" w:rsidRPr="00E84707">
        <w:rPr>
          <w:rStyle w:val="CharAttribute484"/>
          <w:rFonts w:eastAsia="№Е"/>
          <w:i w:val="0"/>
          <w:sz w:val="24"/>
          <w:szCs w:val="24"/>
        </w:rPr>
        <w:t xml:space="preserve">  </w:t>
      </w:r>
      <w:r w:rsidRPr="00E84707">
        <w:rPr>
          <w:rStyle w:val="CharAttribute484"/>
          <w:rFonts w:eastAsia="№Е"/>
          <w:i w:val="0"/>
          <w:sz w:val="24"/>
          <w:szCs w:val="24"/>
        </w:rPr>
        <w:t xml:space="preserve"> опыт ведения здорового образа жизни и заботы о здоровье других людей; </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опыт оказания помощи окружающим, заботы о малышах или пожилых людях, волонтерский опыт;</w:t>
      </w:r>
    </w:p>
    <w:p w:rsidR="00D05545" w:rsidRPr="00E84707" w:rsidRDefault="00D05545" w:rsidP="00A64359">
      <w:pPr>
        <w:pStyle w:val="ParaAttribute10"/>
        <w:spacing w:line="276" w:lineRule="auto"/>
        <w:ind w:firstLine="567"/>
        <w:rPr>
          <w:rStyle w:val="CharAttribute484"/>
          <w:rFonts w:eastAsia="№Е"/>
          <w:i w:val="0"/>
          <w:sz w:val="24"/>
          <w:szCs w:val="24"/>
        </w:rPr>
      </w:pPr>
      <w:r w:rsidRPr="00E84707">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D05545" w:rsidRPr="00E84707" w:rsidRDefault="00D05545" w:rsidP="00A64359">
      <w:pPr>
        <w:pStyle w:val="ParaAttribute10"/>
        <w:spacing w:line="276" w:lineRule="auto"/>
        <w:ind w:firstLine="567"/>
        <w:rPr>
          <w:rStyle w:val="CharAttribute485"/>
          <w:rFonts w:eastAsia="№Е"/>
          <w:i w:val="0"/>
          <w:sz w:val="24"/>
          <w:szCs w:val="24"/>
        </w:rPr>
      </w:pPr>
      <w:r w:rsidRPr="00E84707">
        <w:rPr>
          <w:rStyle w:val="CharAttribute484"/>
          <w:rFonts w:eastAsia="№Е"/>
          <w:i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E84707">
        <w:rPr>
          <w:rStyle w:val="CharAttribute485"/>
          <w:rFonts w:eastAsia="№Е"/>
          <w:i w:val="0"/>
          <w:sz w:val="24"/>
          <w:szCs w:val="24"/>
        </w:rPr>
        <w:t> </w:t>
      </w:r>
    </w:p>
    <w:p w:rsidR="00D05545" w:rsidRPr="00E84707" w:rsidRDefault="00D05545" w:rsidP="00A64359">
      <w:pPr>
        <w:spacing w:after="0"/>
        <w:ind w:firstLine="567"/>
        <w:jc w:val="both"/>
        <w:rPr>
          <w:rStyle w:val="CharAttribute484"/>
          <w:rFonts w:eastAsia="№Е" w:hAnsi="Times New Roman" w:cs="Times New Roman"/>
          <w:i w:val="0"/>
          <w:iCs/>
          <w:sz w:val="24"/>
          <w:szCs w:val="24"/>
        </w:rPr>
      </w:pPr>
      <w:r w:rsidRPr="00E84707">
        <w:rPr>
          <w:rStyle w:val="CharAttribute484"/>
          <w:rFonts w:eastAsia="№Е" w:hAnsi="Times New Roman" w:cs="Times New Roman"/>
          <w:i w:val="0"/>
          <w:iCs/>
          <w:sz w:val="24"/>
          <w:szCs w:val="24"/>
        </w:rPr>
        <w:t>Добросовестная работа педагогов, направленная на достижение поставленной цели,</w:t>
      </w:r>
      <w:r w:rsidRPr="00E84707">
        <w:rPr>
          <w:rStyle w:val="CharAttribute484"/>
          <w:rFonts w:eastAsia="№Е" w:hAnsi="Times New Roman" w:cs="Times New Roman"/>
          <w:b/>
          <w:bCs/>
          <w:sz w:val="24"/>
          <w:szCs w:val="24"/>
        </w:rPr>
        <w:t xml:space="preserve"> позволит ребенку</w:t>
      </w:r>
      <w:r w:rsidRPr="00E84707">
        <w:rPr>
          <w:rStyle w:val="CharAttribute484"/>
          <w:rFonts w:eastAsia="№Е" w:hAnsi="Times New Roman" w:cs="Times New Roman"/>
          <w:i w:val="0"/>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D05545" w:rsidRPr="00E84707" w:rsidRDefault="00D05545" w:rsidP="00A64359">
      <w:pPr>
        <w:pStyle w:val="ParaAttribute16"/>
        <w:spacing w:line="276" w:lineRule="auto"/>
        <w:ind w:left="0" w:firstLine="567"/>
        <w:rPr>
          <w:rStyle w:val="CharAttribute484"/>
          <w:rFonts w:eastAsia="№Е"/>
          <w:i w:val="0"/>
          <w:sz w:val="24"/>
          <w:szCs w:val="24"/>
        </w:rPr>
      </w:pPr>
      <w:r w:rsidRPr="00E84707">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E84707">
        <w:rPr>
          <w:rStyle w:val="CharAttribute484"/>
          <w:rFonts w:eastAsia="№Е"/>
          <w:b/>
          <w:sz w:val="24"/>
          <w:szCs w:val="24"/>
        </w:rPr>
        <w:t>задач</w:t>
      </w:r>
      <w:r w:rsidRPr="00E84707">
        <w:rPr>
          <w:i/>
          <w:sz w:val="24"/>
          <w:szCs w:val="24"/>
        </w:rPr>
        <w:t>:</w:t>
      </w:r>
      <w:r w:rsidRPr="00E84707">
        <w:rPr>
          <w:rStyle w:val="CharAttribute484"/>
          <w:rFonts w:eastAsia="№Е"/>
          <w:i w:val="0"/>
          <w:sz w:val="24"/>
          <w:szCs w:val="24"/>
        </w:rPr>
        <w:t xml:space="preserve"> </w:t>
      </w:r>
    </w:p>
    <w:p w:rsidR="00D05545" w:rsidRPr="00E84707" w:rsidRDefault="00D05545" w:rsidP="00A64359">
      <w:pPr>
        <w:pStyle w:val="ParaAttribute16"/>
        <w:numPr>
          <w:ilvl w:val="0"/>
          <w:numId w:val="7"/>
        </w:numPr>
        <w:tabs>
          <w:tab w:val="left" w:pos="1134"/>
        </w:tabs>
        <w:spacing w:line="276" w:lineRule="auto"/>
        <w:ind w:left="0" w:firstLine="567"/>
        <w:rPr>
          <w:sz w:val="24"/>
          <w:szCs w:val="24"/>
        </w:rPr>
      </w:pPr>
      <w:r w:rsidRPr="00E84707">
        <w:rPr>
          <w:w w:val="0"/>
          <w:sz w:val="24"/>
          <w:szCs w:val="24"/>
        </w:rPr>
        <w:lastRenderedPageBreak/>
        <w:t>реализовывать воспитательные возможности</w:t>
      </w:r>
      <w:r w:rsidRPr="00E84707">
        <w:rPr>
          <w:sz w:val="24"/>
          <w:szCs w:val="24"/>
        </w:rPr>
        <w:t xml:space="preserve"> о</w:t>
      </w:r>
      <w:r w:rsidRPr="00E84707">
        <w:rPr>
          <w:w w:val="0"/>
          <w:sz w:val="24"/>
          <w:szCs w:val="24"/>
        </w:rPr>
        <w:t xml:space="preserve">бщешкольных ключевых </w:t>
      </w:r>
      <w:r w:rsidRPr="00E84707">
        <w:rPr>
          <w:sz w:val="24"/>
          <w:szCs w:val="24"/>
        </w:rPr>
        <w:t>дел</w:t>
      </w:r>
      <w:r w:rsidRPr="00E84707">
        <w:rPr>
          <w:w w:val="0"/>
          <w:sz w:val="24"/>
          <w:szCs w:val="24"/>
        </w:rPr>
        <w:t>,</w:t>
      </w:r>
      <w:r w:rsidRPr="00E84707">
        <w:rPr>
          <w:sz w:val="24"/>
          <w:szCs w:val="24"/>
        </w:rPr>
        <w:t xml:space="preserve"> поддерживать традиции их </w:t>
      </w:r>
      <w:r w:rsidRPr="00E84707">
        <w:rPr>
          <w:w w:val="0"/>
          <w:sz w:val="24"/>
          <w:szCs w:val="24"/>
        </w:rPr>
        <w:t>коллективного планирования, организации, проведения и анализа в школьном сообществе;</w:t>
      </w:r>
    </w:p>
    <w:p w:rsidR="00D05545" w:rsidRPr="00E84707" w:rsidRDefault="00D05545" w:rsidP="00A64359">
      <w:pPr>
        <w:pStyle w:val="ParaAttribute16"/>
        <w:numPr>
          <w:ilvl w:val="0"/>
          <w:numId w:val="7"/>
        </w:numPr>
        <w:tabs>
          <w:tab w:val="left" w:pos="1134"/>
        </w:tabs>
        <w:spacing w:line="276" w:lineRule="auto"/>
        <w:ind w:left="0" w:firstLine="567"/>
        <w:rPr>
          <w:sz w:val="24"/>
          <w:szCs w:val="24"/>
        </w:rPr>
      </w:pPr>
      <w:r w:rsidRPr="00E84707">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D05545" w:rsidRPr="00E84707" w:rsidRDefault="00D05545" w:rsidP="00A64359">
      <w:pPr>
        <w:pStyle w:val="ParaAttribute16"/>
        <w:numPr>
          <w:ilvl w:val="0"/>
          <w:numId w:val="7"/>
        </w:numPr>
        <w:tabs>
          <w:tab w:val="left" w:pos="1134"/>
        </w:tabs>
        <w:spacing w:line="276" w:lineRule="auto"/>
        <w:ind w:left="0" w:firstLine="567"/>
        <w:rPr>
          <w:sz w:val="24"/>
          <w:szCs w:val="24"/>
        </w:rPr>
      </w:pPr>
      <w:r w:rsidRPr="00E84707">
        <w:rPr>
          <w:rStyle w:val="CharAttribute484"/>
          <w:rFonts w:eastAsia="№Е"/>
          <w:i w:val="0"/>
          <w:sz w:val="24"/>
          <w:szCs w:val="24"/>
        </w:rPr>
        <w:t xml:space="preserve">вовлекать школьников в </w:t>
      </w:r>
      <w:r w:rsidRPr="00E84707">
        <w:rPr>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E84707">
        <w:rPr>
          <w:rStyle w:val="CharAttribute484"/>
          <w:rFonts w:eastAsia="№Е"/>
          <w:i w:val="0"/>
          <w:sz w:val="24"/>
          <w:szCs w:val="24"/>
        </w:rPr>
        <w:t>реализовывать их воспитательные возможности</w:t>
      </w:r>
      <w:r w:rsidRPr="00E84707">
        <w:rPr>
          <w:w w:val="0"/>
          <w:sz w:val="24"/>
          <w:szCs w:val="24"/>
        </w:rPr>
        <w:t>;</w:t>
      </w:r>
    </w:p>
    <w:p w:rsidR="00D05545" w:rsidRPr="00E84707" w:rsidRDefault="00D05545" w:rsidP="00A64359">
      <w:pPr>
        <w:pStyle w:val="ParaAttribute16"/>
        <w:numPr>
          <w:ilvl w:val="0"/>
          <w:numId w:val="7"/>
        </w:numPr>
        <w:tabs>
          <w:tab w:val="left" w:pos="1134"/>
        </w:tabs>
        <w:spacing w:line="276" w:lineRule="auto"/>
        <w:ind w:left="0" w:firstLine="567"/>
        <w:rPr>
          <w:rStyle w:val="CharAttribute484"/>
          <w:rFonts w:eastAsia="№Е"/>
          <w:i w:val="0"/>
          <w:sz w:val="24"/>
          <w:szCs w:val="24"/>
        </w:rPr>
      </w:pPr>
      <w:r w:rsidRPr="00E84707">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05545" w:rsidRPr="00E84707" w:rsidRDefault="00D05545" w:rsidP="00A64359">
      <w:pPr>
        <w:pStyle w:val="ParaAttribute16"/>
        <w:numPr>
          <w:ilvl w:val="0"/>
          <w:numId w:val="7"/>
        </w:numPr>
        <w:tabs>
          <w:tab w:val="left" w:pos="1134"/>
        </w:tabs>
        <w:spacing w:line="276" w:lineRule="auto"/>
        <w:ind w:left="0" w:firstLine="567"/>
        <w:rPr>
          <w:sz w:val="24"/>
          <w:szCs w:val="24"/>
        </w:rPr>
      </w:pPr>
      <w:r w:rsidRPr="00E84707">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D05545" w:rsidRPr="00E84707" w:rsidRDefault="00D05545" w:rsidP="00A64359">
      <w:pPr>
        <w:pStyle w:val="ParaAttribute16"/>
        <w:numPr>
          <w:ilvl w:val="0"/>
          <w:numId w:val="7"/>
        </w:numPr>
        <w:tabs>
          <w:tab w:val="left" w:pos="1134"/>
        </w:tabs>
        <w:spacing w:line="276" w:lineRule="auto"/>
        <w:ind w:left="0" w:firstLine="567"/>
        <w:rPr>
          <w:sz w:val="24"/>
          <w:szCs w:val="24"/>
        </w:rPr>
      </w:pPr>
      <w:r w:rsidRPr="00E84707">
        <w:rPr>
          <w:sz w:val="24"/>
          <w:szCs w:val="24"/>
        </w:rPr>
        <w:t>поддерживать деятельность функционирующих на базе школы д</w:t>
      </w:r>
      <w:r w:rsidRPr="00E84707">
        <w:rPr>
          <w:w w:val="0"/>
          <w:sz w:val="24"/>
          <w:szCs w:val="24"/>
        </w:rPr>
        <w:t>етских общественных объединений и организаций;</w:t>
      </w:r>
    </w:p>
    <w:p w:rsidR="00D05545" w:rsidRPr="00E84707" w:rsidRDefault="00D05545" w:rsidP="00A64359">
      <w:pPr>
        <w:pStyle w:val="ParaAttribute16"/>
        <w:numPr>
          <w:ilvl w:val="0"/>
          <w:numId w:val="7"/>
        </w:numPr>
        <w:tabs>
          <w:tab w:val="left" w:pos="1134"/>
        </w:tabs>
        <w:spacing w:line="276" w:lineRule="auto"/>
        <w:ind w:left="0" w:firstLine="567"/>
        <w:rPr>
          <w:sz w:val="24"/>
          <w:szCs w:val="24"/>
        </w:rPr>
      </w:pPr>
      <w:r w:rsidRPr="00E84707">
        <w:rPr>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D05545" w:rsidRPr="00E84707" w:rsidRDefault="00D05545" w:rsidP="00A64359">
      <w:pPr>
        <w:pStyle w:val="ParaAttribute16"/>
        <w:numPr>
          <w:ilvl w:val="0"/>
          <w:numId w:val="7"/>
        </w:numPr>
        <w:tabs>
          <w:tab w:val="left" w:pos="1134"/>
        </w:tabs>
        <w:spacing w:line="276" w:lineRule="auto"/>
        <w:ind w:left="0" w:firstLine="567"/>
        <w:rPr>
          <w:rStyle w:val="CharAttribute484"/>
          <w:rFonts w:eastAsia="№Е"/>
          <w:i w:val="0"/>
          <w:sz w:val="24"/>
          <w:szCs w:val="24"/>
        </w:rPr>
      </w:pPr>
      <w:r w:rsidRPr="00E84707">
        <w:rPr>
          <w:rStyle w:val="CharAttribute484"/>
          <w:rFonts w:eastAsia="№Е"/>
          <w:i w:val="0"/>
          <w:sz w:val="24"/>
          <w:szCs w:val="24"/>
        </w:rPr>
        <w:t xml:space="preserve">организовывать для школьников </w:t>
      </w:r>
      <w:r w:rsidRPr="00E84707">
        <w:rPr>
          <w:w w:val="0"/>
          <w:sz w:val="24"/>
          <w:szCs w:val="24"/>
        </w:rPr>
        <w:t>экскурсии, экспедиции, походы и реализовывать их воспитательный потенциал;</w:t>
      </w:r>
    </w:p>
    <w:p w:rsidR="00D05545" w:rsidRPr="00E84707" w:rsidRDefault="00D05545" w:rsidP="00A64359">
      <w:pPr>
        <w:pStyle w:val="ParaAttribute16"/>
        <w:numPr>
          <w:ilvl w:val="0"/>
          <w:numId w:val="7"/>
        </w:numPr>
        <w:tabs>
          <w:tab w:val="left" w:pos="1134"/>
        </w:tabs>
        <w:spacing w:line="276" w:lineRule="auto"/>
        <w:ind w:left="0" w:right="282" w:firstLine="567"/>
        <w:rPr>
          <w:rStyle w:val="CharAttribute484"/>
          <w:rFonts w:eastAsia="№Е"/>
          <w:i w:val="0"/>
          <w:sz w:val="24"/>
          <w:szCs w:val="24"/>
        </w:rPr>
      </w:pPr>
      <w:r w:rsidRPr="00E84707">
        <w:rPr>
          <w:rStyle w:val="CharAttribute484"/>
          <w:rFonts w:eastAsia="№Е"/>
          <w:i w:val="0"/>
          <w:sz w:val="24"/>
          <w:szCs w:val="24"/>
        </w:rPr>
        <w:t>организовывать профориентационную работу со школьниками;</w:t>
      </w:r>
    </w:p>
    <w:p w:rsidR="00D05545" w:rsidRPr="00E84707" w:rsidRDefault="00D05545" w:rsidP="00A64359">
      <w:pPr>
        <w:pStyle w:val="ParaAttribute16"/>
        <w:numPr>
          <w:ilvl w:val="0"/>
          <w:numId w:val="7"/>
        </w:numPr>
        <w:tabs>
          <w:tab w:val="left" w:pos="1134"/>
        </w:tabs>
        <w:spacing w:line="276" w:lineRule="auto"/>
        <w:ind w:left="0" w:firstLine="567"/>
        <w:rPr>
          <w:rStyle w:val="CharAttribute484"/>
          <w:rFonts w:eastAsia="№Е"/>
          <w:i w:val="0"/>
          <w:sz w:val="24"/>
          <w:szCs w:val="24"/>
        </w:rPr>
      </w:pPr>
      <w:r w:rsidRPr="00E84707">
        <w:rPr>
          <w:rStyle w:val="CharAttribute484"/>
          <w:rFonts w:eastAsia="№Е"/>
          <w:i w:val="0"/>
          <w:sz w:val="24"/>
          <w:szCs w:val="24"/>
        </w:rPr>
        <w:t xml:space="preserve">организовать работу школьных бумажных и электронных медиа, реализовывать их воспитательный потенциал; </w:t>
      </w:r>
    </w:p>
    <w:p w:rsidR="00D05545" w:rsidRPr="00E84707" w:rsidRDefault="00D05545" w:rsidP="00A64359">
      <w:pPr>
        <w:pStyle w:val="ParaAttribute16"/>
        <w:numPr>
          <w:ilvl w:val="0"/>
          <w:numId w:val="7"/>
        </w:numPr>
        <w:tabs>
          <w:tab w:val="left" w:pos="1134"/>
        </w:tabs>
        <w:spacing w:line="276" w:lineRule="auto"/>
        <w:ind w:left="0" w:firstLine="567"/>
        <w:rPr>
          <w:rStyle w:val="CharAttribute484"/>
          <w:rFonts w:eastAsia="№Е"/>
          <w:i w:val="0"/>
          <w:sz w:val="24"/>
          <w:szCs w:val="24"/>
        </w:rPr>
      </w:pPr>
      <w:r w:rsidRPr="00E84707">
        <w:rPr>
          <w:rStyle w:val="CharAttribute484"/>
          <w:rFonts w:eastAsia="№Е"/>
          <w:i w:val="0"/>
          <w:sz w:val="24"/>
          <w:szCs w:val="24"/>
        </w:rPr>
        <w:t xml:space="preserve">развивать </w:t>
      </w:r>
      <w:r w:rsidRPr="00E84707">
        <w:rPr>
          <w:w w:val="0"/>
          <w:sz w:val="24"/>
          <w:szCs w:val="24"/>
        </w:rPr>
        <w:t>предметно-эстетическую среду школы</w:t>
      </w:r>
      <w:r w:rsidRPr="00E84707">
        <w:rPr>
          <w:rStyle w:val="CharAttribute484"/>
          <w:rFonts w:eastAsia="№Е"/>
          <w:i w:val="0"/>
          <w:sz w:val="24"/>
          <w:szCs w:val="24"/>
        </w:rPr>
        <w:t xml:space="preserve"> и реализовывать ее воспитательные возможности;</w:t>
      </w:r>
    </w:p>
    <w:p w:rsidR="00D05545" w:rsidRDefault="00D05545" w:rsidP="00A64359">
      <w:pPr>
        <w:pStyle w:val="ParaAttribute16"/>
        <w:numPr>
          <w:ilvl w:val="0"/>
          <w:numId w:val="7"/>
        </w:numPr>
        <w:tabs>
          <w:tab w:val="left" w:pos="1134"/>
        </w:tabs>
        <w:spacing w:line="276" w:lineRule="auto"/>
        <w:ind w:left="0" w:firstLine="567"/>
        <w:rPr>
          <w:rStyle w:val="CharAttribute484"/>
          <w:rFonts w:eastAsia="№Е"/>
          <w:i w:val="0"/>
          <w:sz w:val="24"/>
          <w:szCs w:val="24"/>
        </w:rPr>
      </w:pPr>
      <w:r w:rsidRPr="00E84707">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B35F5" w:rsidRPr="00783E5C" w:rsidRDefault="00CB35F5" w:rsidP="00CB35F5">
      <w:pPr>
        <w:pStyle w:val="ParaAttribute16"/>
        <w:numPr>
          <w:ilvl w:val="0"/>
          <w:numId w:val="7"/>
        </w:numPr>
        <w:tabs>
          <w:tab w:val="left" w:pos="1134"/>
        </w:tabs>
        <w:ind w:left="0" w:firstLine="567"/>
        <w:jc w:val="left"/>
        <w:rPr>
          <w:sz w:val="24"/>
          <w:szCs w:val="24"/>
        </w:rPr>
      </w:pPr>
      <w:r>
        <w:rPr>
          <w:rStyle w:val="CharAttribute484"/>
          <w:rFonts w:eastAsia="№Е"/>
          <w:i w:val="0"/>
          <w:sz w:val="24"/>
          <w:szCs w:val="24"/>
        </w:rPr>
        <w:t xml:space="preserve">организовать работу, направленную на предупредительное устранение риска возникновения отклоняющегося поведения несовершеннолетних. </w:t>
      </w:r>
    </w:p>
    <w:p w:rsidR="00CB35F5" w:rsidRPr="00E84707" w:rsidRDefault="00CB35F5" w:rsidP="00CB35F5">
      <w:pPr>
        <w:pStyle w:val="ParaAttribute16"/>
        <w:tabs>
          <w:tab w:val="left" w:pos="1134"/>
        </w:tabs>
        <w:spacing w:line="276" w:lineRule="auto"/>
        <w:ind w:left="567"/>
        <w:rPr>
          <w:sz w:val="24"/>
          <w:szCs w:val="24"/>
        </w:rPr>
      </w:pPr>
    </w:p>
    <w:p w:rsidR="00D05545" w:rsidRPr="00E84707" w:rsidRDefault="00D05545" w:rsidP="00A64359">
      <w:pPr>
        <w:pStyle w:val="ParaAttribute16"/>
        <w:spacing w:line="276" w:lineRule="auto"/>
        <w:ind w:left="0" w:firstLine="567"/>
        <w:rPr>
          <w:rStyle w:val="CharAttribute484"/>
          <w:rFonts w:eastAsia="№Е"/>
          <w:i w:val="0"/>
          <w:sz w:val="24"/>
          <w:szCs w:val="24"/>
        </w:rPr>
      </w:pPr>
      <w:r w:rsidRPr="00E84707">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05545" w:rsidRPr="00E84707" w:rsidRDefault="00D05545" w:rsidP="00A64359">
      <w:pPr>
        <w:pStyle w:val="ParaAttribute16"/>
        <w:spacing w:line="276" w:lineRule="auto"/>
        <w:ind w:left="0" w:right="282" w:firstLine="567"/>
        <w:rPr>
          <w:rStyle w:val="CharAttribute484"/>
          <w:rFonts w:eastAsia="№Е"/>
          <w:i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460B69" w:rsidRDefault="00460B69" w:rsidP="00CB35F5">
      <w:pPr>
        <w:spacing w:after="0"/>
        <w:rPr>
          <w:rFonts w:ascii="Times New Roman" w:hAnsi="Times New Roman" w:cs="Times New Roman"/>
          <w:b/>
          <w:w w:val="0"/>
          <w:sz w:val="24"/>
          <w:szCs w:val="24"/>
        </w:rPr>
      </w:pPr>
    </w:p>
    <w:p w:rsidR="00460B69" w:rsidRDefault="00460B69" w:rsidP="00A64359">
      <w:pPr>
        <w:spacing w:after="0"/>
        <w:jc w:val="center"/>
        <w:rPr>
          <w:rFonts w:ascii="Times New Roman" w:hAnsi="Times New Roman" w:cs="Times New Roman"/>
          <w:b/>
          <w:w w:val="0"/>
          <w:sz w:val="24"/>
          <w:szCs w:val="24"/>
        </w:rPr>
      </w:pPr>
    </w:p>
    <w:p w:rsidR="00D05545" w:rsidRPr="00E84707" w:rsidRDefault="00007319" w:rsidP="00A64359">
      <w:pPr>
        <w:spacing w:after="0"/>
        <w:jc w:val="center"/>
        <w:rPr>
          <w:rFonts w:ascii="Times New Roman" w:hAnsi="Times New Roman" w:cs="Times New Roman"/>
          <w:b/>
          <w:w w:val="0"/>
          <w:sz w:val="24"/>
          <w:szCs w:val="24"/>
        </w:rPr>
      </w:pPr>
      <w:r w:rsidRPr="00E84707">
        <w:rPr>
          <w:rFonts w:ascii="Times New Roman" w:hAnsi="Times New Roman" w:cs="Times New Roman"/>
          <w:b/>
          <w:w w:val="0"/>
          <w:sz w:val="24"/>
          <w:szCs w:val="24"/>
        </w:rPr>
        <w:t>4 .</w:t>
      </w:r>
      <w:r w:rsidR="00D05545" w:rsidRPr="00E84707">
        <w:rPr>
          <w:rFonts w:ascii="Times New Roman" w:hAnsi="Times New Roman" w:cs="Times New Roman"/>
          <w:b/>
          <w:w w:val="0"/>
          <w:sz w:val="24"/>
          <w:szCs w:val="24"/>
        </w:rPr>
        <w:t>ВИДЫ, ФОРМЫ И СОДЕРЖАНИЕ ДЕЯТЕЛЬНОСТИ</w:t>
      </w:r>
    </w:p>
    <w:p w:rsidR="00D05545" w:rsidRPr="00E84707" w:rsidRDefault="00D05545" w:rsidP="00A64359">
      <w:pPr>
        <w:spacing w:after="0"/>
        <w:jc w:val="both"/>
        <w:rPr>
          <w:rFonts w:ascii="Times New Roman" w:hAnsi="Times New Roman" w:cs="Times New Roman"/>
          <w:w w:val="0"/>
          <w:sz w:val="24"/>
          <w:szCs w:val="24"/>
        </w:rPr>
      </w:pPr>
    </w:p>
    <w:p w:rsidR="00D05545" w:rsidRPr="00E84707" w:rsidRDefault="00D05545" w:rsidP="00A64359">
      <w:pPr>
        <w:spacing w:after="0"/>
        <w:ind w:firstLine="567"/>
        <w:jc w:val="both"/>
        <w:rPr>
          <w:rFonts w:ascii="Times New Roman" w:hAnsi="Times New Roman" w:cs="Times New Roman"/>
          <w:w w:val="0"/>
          <w:sz w:val="24"/>
          <w:szCs w:val="24"/>
        </w:rPr>
      </w:pPr>
      <w:r w:rsidRPr="00E84707">
        <w:rPr>
          <w:rFonts w:ascii="Times New Roman" w:hAnsi="Times New Roman" w:cs="Times New Roman"/>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05545" w:rsidRPr="00E84707" w:rsidRDefault="00D05545" w:rsidP="00A64359">
      <w:pPr>
        <w:spacing w:after="0"/>
        <w:jc w:val="both"/>
        <w:rPr>
          <w:rFonts w:ascii="Times New Roman" w:hAnsi="Times New Roman" w:cs="Times New Roman"/>
          <w:b/>
          <w:iCs/>
          <w:w w:val="0"/>
          <w:sz w:val="24"/>
          <w:szCs w:val="24"/>
        </w:rPr>
      </w:pPr>
    </w:p>
    <w:p w:rsidR="00D05545" w:rsidRPr="00E84707" w:rsidRDefault="00007319" w:rsidP="00A64359">
      <w:pPr>
        <w:spacing w:after="0"/>
        <w:jc w:val="both"/>
        <w:rPr>
          <w:rFonts w:ascii="Times New Roman" w:hAnsi="Times New Roman" w:cs="Times New Roman"/>
          <w:b/>
          <w:iCs/>
          <w:w w:val="0"/>
          <w:sz w:val="24"/>
          <w:szCs w:val="24"/>
        </w:rPr>
      </w:pPr>
      <w:r w:rsidRPr="00E84707">
        <w:rPr>
          <w:rFonts w:ascii="Times New Roman" w:hAnsi="Times New Roman" w:cs="Times New Roman"/>
          <w:b/>
          <w:iCs/>
          <w:w w:val="0"/>
          <w:sz w:val="24"/>
          <w:szCs w:val="24"/>
        </w:rPr>
        <w:t>4</w:t>
      </w:r>
      <w:r w:rsidR="00D05545" w:rsidRPr="00E84707">
        <w:rPr>
          <w:rFonts w:ascii="Times New Roman" w:hAnsi="Times New Roman" w:cs="Times New Roman"/>
          <w:b/>
          <w:iCs/>
          <w:w w:val="0"/>
          <w:sz w:val="24"/>
          <w:szCs w:val="24"/>
        </w:rPr>
        <w:t>.1. Модуль «Ключевые общешкольные дела»</w:t>
      </w:r>
    </w:p>
    <w:p w:rsidR="00D05545" w:rsidRPr="00E84707" w:rsidRDefault="00D05545" w:rsidP="00A64359">
      <w:pPr>
        <w:spacing w:after="0"/>
        <w:ind w:firstLine="567"/>
        <w:jc w:val="both"/>
        <w:rPr>
          <w:rFonts w:ascii="Times New Roman" w:hAnsi="Times New Roman" w:cs="Times New Roman"/>
          <w:sz w:val="24"/>
          <w:szCs w:val="24"/>
        </w:rPr>
      </w:pPr>
      <w:r w:rsidRPr="00E84707">
        <w:rPr>
          <w:rFonts w:ascii="Times New Roman" w:hAnsi="Times New Roman" w:cs="Times New Roman"/>
          <w:w w:val="0"/>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E84707">
        <w:rPr>
          <w:rStyle w:val="CharAttribute484"/>
          <w:rFonts w:eastAsia="№Е" w:hAnsi="Times New Roman" w:cs="Times New Roman"/>
          <w:i w:val="0"/>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E84707">
        <w:rPr>
          <w:rFonts w:ascii="Times New Roman" w:hAnsi="Times New Roman" w:cs="Times New Roman"/>
          <w:sz w:val="24"/>
          <w:szCs w:val="24"/>
        </w:rPr>
        <w:t xml:space="preserve"> </w:t>
      </w:r>
    </w:p>
    <w:p w:rsidR="00D05545" w:rsidRPr="00E84707" w:rsidRDefault="00D05545" w:rsidP="00A64359">
      <w:pPr>
        <w:spacing w:after="0"/>
        <w:ind w:firstLine="567"/>
        <w:jc w:val="both"/>
        <w:rPr>
          <w:rFonts w:ascii="Times New Roman" w:hAnsi="Times New Roman" w:cs="Times New Roman"/>
          <w:sz w:val="24"/>
          <w:szCs w:val="24"/>
        </w:rPr>
      </w:pPr>
      <w:r w:rsidRPr="00E84707">
        <w:rPr>
          <w:rFonts w:ascii="Times New Roman" w:hAnsi="Times New Roman" w:cs="Times New Roman"/>
          <w:sz w:val="24"/>
          <w:szCs w:val="24"/>
        </w:rPr>
        <w:t>Для этого в образовательной организации используются следующие формы работы</w:t>
      </w:r>
      <w:r w:rsidR="00644132" w:rsidRPr="00E84707">
        <w:rPr>
          <w:rFonts w:ascii="Times New Roman" w:hAnsi="Times New Roman" w:cs="Times New Roman"/>
          <w:sz w:val="24"/>
          <w:szCs w:val="24"/>
        </w:rPr>
        <w:t>:</w:t>
      </w:r>
    </w:p>
    <w:p w:rsidR="00D05545" w:rsidRPr="00E84707" w:rsidRDefault="00D05545" w:rsidP="00A64359">
      <w:pPr>
        <w:spacing w:after="0"/>
        <w:ind w:firstLine="567"/>
        <w:jc w:val="both"/>
        <w:rPr>
          <w:rFonts w:ascii="Times New Roman" w:hAnsi="Times New Roman" w:cs="Times New Roman"/>
          <w:b/>
          <w:bCs/>
          <w:i/>
          <w:iCs/>
          <w:sz w:val="24"/>
          <w:szCs w:val="24"/>
        </w:rPr>
      </w:pPr>
      <w:r w:rsidRPr="00E84707">
        <w:rPr>
          <w:rFonts w:ascii="Times New Roman" w:hAnsi="Times New Roman" w:cs="Times New Roman"/>
          <w:b/>
          <w:bCs/>
          <w:i/>
          <w:iCs/>
          <w:sz w:val="24"/>
          <w:szCs w:val="24"/>
        </w:rPr>
        <w:t>На внешкольном уровне:</w:t>
      </w:r>
    </w:p>
    <w:p w:rsidR="00D05545" w:rsidRPr="00E84707" w:rsidRDefault="00D05545" w:rsidP="00A64359">
      <w:pPr>
        <w:widowControl w:val="0"/>
        <w:numPr>
          <w:ilvl w:val="0"/>
          <w:numId w:val="2"/>
        </w:numPr>
        <w:tabs>
          <w:tab w:val="left" w:pos="993"/>
          <w:tab w:val="left" w:pos="1310"/>
        </w:tabs>
        <w:wordWrap w:val="0"/>
        <w:autoSpaceDE w:val="0"/>
        <w:autoSpaceDN w:val="0"/>
        <w:spacing w:after="0"/>
        <w:ind w:left="0" w:firstLine="567"/>
        <w:jc w:val="both"/>
        <w:rPr>
          <w:rStyle w:val="CharAttribute501"/>
          <w:rFonts w:eastAsiaTheme="minorEastAsia" w:hAnsi="Times New Roman" w:cs="Times New Roman"/>
          <w:i w:val="0"/>
          <w:sz w:val="24"/>
          <w:szCs w:val="24"/>
        </w:rPr>
      </w:pPr>
      <w:r w:rsidRPr="00E84707">
        <w:rPr>
          <w:rFonts w:ascii="Times New Roman" w:hAnsi="Times New Roman" w:cs="Times New Roman"/>
          <w:sz w:val="24"/>
          <w:szCs w:val="24"/>
        </w:rPr>
        <w:t xml:space="preserve"> с</w:t>
      </w:r>
      <w:r w:rsidRPr="00E84707">
        <w:rPr>
          <w:rStyle w:val="CharAttribute501"/>
          <w:rFonts w:eastAsia="№Е" w:hAnsi="Times New Roman" w:cs="Times New Roman"/>
          <w:i w:val="0"/>
          <w:sz w:val="24"/>
          <w:szCs w:val="24"/>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D05545" w:rsidRPr="00E84707" w:rsidRDefault="00D05545" w:rsidP="00A64359">
      <w:pPr>
        <w:widowControl w:val="0"/>
        <w:numPr>
          <w:ilvl w:val="0"/>
          <w:numId w:val="2"/>
        </w:numPr>
        <w:tabs>
          <w:tab w:val="left" w:pos="993"/>
          <w:tab w:val="left" w:pos="1310"/>
        </w:tabs>
        <w:wordWrap w:val="0"/>
        <w:autoSpaceDE w:val="0"/>
        <w:autoSpaceDN w:val="0"/>
        <w:spacing w:after="0"/>
        <w:ind w:left="0" w:firstLine="567"/>
        <w:jc w:val="both"/>
        <w:rPr>
          <w:rStyle w:val="CharAttribute501"/>
          <w:rFonts w:eastAsiaTheme="minorEastAsia" w:hAnsi="Times New Roman" w:cs="Times New Roman"/>
          <w:i w:val="0"/>
          <w:sz w:val="24"/>
          <w:szCs w:val="24"/>
        </w:rPr>
      </w:pPr>
      <w:r w:rsidRPr="00E84707">
        <w:rPr>
          <w:rStyle w:val="CharAttribute501"/>
          <w:rFonts w:eastAsia="№Е" w:hAnsi="Times New Roman" w:cs="Times New Roman"/>
          <w:i w:val="0"/>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D05545" w:rsidRPr="00E84707" w:rsidRDefault="00D05545" w:rsidP="00A64359">
      <w:pPr>
        <w:widowControl w:val="0"/>
        <w:numPr>
          <w:ilvl w:val="0"/>
          <w:numId w:val="2"/>
        </w:numPr>
        <w:tabs>
          <w:tab w:val="left" w:pos="993"/>
          <w:tab w:val="left" w:pos="1310"/>
        </w:tabs>
        <w:wordWrap w:val="0"/>
        <w:autoSpaceDE w:val="0"/>
        <w:autoSpaceDN w:val="0"/>
        <w:spacing w:after="0"/>
        <w:ind w:left="0" w:firstLine="567"/>
        <w:jc w:val="both"/>
        <w:rPr>
          <w:rFonts w:ascii="Times New Roman" w:hAnsi="Times New Roman" w:cs="Times New Roman"/>
          <w:bCs/>
          <w:sz w:val="24"/>
          <w:szCs w:val="24"/>
        </w:rPr>
      </w:pPr>
      <w:r w:rsidRPr="00E84707">
        <w:rPr>
          <w:rFonts w:ascii="Times New Roman" w:hAnsi="Times New Roman" w:cs="Times New Roman"/>
          <w:bCs/>
          <w:sz w:val="24"/>
          <w:szCs w:val="24"/>
        </w:rPr>
        <w:t xml:space="preserve">проводимые для жителей микрорайона и организуемые </w:t>
      </w:r>
      <w:r w:rsidRPr="00E84707">
        <w:rPr>
          <w:rStyle w:val="CharAttribute501"/>
          <w:rFonts w:eastAsia="№Е" w:hAnsi="Times New Roman" w:cs="Times New Roman"/>
          <w:i w:val="0"/>
          <w:iCs/>
          <w:sz w:val="24"/>
          <w:szCs w:val="24"/>
        </w:rPr>
        <w:t>совместно</w:t>
      </w:r>
      <w:r w:rsidRPr="00E84707">
        <w:rPr>
          <w:rFonts w:ascii="Times New Roman" w:hAnsi="Times New Roman" w:cs="Times New Roman"/>
          <w:bCs/>
          <w:i/>
          <w:iCs/>
          <w:sz w:val="24"/>
          <w:szCs w:val="24"/>
        </w:rPr>
        <w:t xml:space="preserve"> </w:t>
      </w:r>
      <w:r w:rsidRPr="00E84707">
        <w:rPr>
          <w:rFonts w:ascii="Times New Roman" w:hAnsi="Times New Roman" w:cs="Times New Roman"/>
          <w:bCs/>
          <w:sz w:val="24"/>
          <w:szCs w:val="24"/>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D05545" w:rsidRPr="00E84707" w:rsidRDefault="00D05545" w:rsidP="00A64359">
      <w:pPr>
        <w:spacing w:after="0"/>
        <w:ind w:firstLine="567"/>
        <w:jc w:val="both"/>
        <w:rPr>
          <w:rFonts w:ascii="Times New Roman" w:hAnsi="Times New Roman" w:cs="Times New Roman"/>
          <w:b/>
          <w:bCs/>
          <w:i/>
          <w:iCs/>
          <w:sz w:val="24"/>
          <w:szCs w:val="24"/>
        </w:rPr>
      </w:pPr>
      <w:r w:rsidRPr="00E84707">
        <w:rPr>
          <w:rFonts w:ascii="Times New Roman" w:hAnsi="Times New Roman" w:cs="Times New Roman"/>
          <w:b/>
          <w:bCs/>
          <w:i/>
          <w:iCs/>
          <w:sz w:val="24"/>
          <w:szCs w:val="24"/>
        </w:rPr>
        <w:t>На школьном уровне:</w:t>
      </w:r>
    </w:p>
    <w:p w:rsidR="00D05545" w:rsidRPr="00E84707" w:rsidRDefault="00D05545" w:rsidP="00A64359">
      <w:pPr>
        <w:widowControl w:val="0"/>
        <w:numPr>
          <w:ilvl w:val="0"/>
          <w:numId w:val="2"/>
        </w:numPr>
        <w:tabs>
          <w:tab w:val="left" w:pos="993"/>
          <w:tab w:val="left" w:pos="1310"/>
        </w:tabs>
        <w:wordWrap w:val="0"/>
        <w:autoSpaceDE w:val="0"/>
        <w:autoSpaceDN w:val="0"/>
        <w:spacing w:after="0"/>
        <w:ind w:left="0" w:firstLine="567"/>
        <w:jc w:val="both"/>
        <w:rPr>
          <w:rFonts w:ascii="Times New Roman" w:hAnsi="Times New Roman" w:cs="Times New Roman"/>
          <w:sz w:val="24"/>
          <w:szCs w:val="24"/>
        </w:rPr>
      </w:pPr>
      <w:r w:rsidRPr="00E84707">
        <w:rPr>
          <w:rStyle w:val="CharAttribute501"/>
          <w:rFonts w:eastAsia="№Е" w:hAnsi="Times New Roman" w:cs="Times New Roman"/>
          <w:i w:val="0"/>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D05545" w:rsidRPr="00E84707" w:rsidRDefault="00D05545" w:rsidP="00A64359">
      <w:pPr>
        <w:widowControl w:val="0"/>
        <w:numPr>
          <w:ilvl w:val="0"/>
          <w:numId w:val="2"/>
        </w:numPr>
        <w:tabs>
          <w:tab w:val="left" w:pos="993"/>
          <w:tab w:val="left" w:pos="1310"/>
        </w:tabs>
        <w:wordWrap w:val="0"/>
        <w:autoSpaceDE w:val="0"/>
        <w:autoSpaceDN w:val="0"/>
        <w:spacing w:after="0"/>
        <w:ind w:left="0" w:firstLine="567"/>
        <w:jc w:val="both"/>
        <w:rPr>
          <w:rStyle w:val="CharAttribute501"/>
          <w:rFonts w:eastAsiaTheme="minorEastAsia" w:hAnsi="Times New Roman" w:cs="Times New Roman"/>
          <w:i w:val="0"/>
          <w:sz w:val="24"/>
          <w:szCs w:val="24"/>
        </w:rPr>
      </w:pPr>
      <w:r w:rsidRPr="00E84707">
        <w:rPr>
          <w:rStyle w:val="CharAttribute501"/>
          <w:rFonts w:eastAsia="№Е" w:hAnsi="Times New Roman" w:cs="Times New Roman"/>
          <w:i w:val="0"/>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bCs/>
          <w:sz w:val="24"/>
          <w:szCs w:val="24"/>
        </w:rPr>
      </w:pPr>
      <w:r w:rsidRPr="00E84707">
        <w:rPr>
          <w:rStyle w:val="CharAttribute501"/>
          <w:rFonts w:eastAsia="№Е"/>
          <w:i w:val="0"/>
          <w:sz w:val="24"/>
          <w:szCs w:val="24"/>
        </w:rPr>
        <w:t>торжественные р</w:t>
      </w:r>
      <w:r w:rsidRPr="00E84707">
        <w:rPr>
          <w:rFonts w:ascii="Times New Roman"/>
          <w:bCs/>
          <w:sz w:val="24"/>
          <w:szCs w:val="24"/>
        </w:rPr>
        <w:t xml:space="preserve">итуалы посвящения, связанные с переходом учащихся на </w:t>
      </w:r>
      <w:r w:rsidRPr="00E84707">
        <w:rPr>
          <w:rStyle w:val="CharAttribute501"/>
          <w:rFonts w:eastAsia="№Е"/>
          <w:i w:val="0"/>
          <w:iCs/>
          <w:sz w:val="24"/>
          <w:szCs w:val="24"/>
        </w:rPr>
        <w:t>следующую</w:t>
      </w:r>
      <w:r w:rsidRPr="00E84707">
        <w:rPr>
          <w:rFonts w:ascii="Times New Roman"/>
          <w:bCs/>
          <w:sz w:val="24"/>
          <w:szCs w:val="24"/>
        </w:rPr>
        <w:t xml:space="preserve"> ступень образования, символизирующие приобретение ими новых социальных статусов в школе и р</w:t>
      </w:r>
      <w:r w:rsidRPr="00E84707">
        <w:rPr>
          <w:rStyle w:val="CharAttribute501"/>
          <w:rFonts w:eastAsia="№Е"/>
          <w:i w:val="0"/>
          <w:sz w:val="24"/>
          <w:szCs w:val="24"/>
        </w:rPr>
        <w:t>азвивающие школьную идентичность детей.</w:t>
      </w:r>
    </w:p>
    <w:p w:rsidR="00D05545" w:rsidRPr="00E84707" w:rsidRDefault="00D05545" w:rsidP="00A64359">
      <w:pPr>
        <w:pStyle w:val="a3"/>
        <w:numPr>
          <w:ilvl w:val="0"/>
          <w:numId w:val="2"/>
        </w:numPr>
        <w:tabs>
          <w:tab w:val="left" w:pos="993"/>
          <w:tab w:val="left" w:pos="1310"/>
        </w:tabs>
        <w:spacing w:line="276" w:lineRule="auto"/>
        <w:ind w:left="0" w:firstLine="567"/>
        <w:rPr>
          <w:rStyle w:val="CharAttribute501"/>
          <w:rFonts w:eastAsia="№Е"/>
          <w:i w:val="0"/>
          <w:sz w:val="24"/>
          <w:szCs w:val="24"/>
        </w:rPr>
      </w:pPr>
      <w:r w:rsidRPr="00E84707">
        <w:rPr>
          <w:rStyle w:val="CharAttribute501"/>
          <w:rFonts w:eastAsia="№Е"/>
          <w:i w:val="0"/>
          <w:sz w:val="24"/>
          <w:szCs w:val="24"/>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Fonts w:ascii="Times New Roman" w:hAnsi="Times New Roman" w:cs="Times New Roman"/>
          <w:bCs/>
          <w:sz w:val="24"/>
          <w:szCs w:val="24"/>
        </w:rPr>
      </w:pPr>
      <w:r w:rsidRPr="00E84707">
        <w:rPr>
          <w:rFonts w:ascii="Times New Roman" w:hAnsi="Times New Roman" w:cs="Times New Roman"/>
          <w:bCs/>
          <w:sz w:val="24"/>
          <w:szCs w:val="24"/>
        </w:rPr>
        <w:t xml:space="preserve">церемонии награждения (по итогам года) школьников и педагогов за активное участие </w:t>
      </w:r>
      <w:r w:rsidRPr="00E84707">
        <w:rPr>
          <w:rFonts w:ascii="Times New Roman" w:hAnsi="Times New Roman" w:cs="Times New Roman"/>
          <w:bCs/>
          <w:sz w:val="24"/>
          <w:szCs w:val="24"/>
        </w:rPr>
        <w:lastRenderedPageBreak/>
        <w:t>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05545" w:rsidRPr="00E84707" w:rsidRDefault="00D05545" w:rsidP="00A64359">
      <w:pPr>
        <w:spacing w:after="0"/>
        <w:ind w:firstLine="709"/>
        <w:jc w:val="both"/>
        <w:rPr>
          <w:rStyle w:val="CharAttribute501"/>
          <w:rFonts w:eastAsia="№Е" w:hAnsi="Times New Roman" w:cs="Times New Roman"/>
          <w:b/>
          <w:bCs/>
          <w:i w:val="0"/>
          <w:iCs/>
          <w:sz w:val="24"/>
          <w:szCs w:val="24"/>
        </w:rPr>
      </w:pPr>
      <w:r w:rsidRPr="00E84707">
        <w:rPr>
          <w:rFonts w:ascii="Times New Roman" w:hAnsi="Times New Roman" w:cs="Times New Roman"/>
          <w:b/>
          <w:bCs/>
          <w:i/>
          <w:iCs/>
          <w:sz w:val="24"/>
          <w:szCs w:val="24"/>
        </w:rPr>
        <w:t>На уровне классов:</w:t>
      </w:r>
      <w:r w:rsidRPr="00E84707">
        <w:rPr>
          <w:rStyle w:val="CharAttribute501"/>
          <w:rFonts w:eastAsia="№Е" w:hAnsi="Times New Roman" w:cs="Times New Roman"/>
          <w:b/>
          <w:bCs/>
          <w:i w:val="0"/>
          <w:iCs/>
          <w:sz w:val="24"/>
          <w:szCs w:val="24"/>
        </w:rPr>
        <w:t xml:space="preserve"> </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Style w:val="CharAttribute501"/>
          <w:rFonts w:eastAsia="№Е" w:hAnsi="Times New Roman" w:cs="Times New Roman"/>
          <w:i w:val="0"/>
          <w:sz w:val="24"/>
          <w:szCs w:val="24"/>
        </w:rPr>
      </w:pPr>
      <w:r w:rsidRPr="00E84707">
        <w:rPr>
          <w:rFonts w:ascii="Times New Roman" w:hAnsi="Times New Roman" w:cs="Times New Roman"/>
          <w:bCs/>
          <w:sz w:val="24"/>
          <w:szCs w:val="24"/>
        </w:rPr>
        <w:t>выбор и делегирование представителей классов в общешкольные советы</w:t>
      </w:r>
      <w:r w:rsidRPr="00E84707">
        <w:rPr>
          <w:rStyle w:val="CharAttribute501"/>
          <w:rFonts w:eastAsia="№Е" w:hAnsi="Times New Roman" w:cs="Times New Roman"/>
          <w:i w:val="0"/>
          <w:sz w:val="24"/>
          <w:szCs w:val="24"/>
        </w:rPr>
        <w:t xml:space="preserve"> дел, ответственных за подготовку общешкольных ключевых дел;  </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Style w:val="CharAttribute501"/>
          <w:rFonts w:eastAsia="№Е" w:hAnsi="Times New Roman" w:cs="Times New Roman"/>
          <w:i w:val="0"/>
          <w:sz w:val="24"/>
          <w:szCs w:val="24"/>
        </w:rPr>
      </w:pPr>
      <w:r w:rsidRPr="00E84707">
        <w:rPr>
          <w:rStyle w:val="CharAttribute501"/>
          <w:rFonts w:eastAsia="№Е" w:hAnsi="Times New Roman" w:cs="Times New Roman"/>
          <w:i w:val="0"/>
          <w:sz w:val="24"/>
          <w:szCs w:val="24"/>
        </w:rPr>
        <w:t xml:space="preserve">участие школьных классов в реализации общешкольных ключевых дел; </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Fonts w:ascii="Times New Roman" w:hAnsi="Times New Roman" w:cs="Times New Roman"/>
          <w:sz w:val="24"/>
          <w:szCs w:val="24"/>
        </w:rPr>
      </w:pPr>
      <w:r w:rsidRPr="00E84707">
        <w:rPr>
          <w:rStyle w:val="CharAttribute501"/>
          <w:rFonts w:eastAsia="№Е" w:hAnsi="Times New Roman" w:cs="Times New Roman"/>
          <w:i w:val="0"/>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05545" w:rsidRPr="00E84707" w:rsidRDefault="00D05545" w:rsidP="00A64359">
      <w:pPr>
        <w:spacing w:after="0"/>
        <w:ind w:firstLine="709"/>
        <w:jc w:val="both"/>
        <w:rPr>
          <w:rStyle w:val="CharAttribute501"/>
          <w:rFonts w:eastAsia="№Е" w:hAnsi="Times New Roman" w:cs="Times New Roman"/>
          <w:b/>
          <w:bCs/>
          <w:i w:val="0"/>
          <w:iCs/>
          <w:sz w:val="24"/>
          <w:szCs w:val="24"/>
        </w:rPr>
      </w:pPr>
      <w:r w:rsidRPr="00E84707">
        <w:rPr>
          <w:rFonts w:ascii="Times New Roman" w:hAnsi="Times New Roman" w:cs="Times New Roman"/>
          <w:b/>
          <w:bCs/>
          <w:i/>
          <w:iCs/>
          <w:sz w:val="24"/>
          <w:szCs w:val="24"/>
        </w:rPr>
        <w:t>На индивидуальном уровне:</w:t>
      </w:r>
      <w:r w:rsidRPr="00E84707">
        <w:rPr>
          <w:rStyle w:val="CharAttribute501"/>
          <w:rFonts w:eastAsia="№Е" w:hAnsi="Times New Roman" w:cs="Times New Roman"/>
          <w:b/>
          <w:bCs/>
          <w:i w:val="0"/>
          <w:iCs/>
          <w:sz w:val="24"/>
          <w:szCs w:val="24"/>
        </w:rPr>
        <w:t xml:space="preserve"> </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Fonts w:ascii="Times New Roman" w:hAnsi="Times New Roman" w:cs="Times New Roman"/>
          <w:sz w:val="24"/>
          <w:szCs w:val="24"/>
        </w:rPr>
      </w:pPr>
      <w:r w:rsidRPr="00E84707">
        <w:rPr>
          <w:rStyle w:val="CharAttribute501"/>
          <w:rFonts w:eastAsia="№Е" w:hAnsi="Times New Roman" w:cs="Times New Roman"/>
          <w:i w:val="0"/>
          <w:iCs/>
          <w:sz w:val="24"/>
          <w:szCs w:val="24"/>
        </w:rPr>
        <w:t>вовлечение по возможности</w:t>
      </w:r>
      <w:r w:rsidRPr="00E84707">
        <w:rPr>
          <w:rFonts w:ascii="Times New Roman" w:hAnsi="Times New Roman" w:cs="Times New Roman"/>
          <w:i/>
          <w:sz w:val="24"/>
          <w:szCs w:val="24"/>
        </w:rPr>
        <w:t xml:space="preserve"> </w:t>
      </w:r>
      <w:r w:rsidRPr="00E84707">
        <w:rPr>
          <w:rFonts w:ascii="Times New Roma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Fonts w:ascii="Times New Roman" w:eastAsia="№Е" w:hAnsi="Times New Roman" w:cs="Times New Roman"/>
          <w:iCs/>
          <w:sz w:val="24"/>
          <w:szCs w:val="24"/>
        </w:rPr>
      </w:pPr>
      <w:r w:rsidRPr="00E84707">
        <w:rPr>
          <w:rFonts w:ascii="Times New Roman" w:hAnsi="Times New Roman" w:cs="Times New Roman"/>
          <w:sz w:val="24"/>
          <w:szCs w:val="24"/>
        </w:rPr>
        <w:t>индивидуальная помощь ребенку (</w:t>
      </w:r>
      <w:r w:rsidRPr="00E84707">
        <w:rPr>
          <w:rFonts w:ascii="Times New Roman" w:eastAsia="№Е" w:hAnsi="Times New Roman" w:cs="Times New Roman"/>
          <w:iCs/>
          <w:sz w:val="24"/>
          <w:szCs w:val="24"/>
        </w:rPr>
        <w:t xml:space="preserve">при необходимости) в освоении навыков </w:t>
      </w:r>
      <w:r w:rsidRPr="00E84707">
        <w:rPr>
          <w:rFonts w:ascii="Times New Roman" w:hAnsi="Times New Roman" w:cs="Times New Roman"/>
          <w:sz w:val="24"/>
          <w:szCs w:val="24"/>
        </w:rPr>
        <w:t>подготовки, проведения и анализа ключевых дел;</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Fonts w:ascii="Times New Roman" w:eastAsia="№Е" w:hAnsi="Times New Roman" w:cs="Times New Roman"/>
          <w:b/>
          <w:bCs/>
          <w:iCs/>
          <w:sz w:val="24"/>
          <w:szCs w:val="24"/>
        </w:rPr>
      </w:pPr>
      <w:r w:rsidRPr="00E84707">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05545" w:rsidRPr="00E84707" w:rsidRDefault="00D05545" w:rsidP="00A64359">
      <w:pPr>
        <w:widowControl w:val="0"/>
        <w:numPr>
          <w:ilvl w:val="0"/>
          <w:numId w:val="6"/>
        </w:numPr>
        <w:tabs>
          <w:tab w:val="left" w:pos="0"/>
          <w:tab w:val="left" w:pos="851"/>
        </w:tabs>
        <w:autoSpaceDE w:val="0"/>
        <w:spacing w:after="0"/>
        <w:ind w:left="0" w:firstLine="567"/>
        <w:jc w:val="both"/>
        <w:rPr>
          <w:rFonts w:ascii="Times New Roman" w:eastAsia="№Е" w:hAnsi="Times New Roman" w:cs="Times New Roman"/>
          <w:b/>
          <w:bCs/>
          <w:iCs/>
          <w:sz w:val="24"/>
          <w:szCs w:val="24"/>
        </w:rPr>
      </w:pPr>
      <w:r w:rsidRPr="00E84707">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05545" w:rsidRPr="00E84707" w:rsidRDefault="00D05545" w:rsidP="00A64359">
      <w:pPr>
        <w:tabs>
          <w:tab w:val="left" w:pos="0"/>
          <w:tab w:val="left" w:pos="851"/>
        </w:tabs>
        <w:spacing w:after="0"/>
        <w:ind w:left="567"/>
        <w:jc w:val="both"/>
        <w:rPr>
          <w:rStyle w:val="CharAttribute501"/>
          <w:rFonts w:eastAsia="№Е" w:hAnsi="Times New Roman" w:cs="Times New Roman"/>
          <w:b/>
          <w:bCs/>
          <w:i w:val="0"/>
          <w:iCs/>
          <w:sz w:val="24"/>
          <w:szCs w:val="24"/>
        </w:rPr>
      </w:pPr>
    </w:p>
    <w:p w:rsidR="00D05545" w:rsidRPr="00E84707" w:rsidRDefault="00007319" w:rsidP="00A64359">
      <w:pPr>
        <w:spacing w:after="0"/>
        <w:jc w:val="both"/>
        <w:rPr>
          <w:rFonts w:ascii="Times New Roman" w:hAnsi="Times New Roman" w:cs="Times New Roman"/>
          <w:b/>
          <w:iCs/>
          <w:w w:val="0"/>
          <w:sz w:val="24"/>
          <w:szCs w:val="24"/>
        </w:rPr>
      </w:pPr>
      <w:r w:rsidRPr="00E84707">
        <w:rPr>
          <w:rFonts w:ascii="Times New Roman" w:hAnsi="Times New Roman" w:cs="Times New Roman"/>
          <w:b/>
          <w:iCs/>
          <w:w w:val="0"/>
          <w:sz w:val="24"/>
          <w:szCs w:val="24"/>
        </w:rPr>
        <w:t>4</w:t>
      </w:r>
      <w:r w:rsidR="00D05545" w:rsidRPr="00E84707">
        <w:rPr>
          <w:rFonts w:ascii="Times New Roman" w:hAnsi="Times New Roman" w:cs="Times New Roman"/>
          <w:b/>
          <w:iCs/>
          <w:w w:val="0"/>
          <w:sz w:val="24"/>
          <w:szCs w:val="24"/>
        </w:rPr>
        <w:t>.2. Модуль «Классное руководство и наставничество»</w:t>
      </w:r>
    </w:p>
    <w:p w:rsidR="00D05545" w:rsidRPr="00E84707" w:rsidRDefault="00D05545" w:rsidP="00A64359">
      <w:pPr>
        <w:pStyle w:val="aa"/>
        <w:spacing w:before="0" w:after="0" w:line="276" w:lineRule="auto"/>
        <w:ind w:left="0" w:right="-1" w:firstLine="567"/>
        <w:rPr>
          <w:rFonts w:ascii="Times New Roman" w:hAnsi="Times New Roman"/>
          <w:i/>
          <w:sz w:val="24"/>
          <w:szCs w:val="24"/>
        </w:rPr>
      </w:pPr>
      <w:r w:rsidRPr="00E84707">
        <w:rPr>
          <w:rFonts w:ascii="Times New Roman" w:hAnsi="Times New Roman"/>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644132" w:rsidRPr="00E84707">
        <w:rPr>
          <w:rFonts w:ascii="Times New Roman" w:hAnsi="Times New Roman"/>
          <w:sz w:val="24"/>
          <w:szCs w:val="24"/>
        </w:rPr>
        <w:t>:</w:t>
      </w:r>
    </w:p>
    <w:p w:rsidR="00D05545" w:rsidRPr="00E84707" w:rsidRDefault="00D05545" w:rsidP="00A64359">
      <w:pPr>
        <w:pStyle w:val="aa"/>
        <w:spacing w:before="0" w:after="0" w:line="276" w:lineRule="auto"/>
        <w:ind w:left="0" w:right="-1" w:firstLine="567"/>
        <w:rPr>
          <w:rStyle w:val="CharAttribute502"/>
          <w:rFonts w:eastAsia="№Е" w:hAnsi="Times New Roman"/>
          <w:b/>
          <w:bCs/>
          <w:iCs/>
          <w:sz w:val="24"/>
          <w:szCs w:val="24"/>
        </w:rPr>
      </w:pPr>
      <w:r w:rsidRPr="00E84707">
        <w:rPr>
          <w:rStyle w:val="CharAttribute502"/>
          <w:rFonts w:eastAsia="№Е" w:hAnsi="Times New Roman"/>
          <w:b/>
          <w:bCs/>
          <w:iCs/>
          <w:sz w:val="24"/>
          <w:szCs w:val="24"/>
        </w:rPr>
        <w:t>Работа с классом:</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05545" w:rsidRPr="00E84707" w:rsidRDefault="00D05545" w:rsidP="00A64359">
      <w:pPr>
        <w:pStyle w:val="a3"/>
        <w:numPr>
          <w:ilvl w:val="0"/>
          <w:numId w:val="2"/>
        </w:numPr>
        <w:tabs>
          <w:tab w:val="left" w:pos="851"/>
          <w:tab w:val="left" w:pos="1310"/>
        </w:tabs>
        <w:spacing w:line="276" w:lineRule="auto"/>
        <w:ind w:left="0" w:firstLine="567"/>
        <w:rPr>
          <w:rFonts w:ascii="Times New Roman"/>
          <w:sz w:val="24"/>
          <w:szCs w:val="24"/>
        </w:rPr>
      </w:pPr>
      <w:r w:rsidRPr="00E84707">
        <w:rPr>
          <w:rFonts w:ascii="Times New Roman"/>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D05545" w:rsidRPr="00E84707" w:rsidRDefault="00D05545" w:rsidP="00A64359">
      <w:pPr>
        <w:pStyle w:val="a3"/>
        <w:numPr>
          <w:ilvl w:val="0"/>
          <w:numId w:val="2"/>
        </w:numPr>
        <w:tabs>
          <w:tab w:val="left" w:pos="993"/>
          <w:tab w:val="left" w:pos="1310"/>
        </w:tabs>
        <w:spacing w:line="276" w:lineRule="auto"/>
        <w:ind w:left="0" w:firstLine="567"/>
        <w:rPr>
          <w:rStyle w:val="CharAttribute501"/>
          <w:rFonts w:eastAsia="Tahoma"/>
          <w:i w:val="0"/>
          <w:sz w:val="24"/>
          <w:szCs w:val="24"/>
        </w:rPr>
      </w:pPr>
      <w:r w:rsidRPr="00E84707">
        <w:rPr>
          <w:rStyle w:val="CharAttribute504"/>
          <w:rFonts w:eastAsia="№Е"/>
          <w:sz w:val="24"/>
          <w:szCs w:val="24"/>
        </w:rPr>
        <w:lastRenderedPageBreak/>
        <w:t xml:space="preserve">сплочение коллектива класса через: </w:t>
      </w:r>
      <w:r w:rsidRPr="00E84707">
        <w:rPr>
          <w:rFonts w:ascii="Times New Roman" w:eastAsia="Tahoma"/>
          <w:sz w:val="24"/>
          <w:szCs w:val="24"/>
        </w:rPr>
        <w:t>и</w:t>
      </w:r>
      <w:r w:rsidRPr="00E84707">
        <w:rPr>
          <w:rStyle w:val="CharAttribute501"/>
          <w:rFonts w:eastAsia="№Е"/>
          <w:i w:val="0"/>
          <w:sz w:val="24"/>
          <w:szCs w:val="24"/>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E84707">
        <w:rPr>
          <w:rFonts w:ascii="Times New Roman" w:eastAsia="Tahoma"/>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D05545" w:rsidRPr="00E84707" w:rsidRDefault="00D05545" w:rsidP="00A64359">
      <w:pPr>
        <w:pStyle w:val="a3"/>
        <w:numPr>
          <w:ilvl w:val="0"/>
          <w:numId w:val="4"/>
        </w:numPr>
        <w:tabs>
          <w:tab w:val="left" w:pos="851"/>
        </w:tabs>
        <w:spacing w:line="276" w:lineRule="auto"/>
        <w:ind w:left="0" w:firstLine="567"/>
        <w:contextualSpacing/>
        <w:rPr>
          <w:rFonts w:ascii="Times New Roman"/>
          <w:sz w:val="24"/>
          <w:szCs w:val="24"/>
        </w:rPr>
      </w:pPr>
      <w:r w:rsidRPr="00E84707">
        <w:rPr>
          <w:rFonts w:asci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D05545" w:rsidRPr="00E84707" w:rsidRDefault="00D05545" w:rsidP="00A64359">
      <w:pPr>
        <w:pStyle w:val="aa"/>
        <w:spacing w:before="0" w:after="0" w:line="276" w:lineRule="auto"/>
        <w:ind w:left="0" w:right="-1" w:firstLine="567"/>
        <w:rPr>
          <w:rStyle w:val="CharAttribute502"/>
          <w:rFonts w:eastAsia="№Е" w:hAnsi="Times New Roman"/>
          <w:b/>
          <w:bCs/>
          <w:iCs/>
          <w:sz w:val="24"/>
          <w:szCs w:val="24"/>
        </w:rPr>
      </w:pPr>
      <w:r w:rsidRPr="00E84707">
        <w:rPr>
          <w:rStyle w:val="CharAttribute502"/>
          <w:rFonts w:eastAsia="№Е" w:hAnsi="Times New Roman"/>
          <w:b/>
          <w:bCs/>
          <w:iCs/>
          <w:sz w:val="24"/>
          <w:szCs w:val="24"/>
        </w:rPr>
        <w:t>Индивидуальная работа с учащимися:</w:t>
      </w:r>
    </w:p>
    <w:p w:rsidR="00D05545" w:rsidRPr="00E84707" w:rsidRDefault="00D05545" w:rsidP="00A64359">
      <w:pPr>
        <w:pStyle w:val="a3"/>
        <w:numPr>
          <w:ilvl w:val="0"/>
          <w:numId w:val="4"/>
        </w:numPr>
        <w:tabs>
          <w:tab w:val="left" w:pos="851"/>
        </w:tabs>
        <w:spacing w:line="276" w:lineRule="auto"/>
        <w:ind w:left="0" w:firstLine="567"/>
        <w:contextualSpacing/>
        <w:rPr>
          <w:rFonts w:ascii="Times New Roman"/>
          <w:sz w:val="24"/>
          <w:szCs w:val="24"/>
        </w:rPr>
      </w:pPr>
      <w:r w:rsidRPr="00E84707">
        <w:rPr>
          <w:rFonts w:ascii="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05545" w:rsidRPr="00E84707" w:rsidRDefault="00D05545" w:rsidP="00A64359">
      <w:pPr>
        <w:pStyle w:val="a3"/>
        <w:numPr>
          <w:ilvl w:val="0"/>
          <w:numId w:val="4"/>
        </w:numPr>
        <w:tabs>
          <w:tab w:val="left" w:pos="851"/>
        </w:tabs>
        <w:spacing w:line="276" w:lineRule="auto"/>
        <w:ind w:left="0" w:firstLine="567"/>
        <w:contextualSpacing/>
        <w:rPr>
          <w:rFonts w:ascii="Times New Roman"/>
          <w:sz w:val="24"/>
          <w:szCs w:val="24"/>
        </w:rPr>
      </w:pPr>
      <w:r w:rsidRPr="00E84707">
        <w:rPr>
          <w:rFonts w:ascii="Times New Roman"/>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D05545" w:rsidRPr="00E84707" w:rsidRDefault="00D05545" w:rsidP="00A64359">
      <w:pPr>
        <w:pStyle w:val="a3"/>
        <w:numPr>
          <w:ilvl w:val="0"/>
          <w:numId w:val="2"/>
        </w:numPr>
        <w:tabs>
          <w:tab w:val="left" w:pos="851"/>
          <w:tab w:val="left" w:pos="1310"/>
        </w:tabs>
        <w:spacing w:line="276" w:lineRule="auto"/>
        <w:ind w:left="0" w:right="175" w:firstLine="567"/>
        <w:rPr>
          <w:rStyle w:val="CharAttribute501"/>
          <w:rFonts w:eastAsia="№Е"/>
          <w:i w:val="0"/>
          <w:sz w:val="24"/>
          <w:szCs w:val="24"/>
        </w:rPr>
      </w:pPr>
      <w:r w:rsidRPr="00E84707">
        <w:rPr>
          <w:rStyle w:val="CharAttribute501"/>
          <w:rFonts w:eastAsia="№Е"/>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D05545" w:rsidRPr="00E84707" w:rsidRDefault="00D05545" w:rsidP="00A64359">
      <w:pPr>
        <w:pStyle w:val="a3"/>
        <w:numPr>
          <w:ilvl w:val="0"/>
          <w:numId w:val="2"/>
        </w:numPr>
        <w:tabs>
          <w:tab w:val="left" w:pos="851"/>
          <w:tab w:val="left" w:pos="1310"/>
        </w:tabs>
        <w:spacing w:line="276" w:lineRule="auto"/>
        <w:ind w:left="0" w:right="175" w:firstLine="567"/>
        <w:rPr>
          <w:rStyle w:val="CharAttribute501"/>
          <w:rFonts w:eastAsia="№Е"/>
          <w:i w:val="0"/>
          <w:sz w:val="24"/>
          <w:szCs w:val="24"/>
        </w:rPr>
      </w:pPr>
      <w:r w:rsidRPr="00E84707">
        <w:rPr>
          <w:rFonts w:ascii="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05545" w:rsidRPr="00E84707" w:rsidRDefault="00D05545" w:rsidP="00A64359">
      <w:pPr>
        <w:pStyle w:val="a3"/>
        <w:tabs>
          <w:tab w:val="left" w:pos="851"/>
          <w:tab w:val="left" w:pos="1310"/>
        </w:tabs>
        <w:spacing w:line="276" w:lineRule="auto"/>
        <w:ind w:left="567" w:right="175"/>
        <w:rPr>
          <w:rStyle w:val="CharAttribute501"/>
          <w:rFonts w:eastAsia="№Е"/>
          <w:b/>
          <w:bCs/>
          <w:i w:val="0"/>
          <w:iCs/>
          <w:sz w:val="24"/>
          <w:szCs w:val="24"/>
        </w:rPr>
      </w:pPr>
      <w:r w:rsidRPr="00E84707">
        <w:rPr>
          <w:rFonts w:ascii="Times New Roman"/>
          <w:b/>
          <w:bCs/>
          <w:i/>
          <w:iCs/>
          <w:sz w:val="24"/>
          <w:szCs w:val="24"/>
        </w:rPr>
        <w:t>Работа с учителями, преподающими в классе:</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D05545" w:rsidRPr="00E84707" w:rsidRDefault="00D05545" w:rsidP="00A64359">
      <w:pPr>
        <w:pStyle w:val="a3"/>
        <w:tabs>
          <w:tab w:val="left" w:pos="851"/>
          <w:tab w:val="left" w:pos="1310"/>
        </w:tabs>
        <w:spacing w:line="276" w:lineRule="auto"/>
        <w:ind w:left="567" w:right="175"/>
        <w:rPr>
          <w:rFonts w:ascii="Times New Roman"/>
          <w:b/>
          <w:bCs/>
          <w:i/>
          <w:iCs/>
          <w:sz w:val="24"/>
          <w:szCs w:val="24"/>
        </w:rPr>
      </w:pPr>
      <w:r w:rsidRPr="00E84707">
        <w:rPr>
          <w:rFonts w:ascii="Times New Roman"/>
          <w:b/>
          <w:bCs/>
          <w:i/>
          <w:iCs/>
          <w:sz w:val="24"/>
          <w:szCs w:val="24"/>
        </w:rPr>
        <w:t>Работа с родителями учащихся или их законными представителями:</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регулярное информирование родителей о школьных успехах и проблемах их детей, о жизни класса в целом;</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привлечение членов семей школьников к организации и проведению дел класса;</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организация на базе класса семейных праздников, конкурсов, соревнований, направленных на сплочение семьи и школы.</w:t>
      </w:r>
    </w:p>
    <w:p w:rsidR="00D05545" w:rsidRPr="00E84707" w:rsidRDefault="00D05545" w:rsidP="00A64359">
      <w:pPr>
        <w:pStyle w:val="a3"/>
        <w:tabs>
          <w:tab w:val="left" w:pos="851"/>
          <w:tab w:val="left" w:pos="1310"/>
        </w:tabs>
        <w:spacing w:line="276" w:lineRule="auto"/>
        <w:ind w:left="567" w:right="175"/>
        <w:rPr>
          <w:rFonts w:ascii="Times New Roman"/>
          <w:sz w:val="24"/>
          <w:szCs w:val="24"/>
        </w:rPr>
      </w:pPr>
    </w:p>
    <w:p w:rsidR="00D05545" w:rsidRPr="00E84707" w:rsidRDefault="00007319" w:rsidP="00A64359">
      <w:pPr>
        <w:spacing w:after="0"/>
        <w:jc w:val="both"/>
        <w:rPr>
          <w:rFonts w:ascii="Times New Roman" w:hAnsi="Times New Roman" w:cs="Times New Roman"/>
          <w:b/>
          <w:w w:val="0"/>
          <w:sz w:val="24"/>
          <w:szCs w:val="24"/>
        </w:rPr>
      </w:pPr>
      <w:r w:rsidRPr="00E84707">
        <w:rPr>
          <w:rFonts w:ascii="Times New Roman" w:hAnsi="Times New Roman" w:cs="Times New Roman"/>
          <w:b/>
          <w:w w:val="0"/>
          <w:sz w:val="24"/>
          <w:szCs w:val="24"/>
        </w:rPr>
        <w:t>4</w:t>
      </w:r>
      <w:r w:rsidR="00D05545" w:rsidRPr="00E84707">
        <w:rPr>
          <w:rFonts w:ascii="Times New Roman" w:hAnsi="Times New Roman" w:cs="Times New Roman"/>
          <w:b/>
          <w:w w:val="0"/>
          <w:sz w:val="24"/>
          <w:szCs w:val="24"/>
        </w:rPr>
        <w:t xml:space="preserve">.3. </w:t>
      </w:r>
      <w:r w:rsidRPr="00E84707">
        <w:rPr>
          <w:rFonts w:ascii="Times New Roman" w:hAnsi="Times New Roman" w:cs="Times New Roman"/>
          <w:b/>
          <w:w w:val="0"/>
          <w:sz w:val="24"/>
          <w:szCs w:val="24"/>
        </w:rPr>
        <w:t xml:space="preserve">Модуль </w:t>
      </w:r>
      <w:r w:rsidR="00D05545" w:rsidRPr="00E84707">
        <w:rPr>
          <w:rFonts w:ascii="Times New Roman" w:hAnsi="Times New Roman" w:cs="Times New Roman"/>
          <w:b/>
          <w:w w:val="0"/>
          <w:sz w:val="24"/>
          <w:szCs w:val="24"/>
        </w:rPr>
        <w:t>«Курсы внеурочной деятельности и дополнительного образования»</w:t>
      </w:r>
    </w:p>
    <w:p w:rsidR="00D05545" w:rsidRPr="00E84707" w:rsidRDefault="00D05545" w:rsidP="00A64359">
      <w:pPr>
        <w:spacing w:after="0"/>
        <w:ind w:right="-1" w:firstLine="567"/>
        <w:jc w:val="both"/>
        <w:rPr>
          <w:rFonts w:ascii="Times New Roman" w:hAnsi="Times New Roman" w:cs="Times New Roman"/>
          <w:sz w:val="24"/>
          <w:szCs w:val="24"/>
        </w:rPr>
      </w:pPr>
      <w:r w:rsidRPr="00E84707">
        <w:rPr>
          <w:rFonts w:ascii="Times New Roman" w:hAnsi="Times New Roman" w:cs="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D05545" w:rsidRPr="00E84707" w:rsidRDefault="00D05545" w:rsidP="00A64359">
      <w:pPr>
        <w:spacing w:after="0"/>
        <w:ind w:right="-1" w:firstLine="567"/>
        <w:jc w:val="both"/>
        <w:rPr>
          <w:rFonts w:ascii="Times New Roman" w:hAnsi="Times New Roman" w:cs="Times New Roman"/>
          <w:sz w:val="24"/>
          <w:szCs w:val="24"/>
        </w:rPr>
      </w:pPr>
      <w:r w:rsidRPr="00E84707">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05545" w:rsidRPr="00E84707" w:rsidRDefault="00D05545" w:rsidP="00A64359">
      <w:pPr>
        <w:spacing w:after="0"/>
        <w:ind w:right="-1" w:firstLine="567"/>
        <w:jc w:val="both"/>
        <w:rPr>
          <w:rStyle w:val="CharAttribute0"/>
          <w:rFonts w:eastAsia="Batang" w:cs="Times New Roman"/>
          <w:sz w:val="24"/>
          <w:szCs w:val="24"/>
        </w:rPr>
      </w:pPr>
      <w:r w:rsidRPr="00E84707">
        <w:rPr>
          <w:rStyle w:val="CharAttribute0"/>
          <w:rFonts w:eastAsia="Batang" w:cs="Times New Roman"/>
          <w:sz w:val="24"/>
          <w:szCs w:val="24"/>
        </w:rPr>
        <w:t xml:space="preserve">- формирование в </w:t>
      </w:r>
      <w:r w:rsidRPr="00E84707">
        <w:rPr>
          <w:rFonts w:ascii="Times New Roman" w:hAnsi="Times New Roman" w:cs="Times New Roman"/>
          <w:sz w:val="24"/>
          <w:szCs w:val="24"/>
        </w:rPr>
        <w:t>кружках, секциях, клубах, студиях и т.п. детско-взрослых общностей,</w:t>
      </w:r>
      <w:r w:rsidRPr="00E84707">
        <w:rPr>
          <w:rStyle w:val="CharAttribute502"/>
          <w:rFonts w:eastAsia="Batang" w:hAnsi="Times New Roman" w:cs="Times New Roman"/>
          <w:sz w:val="24"/>
          <w:szCs w:val="24"/>
        </w:rPr>
        <w:t xml:space="preserve"> </w:t>
      </w:r>
      <w:r w:rsidRPr="00E84707">
        <w:rPr>
          <w:rStyle w:val="CharAttribute0"/>
          <w:rFonts w:eastAsia="Batang" w:cs="Times New Roman"/>
          <w:sz w:val="24"/>
          <w:szCs w:val="24"/>
        </w:rPr>
        <w:t xml:space="preserve">которые </w:t>
      </w:r>
      <w:r w:rsidRPr="00E84707">
        <w:rPr>
          <w:rFonts w:ascii="Times New Roman" w:hAnsi="Times New Roman" w:cs="Times New Roman"/>
          <w:sz w:val="24"/>
          <w:szCs w:val="24"/>
        </w:rPr>
        <w:t xml:space="preserve">могли бы </w:t>
      </w:r>
      <w:r w:rsidRPr="00E84707">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D05545" w:rsidRPr="00E84707" w:rsidRDefault="00D05545" w:rsidP="00A64359">
      <w:pPr>
        <w:tabs>
          <w:tab w:val="left" w:pos="851"/>
        </w:tabs>
        <w:spacing w:after="0"/>
        <w:ind w:firstLine="567"/>
        <w:jc w:val="both"/>
        <w:rPr>
          <w:rFonts w:ascii="Times New Roman" w:hAnsi="Times New Roman" w:cs="Times New Roman"/>
          <w:sz w:val="24"/>
          <w:szCs w:val="24"/>
        </w:rPr>
      </w:pPr>
      <w:r w:rsidRPr="00E84707">
        <w:rPr>
          <w:rFonts w:ascii="Times New Roman" w:hAnsi="Times New Roman" w:cs="Times New Roman"/>
          <w:sz w:val="24"/>
          <w:szCs w:val="24"/>
        </w:rPr>
        <w:t xml:space="preserve">- </w:t>
      </w:r>
      <w:r w:rsidRPr="00E84707">
        <w:rPr>
          <w:rStyle w:val="CharAttribute0"/>
          <w:rFonts w:eastAsia="Batang" w:cs="Times New Roman"/>
          <w:sz w:val="24"/>
          <w:szCs w:val="24"/>
        </w:rPr>
        <w:t>создание в</w:t>
      </w:r>
      <w:r w:rsidRPr="00E84707">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D05545" w:rsidRPr="00E84707" w:rsidRDefault="00D05545" w:rsidP="00A64359">
      <w:pPr>
        <w:tabs>
          <w:tab w:val="left" w:pos="851"/>
        </w:tabs>
        <w:spacing w:after="0"/>
        <w:ind w:firstLine="567"/>
        <w:jc w:val="both"/>
        <w:rPr>
          <w:rFonts w:ascii="Times New Roman" w:hAnsi="Times New Roman" w:cs="Times New Roman"/>
          <w:sz w:val="24"/>
          <w:szCs w:val="24"/>
        </w:rPr>
      </w:pPr>
      <w:r w:rsidRPr="00E84707">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D05545" w:rsidRPr="00E84707" w:rsidRDefault="00D05545" w:rsidP="00A64359">
      <w:pPr>
        <w:tabs>
          <w:tab w:val="left" w:pos="851"/>
        </w:tabs>
        <w:spacing w:after="0"/>
        <w:ind w:firstLine="567"/>
        <w:jc w:val="both"/>
        <w:rPr>
          <w:rFonts w:ascii="Times New Roman" w:hAnsi="Times New Roman" w:cs="Times New Roman"/>
          <w:sz w:val="24"/>
          <w:szCs w:val="24"/>
        </w:rPr>
      </w:pPr>
      <w:r w:rsidRPr="00E84707">
        <w:rPr>
          <w:rFonts w:ascii="Times New Roman" w:hAnsi="Times New Roman" w:cs="Times New Roman"/>
          <w:sz w:val="24"/>
          <w:szCs w:val="24"/>
        </w:rPr>
        <w:t xml:space="preserve">- поощрение педагогами детских инициатив и детского самоуправления. </w:t>
      </w:r>
    </w:p>
    <w:p w:rsidR="00D05545" w:rsidRPr="00E84707" w:rsidRDefault="00D05545" w:rsidP="00A64359">
      <w:pPr>
        <w:spacing w:after="0"/>
        <w:ind w:firstLine="567"/>
        <w:jc w:val="both"/>
        <w:rPr>
          <w:rFonts w:ascii="Times New Roman" w:hAnsi="Times New Roman" w:cs="Times New Roman"/>
          <w:i/>
          <w:sz w:val="24"/>
          <w:szCs w:val="24"/>
        </w:rPr>
      </w:pPr>
      <w:r w:rsidRPr="00E84707">
        <w:rPr>
          <w:rStyle w:val="CharAttribute511"/>
          <w:rFonts w:eastAsia="№Е"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r w:rsidR="00644132" w:rsidRPr="00E84707">
        <w:rPr>
          <w:rStyle w:val="CharAttribute511"/>
          <w:rFonts w:eastAsia="№Е" w:hAnsi="Times New Roman" w:cs="Times New Roman"/>
          <w:sz w:val="24"/>
          <w:szCs w:val="24"/>
        </w:rPr>
        <w:t>:</w:t>
      </w:r>
    </w:p>
    <w:p w:rsidR="00D05545" w:rsidRPr="00E84707" w:rsidRDefault="00D05545" w:rsidP="00A64359">
      <w:pPr>
        <w:tabs>
          <w:tab w:val="left" w:pos="1310"/>
        </w:tabs>
        <w:spacing w:after="0"/>
        <w:ind w:firstLine="567"/>
        <w:jc w:val="both"/>
        <w:rPr>
          <w:rStyle w:val="CharAttribute501"/>
          <w:rFonts w:eastAsia="№Е" w:hAnsi="Times New Roman" w:cs="Times New Roman"/>
          <w:i w:val="0"/>
          <w:sz w:val="24"/>
          <w:szCs w:val="24"/>
        </w:rPr>
      </w:pPr>
      <w:r w:rsidRPr="00E84707">
        <w:rPr>
          <w:rStyle w:val="CharAttribute501"/>
          <w:rFonts w:eastAsia="№Е" w:hAnsi="Times New Roman" w:cs="Times New Roman"/>
          <w:b/>
          <w:sz w:val="24"/>
          <w:szCs w:val="24"/>
        </w:rPr>
        <w:t xml:space="preserve">Познавательная деятельность. </w:t>
      </w:r>
      <w:r w:rsidRPr="00E84707">
        <w:rPr>
          <w:rFonts w:ascii="Times New Roman" w:hAnsi="Times New Roman" w:cs="Times New Roman"/>
          <w:sz w:val="24"/>
          <w:szCs w:val="24"/>
        </w:rPr>
        <w:t xml:space="preserve">Курсы внеурочной деятельности и дополнительного образования, направленные на </w:t>
      </w:r>
      <w:r w:rsidRPr="00E84707">
        <w:rPr>
          <w:rStyle w:val="CharAttribute501"/>
          <w:rFonts w:eastAsia="№Е" w:hAnsi="Times New Roman" w:cs="Times New Roman"/>
          <w:i w:val="0"/>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E84707">
        <w:rPr>
          <w:rFonts w:ascii="Times New Roman" w:hAnsi="Times New Roman" w:cs="Times New Roman"/>
          <w:sz w:val="24"/>
          <w:szCs w:val="24"/>
        </w:rPr>
        <w:t xml:space="preserve">экономическим, политическим, экологическим, </w:t>
      </w:r>
      <w:r w:rsidRPr="00E84707">
        <w:rPr>
          <w:rStyle w:val="CharAttribute501"/>
          <w:rFonts w:eastAsia="№Е" w:hAnsi="Times New Roman" w:cs="Times New Roman"/>
          <w:i w:val="0"/>
          <w:sz w:val="24"/>
          <w:szCs w:val="24"/>
        </w:rPr>
        <w:t>гуманитарным  проблемам нашего общества, формирующие их гуманистическое мировоззрение и научную картину мира.</w:t>
      </w:r>
    </w:p>
    <w:p w:rsidR="00D05545" w:rsidRPr="00E84707" w:rsidRDefault="00D05545" w:rsidP="00A64359">
      <w:pPr>
        <w:tabs>
          <w:tab w:val="left" w:pos="851"/>
        </w:tabs>
        <w:spacing w:after="0"/>
        <w:ind w:firstLine="567"/>
        <w:jc w:val="both"/>
        <w:rPr>
          <w:rStyle w:val="CharAttribute501"/>
          <w:rFonts w:eastAsia="№Е" w:hAnsi="Times New Roman" w:cs="Times New Roman"/>
          <w:i w:val="0"/>
          <w:sz w:val="24"/>
          <w:szCs w:val="24"/>
        </w:rPr>
      </w:pPr>
      <w:r w:rsidRPr="00E84707">
        <w:rPr>
          <w:rStyle w:val="CharAttribute501"/>
          <w:rFonts w:eastAsia="№Е" w:hAnsi="Times New Roman" w:cs="Times New Roman"/>
          <w:b/>
          <w:sz w:val="24"/>
          <w:szCs w:val="24"/>
        </w:rPr>
        <w:t>Художественное творчество.</w:t>
      </w:r>
      <w:r w:rsidRPr="00E84707">
        <w:rPr>
          <w:rStyle w:val="CharAttribute501"/>
          <w:rFonts w:eastAsia="№Е" w:hAnsi="Times New Roman" w:cs="Times New Roman"/>
          <w:b/>
          <w:i w:val="0"/>
          <w:sz w:val="24"/>
          <w:szCs w:val="24"/>
        </w:rPr>
        <w:t xml:space="preserve"> </w:t>
      </w:r>
      <w:r w:rsidRPr="00E84707">
        <w:rPr>
          <w:rFonts w:ascii="Times New Roman" w:hAnsi="Times New Roman" w:cs="Times New Roman"/>
          <w:sz w:val="24"/>
          <w:szCs w:val="24"/>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84707">
        <w:rPr>
          <w:rStyle w:val="CharAttribute501"/>
          <w:rFonts w:eastAsia="№Е" w:hAnsi="Times New Roman" w:cs="Times New Roman"/>
          <w:i w:val="0"/>
          <w:sz w:val="24"/>
          <w:szCs w:val="24"/>
        </w:rPr>
        <w:t xml:space="preserve">общее духовно-нравственное развитие. </w:t>
      </w:r>
    </w:p>
    <w:p w:rsidR="00D05545" w:rsidRPr="00E84707" w:rsidRDefault="00D05545" w:rsidP="00A64359">
      <w:pPr>
        <w:tabs>
          <w:tab w:val="left" w:pos="851"/>
        </w:tabs>
        <w:spacing w:after="0"/>
        <w:ind w:firstLine="567"/>
        <w:jc w:val="both"/>
        <w:rPr>
          <w:rFonts w:ascii="Times New Roman" w:hAnsi="Times New Roman" w:cs="Times New Roman"/>
          <w:sz w:val="24"/>
          <w:szCs w:val="24"/>
        </w:rPr>
      </w:pPr>
      <w:r w:rsidRPr="00E84707">
        <w:rPr>
          <w:rStyle w:val="CharAttribute501"/>
          <w:rFonts w:eastAsia="№Е" w:hAnsi="Times New Roman" w:cs="Times New Roman"/>
          <w:b/>
          <w:sz w:val="24"/>
          <w:szCs w:val="24"/>
        </w:rPr>
        <w:t>Проблемно-ценностное общение.</w:t>
      </w:r>
      <w:r w:rsidRPr="00E84707">
        <w:rPr>
          <w:rStyle w:val="CharAttribute501"/>
          <w:rFonts w:eastAsia="№Е" w:hAnsi="Times New Roman" w:cs="Times New Roman"/>
          <w:b/>
          <w:i w:val="0"/>
          <w:sz w:val="24"/>
          <w:szCs w:val="24"/>
        </w:rPr>
        <w:t xml:space="preserve"> </w:t>
      </w:r>
      <w:r w:rsidRPr="00E84707">
        <w:rPr>
          <w:rFonts w:ascii="Times New Roman" w:hAnsi="Times New Roman" w:cs="Times New Roman"/>
          <w:sz w:val="24"/>
          <w:szCs w:val="24"/>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84707">
        <w:rPr>
          <w:rStyle w:val="CharAttribute3"/>
          <w:rFonts w:eastAsiaTheme="minorEastAsia" w:hAnsi="Times New Roman" w:cs="Times New Roman"/>
          <w:sz w:val="24"/>
          <w:szCs w:val="24"/>
        </w:rPr>
        <w:t>разнообразию взглядов людей.</w:t>
      </w:r>
    </w:p>
    <w:p w:rsidR="00D05545" w:rsidRPr="00E84707" w:rsidRDefault="00D05545" w:rsidP="00A64359">
      <w:pPr>
        <w:tabs>
          <w:tab w:val="left" w:pos="851"/>
        </w:tabs>
        <w:spacing w:after="0"/>
        <w:ind w:firstLine="567"/>
        <w:jc w:val="both"/>
        <w:rPr>
          <w:rStyle w:val="CharAttribute501"/>
          <w:rFonts w:eastAsia="№Е" w:hAnsi="Times New Roman" w:cs="Times New Roman"/>
          <w:b/>
          <w:i w:val="0"/>
          <w:sz w:val="24"/>
          <w:szCs w:val="24"/>
        </w:rPr>
      </w:pPr>
      <w:r w:rsidRPr="00E84707">
        <w:rPr>
          <w:rStyle w:val="CharAttribute501"/>
          <w:rFonts w:eastAsia="№Е" w:hAnsi="Times New Roman" w:cs="Times New Roman"/>
          <w:b/>
          <w:sz w:val="24"/>
          <w:szCs w:val="24"/>
        </w:rPr>
        <w:t>Туристско-краеведческая деятельность</w:t>
      </w:r>
      <w:r w:rsidRPr="00E84707">
        <w:rPr>
          <w:rStyle w:val="CharAttribute501"/>
          <w:rFonts w:eastAsia="№Е" w:hAnsi="Times New Roman" w:cs="Times New Roman"/>
          <w:b/>
          <w:i w:val="0"/>
          <w:sz w:val="24"/>
          <w:szCs w:val="24"/>
        </w:rPr>
        <w:t>.</w:t>
      </w:r>
      <w:r w:rsidRPr="00E84707">
        <w:rPr>
          <w:rFonts w:ascii="Times New Roman" w:hAnsi="Times New Roman" w:cs="Times New Roman"/>
          <w:sz w:val="24"/>
          <w:szCs w:val="24"/>
        </w:rPr>
        <w:t xml:space="preserve"> Курсы внеурочной деятельности и дополнительного образования, направленные </w:t>
      </w:r>
      <w:r w:rsidRPr="00E84707">
        <w:rPr>
          <w:rStyle w:val="CharAttribute501"/>
          <w:rFonts w:eastAsia="№Е" w:hAnsi="Times New Roman" w:cs="Times New Roman"/>
          <w:i w:val="0"/>
          <w:sz w:val="24"/>
          <w:szCs w:val="24"/>
        </w:rPr>
        <w:t xml:space="preserve">на воспитание у школьников любви к своему </w:t>
      </w:r>
      <w:r w:rsidRPr="00E84707">
        <w:rPr>
          <w:rStyle w:val="CharAttribute501"/>
          <w:rFonts w:eastAsia="№Е" w:hAnsi="Times New Roman" w:cs="Times New Roman"/>
          <w:i w:val="0"/>
          <w:sz w:val="24"/>
          <w:szCs w:val="24"/>
        </w:rPr>
        <w:lastRenderedPageBreak/>
        <w:t xml:space="preserve">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D05545" w:rsidRPr="00E84707" w:rsidRDefault="00D05545" w:rsidP="00A64359">
      <w:pPr>
        <w:tabs>
          <w:tab w:val="left" w:pos="851"/>
        </w:tabs>
        <w:spacing w:after="0"/>
        <w:ind w:firstLine="567"/>
        <w:jc w:val="both"/>
        <w:rPr>
          <w:rStyle w:val="CharAttribute501"/>
          <w:rFonts w:eastAsia="№Е" w:hAnsi="Times New Roman" w:cs="Times New Roman"/>
          <w:i w:val="0"/>
          <w:sz w:val="24"/>
          <w:szCs w:val="24"/>
        </w:rPr>
      </w:pPr>
      <w:r w:rsidRPr="00E84707">
        <w:rPr>
          <w:rStyle w:val="CharAttribute501"/>
          <w:rFonts w:eastAsia="№Е" w:hAnsi="Times New Roman" w:cs="Times New Roman"/>
          <w:b/>
          <w:sz w:val="24"/>
          <w:szCs w:val="24"/>
        </w:rPr>
        <w:t xml:space="preserve">Спортивно-оздоровительная деятельность. </w:t>
      </w:r>
      <w:r w:rsidRPr="00E84707">
        <w:rPr>
          <w:rFonts w:ascii="Times New Roman" w:hAnsi="Times New Roman" w:cs="Times New Roman"/>
          <w:sz w:val="24"/>
          <w:szCs w:val="24"/>
        </w:rPr>
        <w:t xml:space="preserve">Курсы внеурочной деятельности и дополнительного образования, направленные </w:t>
      </w:r>
      <w:r w:rsidRPr="00E84707">
        <w:rPr>
          <w:rStyle w:val="CharAttribute501"/>
          <w:rFonts w:eastAsia="№Е" w:hAnsi="Times New Roman" w:cs="Times New Roman"/>
          <w:i w:val="0"/>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05545" w:rsidRPr="00E84707" w:rsidRDefault="00D05545" w:rsidP="00A64359">
      <w:pPr>
        <w:tabs>
          <w:tab w:val="left" w:pos="851"/>
        </w:tabs>
        <w:spacing w:after="0"/>
        <w:ind w:firstLine="567"/>
        <w:jc w:val="both"/>
        <w:rPr>
          <w:rStyle w:val="CharAttribute501"/>
          <w:rFonts w:eastAsia="№Е" w:hAnsi="Times New Roman" w:cs="Times New Roman"/>
          <w:i w:val="0"/>
          <w:sz w:val="24"/>
          <w:szCs w:val="24"/>
        </w:rPr>
      </w:pPr>
      <w:r w:rsidRPr="00E84707">
        <w:rPr>
          <w:rStyle w:val="CharAttribute501"/>
          <w:rFonts w:eastAsia="№Е" w:hAnsi="Times New Roman" w:cs="Times New Roman"/>
          <w:b/>
          <w:sz w:val="24"/>
          <w:szCs w:val="24"/>
        </w:rPr>
        <w:t xml:space="preserve">Трудовая деятельность. </w:t>
      </w:r>
      <w:r w:rsidRPr="00E84707">
        <w:rPr>
          <w:rFonts w:ascii="Times New Roman" w:hAnsi="Times New Roman" w:cs="Times New Roman"/>
          <w:sz w:val="24"/>
          <w:szCs w:val="24"/>
        </w:rPr>
        <w:t xml:space="preserve">Курсы внеурочной деятельности и дополнительного образования, направленные </w:t>
      </w:r>
      <w:r w:rsidRPr="00E84707">
        <w:rPr>
          <w:rStyle w:val="CharAttribute501"/>
          <w:rFonts w:eastAsia="№Е" w:hAnsi="Times New Roman" w:cs="Times New Roman"/>
          <w:i w:val="0"/>
          <w:sz w:val="24"/>
          <w:szCs w:val="24"/>
        </w:rPr>
        <w:t xml:space="preserve">на развитие творческих способностей школьников, воспитания у них трудолюбия и уважительного отношения к физическому труду.  </w:t>
      </w:r>
    </w:p>
    <w:p w:rsidR="00D05545" w:rsidRPr="00E84707" w:rsidRDefault="00D05545" w:rsidP="00A64359">
      <w:pPr>
        <w:tabs>
          <w:tab w:val="left" w:pos="851"/>
        </w:tabs>
        <w:spacing w:after="0"/>
        <w:ind w:firstLine="567"/>
        <w:jc w:val="both"/>
        <w:rPr>
          <w:rFonts w:ascii="Times New Roman" w:hAnsi="Times New Roman" w:cs="Times New Roman"/>
          <w:sz w:val="24"/>
          <w:szCs w:val="24"/>
        </w:rPr>
      </w:pPr>
      <w:r w:rsidRPr="00E84707">
        <w:rPr>
          <w:rStyle w:val="CharAttribute501"/>
          <w:rFonts w:eastAsia="№Е" w:hAnsi="Times New Roman" w:cs="Times New Roman"/>
          <w:b/>
          <w:sz w:val="24"/>
          <w:szCs w:val="24"/>
        </w:rPr>
        <w:t xml:space="preserve">Игровая деятельность. </w:t>
      </w:r>
      <w:r w:rsidRPr="00E84707">
        <w:rPr>
          <w:rFonts w:ascii="Times New Roman" w:hAnsi="Times New Roman" w:cs="Times New Roman"/>
          <w:sz w:val="24"/>
          <w:szCs w:val="24"/>
        </w:rPr>
        <w:t xml:space="preserve">Курсы внеурочной деятельности и дополнительного образования, направленные </w:t>
      </w:r>
      <w:r w:rsidRPr="00E84707">
        <w:rPr>
          <w:rStyle w:val="CharAttribute501"/>
          <w:rFonts w:eastAsia="№Е" w:hAnsi="Times New Roman" w:cs="Times New Roman"/>
          <w:i w:val="0"/>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E84707">
        <w:rPr>
          <w:rStyle w:val="a7"/>
          <w:rFonts w:ascii="Times New Roman" w:hAnsi="Times New Roman" w:cs="Times New Roman"/>
          <w:sz w:val="24"/>
          <w:szCs w:val="24"/>
        </w:rPr>
        <w:t xml:space="preserve"> </w:t>
      </w:r>
    </w:p>
    <w:p w:rsidR="00D05545" w:rsidRPr="00E84707" w:rsidRDefault="00D05545" w:rsidP="00A64359">
      <w:pPr>
        <w:tabs>
          <w:tab w:val="left" w:pos="851"/>
        </w:tabs>
        <w:spacing w:after="0"/>
        <w:ind w:firstLine="567"/>
        <w:jc w:val="both"/>
        <w:rPr>
          <w:rStyle w:val="CharAttribute501"/>
          <w:rFonts w:eastAsia="№Е" w:hAnsi="Times New Roman" w:cs="Times New Roman"/>
          <w:i w:val="0"/>
          <w:sz w:val="24"/>
          <w:szCs w:val="24"/>
        </w:rPr>
      </w:pPr>
    </w:p>
    <w:p w:rsidR="00D05545" w:rsidRPr="00E84707" w:rsidRDefault="00007319" w:rsidP="00A64359">
      <w:pPr>
        <w:spacing w:after="0"/>
        <w:jc w:val="both"/>
        <w:rPr>
          <w:rFonts w:ascii="Times New Roman" w:hAnsi="Times New Roman" w:cs="Times New Roman"/>
          <w:b/>
          <w:w w:val="0"/>
          <w:sz w:val="24"/>
          <w:szCs w:val="24"/>
        </w:rPr>
      </w:pPr>
      <w:r w:rsidRPr="00E84707">
        <w:rPr>
          <w:rFonts w:ascii="Times New Roman" w:hAnsi="Times New Roman" w:cs="Times New Roman"/>
          <w:b/>
          <w:w w:val="0"/>
          <w:sz w:val="24"/>
          <w:szCs w:val="24"/>
        </w:rPr>
        <w:t>4</w:t>
      </w:r>
      <w:r w:rsidR="00D05545" w:rsidRPr="00E84707">
        <w:rPr>
          <w:rFonts w:ascii="Times New Roman" w:hAnsi="Times New Roman" w:cs="Times New Roman"/>
          <w:b/>
          <w:w w:val="0"/>
          <w:sz w:val="24"/>
          <w:szCs w:val="24"/>
        </w:rPr>
        <w:t>.4. Модуль «Школьный урок»</w:t>
      </w:r>
    </w:p>
    <w:p w:rsidR="00D05545" w:rsidRPr="00E84707" w:rsidRDefault="00D05545" w:rsidP="00A64359">
      <w:pPr>
        <w:adjustRightInd w:val="0"/>
        <w:spacing w:after="0"/>
        <w:ind w:right="-1" w:firstLine="567"/>
        <w:jc w:val="both"/>
        <w:rPr>
          <w:rFonts w:ascii="Times New Roman" w:hAnsi="Times New Roman" w:cs="Times New Roman"/>
          <w:i/>
          <w:sz w:val="24"/>
          <w:szCs w:val="24"/>
        </w:rPr>
      </w:pPr>
      <w:r w:rsidRPr="00E84707">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r w:rsidR="00644132" w:rsidRPr="00E84707">
        <w:rPr>
          <w:rStyle w:val="CharAttribute512"/>
          <w:rFonts w:eastAsia="№Е" w:hAnsi="Times New Roman" w:cs="Times New Roman"/>
          <w:sz w:val="24"/>
          <w:szCs w:val="24"/>
        </w:rPr>
        <w:t>:</w:t>
      </w:r>
    </w:p>
    <w:p w:rsidR="00D05545" w:rsidRPr="00E84707" w:rsidRDefault="00D05545" w:rsidP="00A64359">
      <w:pPr>
        <w:pStyle w:val="a3"/>
        <w:numPr>
          <w:ilvl w:val="0"/>
          <w:numId w:val="2"/>
        </w:numPr>
        <w:tabs>
          <w:tab w:val="left" w:pos="993"/>
          <w:tab w:val="left" w:pos="1310"/>
        </w:tabs>
        <w:spacing w:line="276" w:lineRule="auto"/>
        <w:ind w:left="0" w:firstLine="567"/>
        <w:rPr>
          <w:rStyle w:val="CharAttribute501"/>
          <w:rFonts w:eastAsia="№Е"/>
          <w:i w:val="0"/>
          <w:sz w:val="24"/>
          <w:szCs w:val="24"/>
        </w:rPr>
      </w:pPr>
      <w:r w:rsidRPr="00E84707">
        <w:rPr>
          <w:rStyle w:val="CharAttribute501"/>
          <w:rFonts w:eastAsia="№Е"/>
          <w:i w:val="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05545" w:rsidRPr="00E84707" w:rsidRDefault="00D05545" w:rsidP="00A64359">
      <w:pPr>
        <w:pStyle w:val="a3"/>
        <w:numPr>
          <w:ilvl w:val="0"/>
          <w:numId w:val="2"/>
        </w:numPr>
        <w:tabs>
          <w:tab w:val="left" w:pos="993"/>
          <w:tab w:val="left" w:pos="1310"/>
        </w:tabs>
        <w:spacing w:line="276" w:lineRule="auto"/>
        <w:ind w:left="0" w:firstLine="567"/>
        <w:rPr>
          <w:rStyle w:val="CharAttribute501"/>
          <w:rFonts w:eastAsia="№Е"/>
          <w:i w:val="0"/>
          <w:sz w:val="24"/>
          <w:szCs w:val="24"/>
        </w:rPr>
      </w:pPr>
      <w:r w:rsidRPr="00E84707">
        <w:rPr>
          <w:rStyle w:val="CharAttribute501"/>
          <w:rFonts w:eastAsia="№Е"/>
          <w:i w:val="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Style w:val="CharAttribute501"/>
          <w:rFonts w:eastAsia="№Е"/>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Style w:val="CharAttribute501"/>
          <w:rFonts w:eastAsia="№Е"/>
          <w:i w:val="0"/>
          <w:iCs/>
          <w:sz w:val="24"/>
          <w:szCs w:val="24"/>
        </w:rPr>
        <w:t xml:space="preserve">использование </w:t>
      </w:r>
      <w:r w:rsidRPr="00E84707">
        <w:rPr>
          <w:rFonts w:asci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Style w:val="CharAttribute501"/>
          <w:rFonts w:eastAsia="№Е"/>
          <w:i w:val="0"/>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E84707">
        <w:rPr>
          <w:rFonts w:ascii="Times New Roman"/>
          <w:sz w:val="24"/>
          <w:szCs w:val="24"/>
        </w:rPr>
        <w:t xml:space="preserve">учат школьников командной работе и взаимодействию с другими детьми;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05545" w:rsidRPr="00E84707" w:rsidRDefault="00D05545" w:rsidP="00A64359">
      <w:pPr>
        <w:pStyle w:val="a3"/>
        <w:numPr>
          <w:ilvl w:val="0"/>
          <w:numId w:val="2"/>
        </w:numPr>
        <w:tabs>
          <w:tab w:val="left" w:pos="993"/>
          <w:tab w:val="left" w:pos="1310"/>
        </w:tabs>
        <w:spacing w:line="276" w:lineRule="auto"/>
        <w:ind w:left="0" w:firstLine="567"/>
        <w:rPr>
          <w:rStyle w:val="CharAttribute501"/>
          <w:rFonts w:eastAsia="№Е"/>
          <w:i w:val="0"/>
          <w:sz w:val="24"/>
          <w:szCs w:val="24"/>
        </w:rPr>
      </w:pPr>
      <w:r w:rsidRPr="00E84707">
        <w:rPr>
          <w:rStyle w:val="CharAttribute501"/>
          <w:rFonts w:eastAsia="№Е"/>
          <w:i w:val="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05545" w:rsidRPr="00E84707" w:rsidRDefault="00D05545" w:rsidP="00A64359">
      <w:pPr>
        <w:pStyle w:val="a3"/>
        <w:numPr>
          <w:ilvl w:val="0"/>
          <w:numId w:val="2"/>
        </w:numPr>
        <w:tabs>
          <w:tab w:val="left" w:pos="993"/>
          <w:tab w:val="left" w:pos="1310"/>
        </w:tabs>
        <w:spacing w:line="276" w:lineRule="auto"/>
        <w:ind w:left="0" w:firstLine="567"/>
        <w:rPr>
          <w:rStyle w:val="CharAttribute501"/>
          <w:rFonts w:eastAsia="№Е"/>
          <w:i w:val="0"/>
          <w:sz w:val="24"/>
          <w:szCs w:val="24"/>
        </w:rPr>
      </w:pPr>
      <w:r w:rsidRPr="00E84707">
        <w:rPr>
          <w:rStyle w:val="CharAttribute501"/>
          <w:rFonts w:eastAsia="№Е"/>
          <w:i w:val="0"/>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w:t>
      </w:r>
      <w:r w:rsidRPr="00E84707">
        <w:rPr>
          <w:rStyle w:val="CharAttribute501"/>
          <w:rFonts w:eastAsia="№Е"/>
          <w:i w:val="0"/>
          <w:sz w:val="24"/>
          <w:szCs w:val="24"/>
        </w:rPr>
        <w:lastRenderedPageBreak/>
        <w:t>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05545" w:rsidRPr="00E84707" w:rsidRDefault="00D05545" w:rsidP="00A64359">
      <w:pPr>
        <w:pStyle w:val="a3"/>
        <w:tabs>
          <w:tab w:val="left" w:pos="993"/>
          <w:tab w:val="left" w:pos="1310"/>
        </w:tabs>
        <w:spacing w:line="276" w:lineRule="auto"/>
        <w:ind w:left="567"/>
        <w:rPr>
          <w:rStyle w:val="CharAttribute501"/>
          <w:rFonts w:eastAsia="№Е"/>
          <w:i w:val="0"/>
          <w:sz w:val="24"/>
          <w:szCs w:val="24"/>
        </w:rPr>
      </w:pPr>
    </w:p>
    <w:p w:rsidR="00D05545" w:rsidRPr="00E84707" w:rsidRDefault="00007319" w:rsidP="00A64359">
      <w:pPr>
        <w:tabs>
          <w:tab w:val="left" w:pos="851"/>
        </w:tabs>
        <w:spacing w:after="0"/>
        <w:jc w:val="both"/>
        <w:rPr>
          <w:rFonts w:ascii="Times New Roman" w:hAnsi="Times New Roman" w:cs="Times New Roman"/>
          <w:b/>
          <w:iCs/>
          <w:w w:val="0"/>
          <w:sz w:val="24"/>
          <w:szCs w:val="24"/>
        </w:rPr>
      </w:pPr>
      <w:r w:rsidRPr="00E84707">
        <w:rPr>
          <w:rFonts w:ascii="Times New Roman" w:hAnsi="Times New Roman" w:cs="Times New Roman"/>
          <w:b/>
          <w:iCs/>
          <w:w w:val="0"/>
          <w:sz w:val="24"/>
          <w:szCs w:val="24"/>
        </w:rPr>
        <w:t>4</w:t>
      </w:r>
      <w:r w:rsidR="00D05545" w:rsidRPr="00E84707">
        <w:rPr>
          <w:rFonts w:ascii="Times New Roman" w:hAnsi="Times New Roman" w:cs="Times New Roman"/>
          <w:b/>
          <w:iCs/>
          <w:w w:val="0"/>
          <w:sz w:val="24"/>
          <w:szCs w:val="24"/>
        </w:rPr>
        <w:t>.5. Модуль «Самоуправление»</w:t>
      </w:r>
    </w:p>
    <w:p w:rsidR="00D05545" w:rsidRPr="00E84707" w:rsidRDefault="00D05545" w:rsidP="00A64359">
      <w:pPr>
        <w:adjustRightInd w:val="0"/>
        <w:spacing w:after="0"/>
        <w:ind w:right="-1" w:firstLine="567"/>
        <w:jc w:val="both"/>
        <w:rPr>
          <w:rFonts w:ascii="Times New Roman" w:hAnsi="Times New Roman" w:cs="Times New Roman"/>
          <w:sz w:val="24"/>
          <w:szCs w:val="24"/>
        </w:rPr>
      </w:pPr>
      <w:r w:rsidRPr="00E84707">
        <w:rPr>
          <w:rStyle w:val="CharAttribute504"/>
          <w:rFonts w:eastAsia="№Е" w:hAnsi="Times New Roman" w:cs="Times New Roman"/>
          <w:sz w:val="24"/>
          <w:szCs w:val="24"/>
        </w:rPr>
        <w:t xml:space="preserve">Поддержка детского </w:t>
      </w:r>
      <w:r w:rsidRPr="00E84707">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D05545" w:rsidRPr="00E84707" w:rsidRDefault="00D05545" w:rsidP="00A64359">
      <w:pPr>
        <w:adjustRightInd w:val="0"/>
        <w:spacing w:after="0"/>
        <w:ind w:right="-1" w:firstLine="567"/>
        <w:jc w:val="both"/>
        <w:rPr>
          <w:rFonts w:ascii="Times New Roman" w:hAnsi="Times New Roman" w:cs="Times New Roman"/>
          <w:i/>
          <w:sz w:val="24"/>
          <w:szCs w:val="24"/>
        </w:rPr>
      </w:pPr>
      <w:r w:rsidRPr="00E84707">
        <w:rPr>
          <w:rFonts w:ascii="Times New Roman" w:hAnsi="Times New Roman" w:cs="Times New Roman"/>
          <w:sz w:val="24"/>
          <w:szCs w:val="24"/>
        </w:rPr>
        <w:t>Детское самоуправление в школе осуществляется следующим образом</w:t>
      </w:r>
      <w:r w:rsidR="00644132" w:rsidRPr="00E84707">
        <w:rPr>
          <w:rFonts w:ascii="Times New Roman" w:hAnsi="Times New Roman" w:cs="Times New Roman"/>
          <w:sz w:val="24"/>
          <w:szCs w:val="24"/>
        </w:rPr>
        <w:t>:</w:t>
      </w:r>
    </w:p>
    <w:p w:rsidR="00D05545" w:rsidRPr="00E84707" w:rsidRDefault="00D05545" w:rsidP="00A64359">
      <w:pPr>
        <w:tabs>
          <w:tab w:val="left" w:pos="851"/>
        </w:tabs>
        <w:spacing w:after="0"/>
        <w:ind w:firstLine="567"/>
        <w:jc w:val="both"/>
        <w:rPr>
          <w:rFonts w:ascii="Times New Roman" w:hAnsi="Times New Roman" w:cs="Times New Roman"/>
          <w:b/>
          <w:i/>
          <w:sz w:val="24"/>
          <w:szCs w:val="24"/>
        </w:rPr>
      </w:pPr>
      <w:r w:rsidRPr="00E84707">
        <w:rPr>
          <w:rFonts w:ascii="Times New Roman" w:hAnsi="Times New Roman" w:cs="Times New Roman"/>
          <w:b/>
          <w:i/>
          <w:sz w:val="24"/>
          <w:szCs w:val="24"/>
        </w:rPr>
        <w:t>На уровне школы:</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iCs/>
          <w:sz w:val="24"/>
          <w:szCs w:val="24"/>
        </w:rPr>
      </w:pPr>
      <w:r w:rsidRPr="00E84707">
        <w:rPr>
          <w:rFonts w:ascii="Times New Roman"/>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iCs/>
          <w:sz w:val="24"/>
          <w:szCs w:val="24"/>
        </w:rPr>
      </w:pPr>
      <w:r w:rsidRPr="00E84707">
        <w:rPr>
          <w:rFonts w:ascii="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iCs/>
          <w:sz w:val="24"/>
          <w:szCs w:val="24"/>
        </w:rPr>
      </w:pPr>
      <w:r w:rsidRPr="00E84707">
        <w:rPr>
          <w:rFonts w:ascii="Times New Roman"/>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D05545" w:rsidRPr="00E84707" w:rsidRDefault="00D05545" w:rsidP="00A64359">
      <w:pPr>
        <w:tabs>
          <w:tab w:val="left" w:pos="851"/>
        </w:tabs>
        <w:spacing w:after="0"/>
        <w:ind w:firstLine="567"/>
        <w:jc w:val="both"/>
        <w:rPr>
          <w:rFonts w:ascii="Times New Roman" w:hAnsi="Times New Roman" w:cs="Times New Roman"/>
          <w:bCs/>
          <w:i/>
          <w:sz w:val="24"/>
          <w:szCs w:val="24"/>
        </w:rPr>
      </w:pPr>
      <w:r w:rsidRPr="00E84707">
        <w:rPr>
          <w:rFonts w:ascii="Times New Roman" w:hAnsi="Times New Roman" w:cs="Times New Roman"/>
          <w:b/>
          <w:i/>
          <w:sz w:val="24"/>
          <w:szCs w:val="24"/>
        </w:rPr>
        <w:t>На уровне классов</w:t>
      </w:r>
      <w:r w:rsidRPr="00E84707">
        <w:rPr>
          <w:rFonts w:ascii="Times New Roman" w:hAnsi="Times New Roman" w:cs="Times New Roman"/>
          <w:bCs/>
          <w:i/>
          <w:sz w:val="24"/>
          <w:szCs w:val="24"/>
        </w:rPr>
        <w:t>:</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iCs/>
          <w:sz w:val="24"/>
          <w:szCs w:val="24"/>
        </w:rPr>
        <w:t xml:space="preserve">через </w:t>
      </w:r>
      <w:r w:rsidRPr="00E84707">
        <w:rPr>
          <w:rFonts w:ascii="Times New Roman"/>
          <w:sz w:val="24"/>
          <w:szCs w:val="24"/>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iCs/>
          <w:sz w:val="24"/>
          <w:szCs w:val="24"/>
        </w:rPr>
      </w:pPr>
      <w:r w:rsidRPr="00E84707">
        <w:rPr>
          <w:rFonts w:ascii="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iCs/>
          <w:sz w:val="24"/>
          <w:szCs w:val="24"/>
        </w:rPr>
        <w:t xml:space="preserve">через </w:t>
      </w:r>
      <w:r w:rsidRPr="00E84707">
        <w:rPr>
          <w:rFonts w:ascii="Times New Roman" w:eastAsia="Calibri"/>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05545" w:rsidRPr="00E84707" w:rsidRDefault="00D05545" w:rsidP="00A64359">
      <w:pPr>
        <w:spacing w:after="0"/>
        <w:ind w:firstLine="567"/>
        <w:jc w:val="both"/>
        <w:rPr>
          <w:rStyle w:val="CharAttribute501"/>
          <w:rFonts w:eastAsia="№Е" w:hAnsi="Times New Roman" w:cs="Times New Roman"/>
          <w:b/>
          <w:bCs/>
          <w:i w:val="0"/>
          <w:iCs/>
          <w:sz w:val="24"/>
          <w:szCs w:val="24"/>
        </w:rPr>
      </w:pPr>
      <w:r w:rsidRPr="00E84707">
        <w:rPr>
          <w:rFonts w:ascii="Times New Roman" w:hAnsi="Times New Roman" w:cs="Times New Roman"/>
          <w:b/>
          <w:bCs/>
          <w:i/>
          <w:iCs/>
          <w:sz w:val="24"/>
          <w:szCs w:val="24"/>
        </w:rPr>
        <w:t>На индивидуальном уровне:</w:t>
      </w:r>
      <w:r w:rsidRPr="00E84707">
        <w:rPr>
          <w:rStyle w:val="CharAttribute501"/>
          <w:rFonts w:eastAsia="№Е" w:hAnsi="Times New Roman" w:cs="Times New Roman"/>
          <w:b/>
          <w:bCs/>
          <w:i w:val="0"/>
          <w:iCs/>
          <w:sz w:val="24"/>
          <w:szCs w:val="24"/>
        </w:rPr>
        <w:t xml:space="preserve">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iCs/>
          <w:sz w:val="24"/>
          <w:szCs w:val="24"/>
        </w:rPr>
        <w:t xml:space="preserve">через </w:t>
      </w:r>
      <w:r w:rsidRPr="00E84707">
        <w:rPr>
          <w:rFonts w:ascii="Times New Roman"/>
          <w:sz w:val="24"/>
          <w:szCs w:val="24"/>
        </w:rPr>
        <w:t>вовлечение школьников в планирование, организацию, проведение и анализ общешкольных и внутриклассных дел;</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iCs/>
          <w:sz w:val="24"/>
          <w:szCs w:val="24"/>
        </w:rPr>
      </w:pPr>
      <w:r w:rsidRPr="00E84707">
        <w:rPr>
          <w:rFonts w:ascii="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D05545" w:rsidRPr="00E84707" w:rsidRDefault="00D05545" w:rsidP="00A64359">
      <w:pPr>
        <w:pStyle w:val="a3"/>
        <w:tabs>
          <w:tab w:val="left" w:pos="993"/>
          <w:tab w:val="left" w:pos="1310"/>
        </w:tabs>
        <w:spacing w:line="276" w:lineRule="auto"/>
        <w:ind w:left="567"/>
        <w:rPr>
          <w:rFonts w:ascii="Times New Roman"/>
          <w:iCs/>
          <w:sz w:val="24"/>
          <w:szCs w:val="24"/>
        </w:rPr>
      </w:pPr>
    </w:p>
    <w:p w:rsidR="00D05545" w:rsidRPr="00E84707" w:rsidRDefault="00007319" w:rsidP="00A64359">
      <w:pPr>
        <w:tabs>
          <w:tab w:val="left" w:pos="851"/>
        </w:tabs>
        <w:spacing w:after="0"/>
        <w:jc w:val="both"/>
        <w:rPr>
          <w:rFonts w:ascii="Times New Roman" w:hAnsi="Times New Roman" w:cs="Times New Roman"/>
          <w:b/>
          <w:iCs/>
          <w:w w:val="0"/>
          <w:sz w:val="24"/>
          <w:szCs w:val="24"/>
        </w:rPr>
      </w:pPr>
      <w:r w:rsidRPr="00E84707">
        <w:rPr>
          <w:rFonts w:ascii="Times New Roman" w:hAnsi="Times New Roman" w:cs="Times New Roman"/>
          <w:b/>
          <w:iCs/>
          <w:w w:val="0"/>
          <w:sz w:val="24"/>
          <w:szCs w:val="24"/>
        </w:rPr>
        <w:lastRenderedPageBreak/>
        <w:t>4</w:t>
      </w:r>
      <w:r w:rsidR="00D05545" w:rsidRPr="00E84707">
        <w:rPr>
          <w:rFonts w:ascii="Times New Roman" w:hAnsi="Times New Roman" w:cs="Times New Roman"/>
          <w:b/>
          <w:iCs/>
          <w:w w:val="0"/>
          <w:sz w:val="24"/>
          <w:szCs w:val="24"/>
        </w:rPr>
        <w:t>.6. Модуль «Детские общественные объединения»</w:t>
      </w:r>
    </w:p>
    <w:p w:rsidR="00D05545" w:rsidRPr="00E84707" w:rsidRDefault="00D05545" w:rsidP="00A64359">
      <w:pPr>
        <w:pStyle w:val="ParaAttribute38"/>
        <w:spacing w:line="276" w:lineRule="auto"/>
        <w:ind w:right="0" w:firstLine="567"/>
        <w:rPr>
          <w:i/>
          <w:sz w:val="24"/>
          <w:szCs w:val="24"/>
        </w:rPr>
      </w:pPr>
      <w:r w:rsidRPr="00E84707">
        <w:rPr>
          <w:rFonts w:eastAsia="Calibri"/>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00345D0F" w:rsidRPr="00E84707">
        <w:rPr>
          <w:rFonts w:eastAsia="Calibri"/>
          <w:sz w:val="24"/>
          <w:szCs w:val="24"/>
        </w:rPr>
        <w:t xml:space="preserve">: </w:t>
      </w:r>
      <w:r w:rsidRPr="00E84707">
        <w:rPr>
          <w:i/>
          <w:sz w:val="24"/>
          <w:szCs w:val="24"/>
        </w:rPr>
        <w:t xml:space="preserve">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eastAsia="Calibri"/>
          <w:sz w:val="24"/>
          <w:szCs w:val="24"/>
          <w:lang w:eastAsia="ko-KR"/>
        </w:rPr>
      </w:pPr>
      <w:r w:rsidRPr="00E84707">
        <w:rPr>
          <w:rFonts w:ascii="Times New Roman"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E84707">
        <w:rPr>
          <w:rFonts w:ascii="Times New Roman" w:eastAsia="Calibri"/>
          <w:sz w:val="24"/>
          <w:szCs w:val="24"/>
        </w:rPr>
        <w:t>(</w:t>
      </w:r>
      <w:r w:rsidRPr="00E84707">
        <w:rPr>
          <w:rFonts w:ascii="Times New Roman" w:eastAsia="Calibri"/>
          <w:sz w:val="24"/>
          <w:szCs w:val="24"/>
          <w:lang w:eastAsia="ko-KR"/>
        </w:rPr>
        <w:t>выбор</w:t>
      </w:r>
      <w:r w:rsidRPr="00E84707">
        <w:rPr>
          <w:rFonts w:ascii="Times New Roman" w:eastAsia="Calibri"/>
          <w:sz w:val="24"/>
          <w:szCs w:val="24"/>
        </w:rPr>
        <w:t>ы</w:t>
      </w:r>
      <w:r w:rsidRPr="00E84707">
        <w:rPr>
          <w:rFonts w:ascii="Times New Roman" w:eastAsia="Calibri"/>
          <w:sz w:val="24"/>
          <w:szCs w:val="24"/>
          <w:lang w:eastAsia="ko-KR"/>
        </w:rPr>
        <w:t xml:space="preserve"> руководящих органов объединения, подотчетност</w:t>
      </w:r>
      <w:r w:rsidRPr="00E84707">
        <w:rPr>
          <w:rFonts w:ascii="Times New Roman" w:eastAsia="Calibri"/>
          <w:sz w:val="24"/>
          <w:szCs w:val="24"/>
        </w:rPr>
        <w:t>ь</w:t>
      </w:r>
      <w:r w:rsidRPr="00E84707">
        <w:rPr>
          <w:rFonts w:ascii="Times New Roman"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D05545" w:rsidRPr="00E84707" w:rsidRDefault="00D05545" w:rsidP="00A64359">
      <w:pPr>
        <w:widowControl w:val="0"/>
        <w:numPr>
          <w:ilvl w:val="0"/>
          <w:numId w:val="2"/>
        </w:numPr>
        <w:tabs>
          <w:tab w:val="left" w:pos="993"/>
          <w:tab w:val="left" w:pos="1310"/>
        </w:tabs>
        <w:wordWrap w:val="0"/>
        <w:autoSpaceDE w:val="0"/>
        <w:autoSpaceDN w:val="0"/>
        <w:spacing w:after="0"/>
        <w:ind w:left="0" w:firstLine="567"/>
        <w:jc w:val="both"/>
        <w:rPr>
          <w:rFonts w:ascii="Times New Roman" w:eastAsia="Calibri" w:hAnsi="Times New Roman" w:cs="Times New Roman"/>
          <w:sz w:val="24"/>
          <w:szCs w:val="24"/>
        </w:rPr>
      </w:pPr>
      <w:r w:rsidRPr="00E84707">
        <w:rPr>
          <w:rFonts w:ascii="Times New Roman" w:eastAsia="Calibri"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E84707">
        <w:rPr>
          <w:rFonts w:ascii="Times New Roman" w:hAnsi="Times New Roman" w:cs="Times New Roman"/>
          <w:sz w:val="24"/>
          <w:szCs w:val="24"/>
        </w:rPr>
        <w:t xml:space="preserve">внимание, забота, уважение, умение сопереживать, умение общаться, слушать и слышать других; </w:t>
      </w:r>
    </w:p>
    <w:p w:rsidR="00D05545" w:rsidRPr="00E84707" w:rsidRDefault="00D05545" w:rsidP="00A64359">
      <w:pPr>
        <w:widowControl w:val="0"/>
        <w:numPr>
          <w:ilvl w:val="0"/>
          <w:numId w:val="2"/>
        </w:numPr>
        <w:tabs>
          <w:tab w:val="left" w:pos="993"/>
          <w:tab w:val="left" w:pos="1310"/>
        </w:tabs>
        <w:wordWrap w:val="0"/>
        <w:autoSpaceDE w:val="0"/>
        <w:autoSpaceDN w:val="0"/>
        <w:spacing w:after="0"/>
        <w:ind w:left="0" w:firstLine="567"/>
        <w:jc w:val="both"/>
        <w:rPr>
          <w:rFonts w:ascii="Times New Roman" w:eastAsia="Calibri" w:hAnsi="Times New Roman" w:cs="Times New Roman"/>
          <w:sz w:val="24"/>
          <w:szCs w:val="24"/>
        </w:rPr>
      </w:pPr>
      <w:r w:rsidRPr="00E84707">
        <w:rPr>
          <w:rFonts w:ascii="Times New Roman" w:eastAsia="Calibri" w:hAnsi="Times New Roman" w:cs="Times New Roman"/>
          <w:sz w:val="24"/>
          <w:szCs w:val="24"/>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eastAsia="Calibri"/>
          <w:sz w:val="24"/>
          <w:szCs w:val="24"/>
        </w:rPr>
      </w:pPr>
      <w:r w:rsidRPr="00E84707">
        <w:rPr>
          <w:rFonts w:ascii="Times New Roman"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eastAsia="Calibri"/>
          <w:sz w:val="24"/>
          <w:szCs w:val="24"/>
        </w:rPr>
      </w:pPr>
      <w:r w:rsidRPr="00E84707">
        <w:rPr>
          <w:rFonts w:ascii="Times New Roman"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eastAsia="Calibri"/>
          <w:sz w:val="24"/>
          <w:szCs w:val="24"/>
        </w:rPr>
      </w:pPr>
      <w:r w:rsidRPr="00E84707">
        <w:rPr>
          <w:rFonts w:ascii="Times New Roman"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eastAsia="Calibri"/>
          <w:sz w:val="24"/>
          <w:szCs w:val="24"/>
          <w:lang w:eastAsia="ko-KR"/>
        </w:rPr>
      </w:pPr>
      <w:r w:rsidRPr="00E84707">
        <w:rPr>
          <w:rFonts w:ascii="Times New Roman"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05545" w:rsidRPr="00E84707" w:rsidRDefault="00D05545" w:rsidP="00A64359">
      <w:pPr>
        <w:pStyle w:val="a3"/>
        <w:tabs>
          <w:tab w:val="left" w:pos="993"/>
          <w:tab w:val="left" w:pos="1310"/>
        </w:tabs>
        <w:spacing w:line="276" w:lineRule="auto"/>
        <w:ind w:left="567"/>
        <w:rPr>
          <w:rFonts w:ascii="Times New Roman" w:eastAsia="Calibri"/>
          <w:sz w:val="24"/>
          <w:szCs w:val="24"/>
          <w:lang w:eastAsia="ko-KR"/>
        </w:rPr>
      </w:pPr>
    </w:p>
    <w:p w:rsidR="00D05545" w:rsidRPr="00E84707" w:rsidRDefault="00007319" w:rsidP="00A64359">
      <w:pPr>
        <w:tabs>
          <w:tab w:val="left" w:pos="851"/>
        </w:tabs>
        <w:spacing w:after="0"/>
        <w:jc w:val="both"/>
        <w:rPr>
          <w:rFonts w:ascii="Times New Roman" w:hAnsi="Times New Roman" w:cs="Times New Roman"/>
          <w:b/>
          <w:iCs/>
          <w:sz w:val="24"/>
          <w:szCs w:val="24"/>
        </w:rPr>
      </w:pPr>
      <w:r w:rsidRPr="00E84707">
        <w:rPr>
          <w:rFonts w:ascii="Times New Roman" w:hAnsi="Times New Roman" w:cs="Times New Roman"/>
          <w:b/>
          <w:iCs/>
          <w:sz w:val="24"/>
          <w:szCs w:val="24"/>
        </w:rPr>
        <w:t>4</w:t>
      </w:r>
      <w:r w:rsidR="00D05545" w:rsidRPr="00E84707">
        <w:rPr>
          <w:rFonts w:ascii="Times New Roman" w:hAnsi="Times New Roman" w:cs="Times New Roman"/>
          <w:b/>
          <w:iCs/>
          <w:sz w:val="24"/>
          <w:szCs w:val="24"/>
        </w:rPr>
        <w:t>.7.</w:t>
      </w:r>
      <w:r w:rsidRPr="00E84707">
        <w:rPr>
          <w:rFonts w:ascii="Times New Roman" w:hAnsi="Times New Roman" w:cs="Times New Roman"/>
          <w:b/>
          <w:iCs/>
          <w:sz w:val="24"/>
          <w:szCs w:val="24"/>
        </w:rPr>
        <w:t xml:space="preserve"> Модуль </w:t>
      </w:r>
      <w:r w:rsidR="00D05545" w:rsidRPr="00E84707">
        <w:rPr>
          <w:rFonts w:ascii="Times New Roman" w:hAnsi="Times New Roman" w:cs="Times New Roman"/>
          <w:b/>
          <w:iCs/>
          <w:sz w:val="24"/>
          <w:szCs w:val="24"/>
        </w:rPr>
        <w:t xml:space="preserve"> «Волонтерство»</w:t>
      </w:r>
    </w:p>
    <w:p w:rsidR="00D05545" w:rsidRPr="00E84707" w:rsidRDefault="00D05545" w:rsidP="00A64359">
      <w:pPr>
        <w:tabs>
          <w:tab w:val="left" w:pos="851"/>
        </w:tabs>
        <w:spacing w:after="0"/>
        <w:ind w:firstLine="567"/>
        <w:jc w:val="both"/>
        <w:rPr>
          <w:rFonts w:ascii="Times New Roman" w:hAnsi="Times New Roman" w:cs="Times New Roman"/>
          <w:sz w:val="24"/>
          <w:szCs w:val="24"/>
        </w:rPr>
      </w:pPr>
      <w:r w:rsidRPr="00E84707">
        <w:rPr>
          <w:rFonts w:ascii="Times New Roman" w:hAnsi="Times New Roman" w:cs="Times New Roman"/>
          <w:b/>
          <w:sz w:val="24"/>
          <w:szCs w:val="24"/>
        </w:rPr>
        <w:t xml:space="preserve"> </w:t>
      </w:r>
      <w:r w:rsidRPr="00E84707">
        <w:rPr>
          <w:rFonts w:ascii="Times New Roman" w:hAnsi="Times New Roman" w:cs="Times New Roman"/>
          <w:sz w:val="24"/>
          <w:szCs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E84707">
        <w:rPr>
          <w:rFonts w:ascii="Times New Roman" w:hAnsi="Times New Roman" w:cs="Times New Roman"/>
          <w:sz w:val="24"/>
          <w:szCs w:val="24"/>
          <w:highlight w:val="white"/>
        </w:rPr>
        <w:t xml:space="preserve">города, страны. </w:t>
      </w:r>
      <w:r w:rsidRPr="00E84707">
        <w:rPr>
          <w:rFonts w:ascii="Times New Roman" w:hAnsi="Times New Roman" w:cs="Times New Roman"/>
          <w:sz w:val="24"/>
          <w:szCs w:val="24"/>
        </w:rPr>
        <w:t xml:space="preserve">Повседневное волонтерство предполагает постоянную деятельность </w:t>
      </w:r>
      <w:r w:rsidRPr="00E84707">
        <w:rPr>
          <w:rFonts w:ascii="Times New Roman" w:hAnsi="Times New Roman" w:cs="Times New Roman"/>
          <w:sz w:val="24"/>
          <w:szCs w:val="24"/>
        </w:rPr>
        <w:lastRenderedPageBreak/>
        <w:t>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D05545" w:rsidRPr="00E84707" w:rsidRDefault="00D05545" w:rsidP="00A64359">
      <w:pPr>
        <w:tabs>
          <w:tab w:val="left" w:pos="851"/>
        </w:tabs>
        <w:spacing w:after="0"/>
        <w:ind w:firstLine="567"/>
        <w:jc w:val="both"/>
        <w:rPr>
          <w:rFonts w:ascii="Times New Roman" w:hAnsi="Times New Roman" w:cs="Times New Roman"/>
          <w:sz w:val="24"/>
          <w:szCs w:val="24"/>
        </w:rPr>
      </w:pPr>
      <w:r w:rsidRPr="00E84707">
        <w:rPr>
          <w:rFonts w:ascii="Times New Roman" w:hAnsi="Times New Roman" w:cs="Times New Roman"/>
          <w:sz w:val="24"/>
          <w:szCs w:val="24"/>
        </w:rPr>
        <w:t>Воспитательный потенциал волонтерства реализуется следующим образом</w:t>
      </w:r>
      <w:r w:rsidR="00345D0F" w:rsidRPr="00E84707">
        <w:rPr>
          <w:rFonts w:ascii="Times New Roman" w:hAnsi="Times New Roman" w:cs="Times New Roman"/>
          <w:i/>
          <w:sz w:val="24"/>
          <w:szCs w:val="24"/>
        </w:rPr>
        <w:t>:</w:t>
      </w:r>
    </w:p>
    <w:p w:rsidR="00D05545" w:rsidRPr="00E84707" w:rsidRDefault="00D05545" w:rsidP="00A64359">
      <w:pPr>
        <w:tabs>
          <w:tab w:val="left" w:pos="851"/>
        </w:tabs>
        <w:spacing w:after="0"/>
        <w:ind w:firstLine="567"/>
        <w:jc w:val="both"/>
        <w:rPr>
          <w:rFonts w:ascii="Times New Roman" w:hAnsi="Times New Roman" w:cs="Times New Roman"/>
          <w:b/>
          <w:i/>
          <w:sz w:val="24"/>
          <w:szCs w:val="24"/>
        </w:rPr>
      </w:pPr>
      <w:r w:rsidRPr="00E84707">
        <w:rPr>
          <w:rFonts w:ascii="Times New Roman" w:hAnsi="Times New Roman" w:cs="Times New Roman"/>
          <w:b/>
          <w:i/>
          <w:sz w:val="24"/>
          <w:szCs w:val="24"/>
        </w:rPr>
        <w:t>На внешкольном уровне:</w:t>
      </w:r>
      <w:r w:rsidRPr="00E84707">
        <w:rPr>
          <w:rStyle w:val="CharAttribute502"/>
          <w:rFonts w:eastAsia="№Е" w:hAnsi="Times New Roman" w:cs="Times New Roman"/>
          <w:b/>
          <w:i w:val="0"/>
          <w:sz w:val="24"/>
          <w:szCs w:val="24"/>
        </w:rPr>
        <w:t xml:space="preserve">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 xml:space="preserve">посильная помощь, оказываемая школьниками пожилым людям, проживающим в микрорайоне расположения образовательной организации; </w:t>
      </w:r>
    </w:p>
    <w:p w:rsidR="00D05545" w:rsidRPr="00E84707" w:rsidRDefault="00D05545" w:rsidP="00A64359">
      <w:pPr>
        <w:pStyle w:val="a3"/>
        <w:numPr>
          <w:ilvl w:val="0"/>
          <w:numId w:val="2"/>
        </w:numPr>
        <w:tabs>
          <w:tab w:val="left" w:pos="851"/>
          <w:tab w:val="left" w:pos="993"/>
          <w:tab w:val="left" w:pos="1310"/>
        </w:tabs>
        <w:spacing w:line="276" w:lineRule="auto"/>
        <w:ind w:left="0" w:firstLine="567"/>
        <w:rPr>
          <w:rFonts w:ascii="Times New Roman"/>
          <w:sz w:val="24"/>
          <w:szCs w:val="24"/>
        </w:rPr>
      </w:pPr>
      <w:r w:rsidRPr="00E84707">
        <w:rPr>
          <w:rFonts w:ascii="Times New Roman"/>
          <w:sz w:val="24"/>
          <w:szCs w:val="24"/>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D05545" w:rsidRPr="00E84707" w:rsidRDefault="00D05545" w:rsidP="00A64359">
      <w:pPr>
        <w:pStyle w:val="a3"/>
        <w:numPr>
          <w:ilvl w:val="0"/>
          <w:numId w:val="2"/>
        </w:numPr>
        <w:tabs>
          <w:tab w:val="left" w:pos="851"/>
          <w:tab w:val="left" w:pos="993"/>
          <w:tab w:val="left" w:pos="1310"/>
        </w:tabs>
        <w:spacing w:line="276" w:lineRule="auto"/>
        <w:ind w:left="0" w:firstLine="567"/>
        <w:rPr>
          <w:rFonts w:ascii="Times New Roman"/>
          <w:sz w:val="24"/>
          <w:szCs w:val="24"/>
        </w:rPr>
      </w:pPr>
      <w:r w:rsidRPr="00E84707">
        <w:rPr>
          <w:rFonts w:ascii="Times New Roman"/>
          <w:sz w:val="24"/>
          <w:szCs w:val="24"/>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D05545" w:rsidRPr="00E84707" w:rsidRDefault="00D05545" w:rsidP="00A64359">
      <w:pPr>
        <w:pStyle w:val="a3"/>
        <w:numPr>
          <w:ilvl w:val="0"/>
          <w:numId w:val="2"/>
        </w:numPr>
        <w:tabs>
          <w:tab w:val="left" w:pos="851"/>
          <w:tab w:val="left" w:pos="993"/>
          <w:tab w:val="left" w:pos="1310"/>
        </w:tabs>
        <w:spacing w:line="276" w:lineRule="auto"/>
        <w:ind w:left="0" w:firstLine="567"/>
        <w:rPr>
          <w:rFonts w:ascii="Times New Roman"/>
          <w:sz w:val="24"/>
          <w:szCs w:val="24"/>
        </w:rPr>
      </w:pPr>
      <w:r w:rsidRPr="00E84707">
        <w:rPr>
          <w:rFonts w:ascii="Times New Roman"/>
          <w:sz w:val="24"/>
          <w:szCs w:val="24"/>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D05545" w:rsidRPr="00E84707" w:rsidRDefault="00D05545" w:rsidP="00A64359">
      <w:pPr>
        <w:tabs>
          <w:tab w:val="left" w:pos="851"/>
        </w:tabs>
        <w:spacing w:after="0"/>
        <w:ind w:firstLine="567"/>
        <w:jc w:val="both"/>
        <w:rPr>
          <w:rFonts w:ascii="Times New Roman" w:hAnsi="Times New Roman" w:cs="Times New Roman"/>
          <w:b/>
          <w:i/>
          <w:sz w:val="24"/>
          <w:szCs w:val="24"/>
        </w:rPr>
      </w:pPr>
      <w:r w:rsidRPr="00E84707">
        <w:rPr>
          <w:rFonts w:ascii="Times New Roman" w:hAnsi="Times New Roman" w:cs="Times New Roman"/>
          <w:b/>
          <w:i/>
          <w:sz w:val="24"/>
          <w:szCs w:val="24"/>
        </w:rPr>
        <w:t>На уровне школы:</w:t>
      </w:r>
      <w:r w:rsidRPr="00E84707">
        <w:rPr>
          <w:rStyle w:val="CharAttribute502"/>
          <w:rFonts w:eastAsia="№Е" w:hAnsi="Times New Roman" w:cs="Times New Roman"/>
          <w:b/>
          <w:i w:val="0"/>
          <w:sz w:val="24"/>
          <w:szCs w:val="24"/>
        </w:rPr>
        <w:t xml:space="preserve"> </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участие школьников в организации праздников, торжественных мероприятий, встреч с гостями школы;</w:t>
      </w:r>
    </w:p>
    <w:p w:rsidR="00D05545" w:rsidRPr="00E84707" w:rsidRDefault="00D05545" w:rsidP="00A64359">
      <w:pPr>
        <w:pStyle w:val="a3"/>
        <w:numPr>
          <w:ilvl w:val="0"/>
          <w:numId w:val="2"/>
        </w:numPr>
        <w:tabs>
          <w:tab w:val="left" w:pos="993"/>
          <w:tab w:val="left" w:pos="1310"/>
        </w:tabs>
        <w:spacing w:line="276" w:lineRule="auto"/>
        <w:ind w:left="0" w:firstLine="567"/>
        <w:rPr>
          <w:rFonts w:ascii="Times New Roman"/>
          <w:sz w:val="24"/>
          <w:szCs w:val="24"/>
        </w:rPr>
      </w:pPr>
      <w:r w:rsidRPr="00E84707">
        <w:rPr>
          <w:rFonts w:ascii="Times New Roman"/>
          <w:sz w:val="24"/>
          <w:szCs w:val="24"/>
        </w:rPr>
        <w:t>участие школьников в работе с младшими ребятами: проведение для них праздников, утренников, тематических вечеров;</w:t>
      </w:r>
    </w:p>
    <w:p w:rsidR="00D05545" w:rsidRPr="00E84707" w:rsidRDefault="00D05545" w:rsidP="00A64359">
      <w:pPr>
        <w:pStyle w:val="a3"/>
        <w:numPr>
          <w:ilvl w:val="0"/>
          <w:numId w:val="2"/>
        </w:numPr>
        <w:tabs>
          <w:tab w:val="left" w:pos="851"/>
          <w:tab w:val="left" w:pos="993"/>
          <w:tab w:val="left" w:pos="1310"/>
        </w:tabs>
        <w:spacing w:line="276" w:lineRule="auto"/>
        <w:ind w:left="0" w:firstLine="567"/>
        <w:rPr>
          <w:rFonts w:ascii="Times New Roman"/>
          <w:sz w:val="24"/>
          <w:szCs w:val="24"/>
        </w:rPr>
      </w:pPr>
      <w:r w:rsidRPr="00E84707">
        <w:rPr>
          <w:rFonts w:ascii="Times New Roman"/>
          <w:sz w:val="24"/>
          <w:szCs w:val="24"/>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D05545" w:rsidRPr="00E84707" w:rsidRDefault="00D05545" w:rsidP="00A64359">
      <w:pPr>
        <w:pStyle w:val="a3"/>
        <w:tabs>
          <w:tab w:val="left" w:pos="851"/>
          <w:tab w:val="left" w:pos="993"/>
          <w:tab w:val="left" w:pos="1310"/>
        </w:tabs>
        <w:spacing w:line="276" w:lineRule="auto"/>
        <w:ind w:left="567"/>
        <w:rPr>
          <w:rFonts w:ascii="Times New Roman"/>
          <w:sz w:val="24"/>
          <w:szCs w:val="24"/>
        </w:rPr>
      </w:pPr>
    </w:p>
    <w:p w:rsidR="00D05545" w:rsidRPr="00E84707" w:rsidRDefault="00007319" w:rsidP="00A64359">
      <w:pPr>
        <w:tabs>
          <w:tab w:val="left" w:pos="851"/>
        </w:tabs>
        <w:spacing w:after="0"/>
        <w:ind w:left="567"/>
        <w:jc w:val="both"/>
        <w:rPr>
          <w:rFonts w:ascii="Times New Roman" w:hAnsi="Times New Roman" w:cs="Times New Roman"/>
          <w:b/>
          <w:iCs/>
          <w:w w:val="0"/>
          <w:sz w:val="24"/>
          <w:szCs w:val="24"/>
        </w:rPr>
      </w:pPr>
      <w:r w:rsidRPr="00E84707">
        <w:rPr>
          <w:rFonts w:ascii="Times New Roman" w:hAnsi="Times New Roman" w:cs="Times New Roman"/>
          <w:b/>
          <w:iCs/>
          <w:w w:val="0"/>
          <w:sz w:val="24"/>
          <w:szCs w:val="24"/>
        </w:rPr>
        <w:t>4</w:t>
      </w:r>
      <w:r w:rsidR="00D05545" w:rsidRPr="00E84707">
        <w:rPr>
          <w:rFonts w:ascii="Times New Roman" w:hAnsi="Times New Roman" w:cs="Times New Roman"/>
          <w:b/>
          <w:iCs/>
          <w:w w:val="0"/>
          <w:sz w:val="24"/>
          <w:szCs w:val="24"/>
        </w:rPr>
        <w:t>.8. Модуль «Экскурсии, экспедиции, походы»</w:t>
      </w:r>
    </w:p>
    <w:p w:rsidR="00D05545" w:rsidRPr="00E84707" w:rsidRDefault="00D05545" w:rsidP="00A64359">
      <w:pPr>
        <w:adjustRightInd w:val="0"/>
        <w:spacing w:after="0"/>
        <w:ind w:right="-1" w:firstLine="567"/>
        <w:jc w:val="both"/>
        <w:rPr>
          <w:rFonts w:ascii="Times New Roman" w:hAnsi="Times New Roman" w:cs="Times New Roman"/>
          <w:i/>
          <w:sz w:val="24"/>
          <w:szCs w:val="24"/>
        </w:rPr>
      </w:pPr>
      <w:r w:rsidRPr="00E84707">
        <w:rPr>
          <w:rFonts w:ascii="Times New Roman" w:eastAsia="Calibri" w:hAnsi="Times New Roman" w:cs="Times New Roman"/>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345D0F" w:rsidRPr="00E84707">
        <w:rPr>
          <w:rFonts w:ascii="Times New Roman" w:eastAsia="Calibri" w:hAnsi="Times New Roman" w:cs="Times New Roman"/>
          <w:sz w:val="24"/>
          <w:szCs w:val="24"/>
        </w:rPr>
        <w:t>:</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rPr>
      </w:pPr>
      <w:r w:rsidRPr="00E84707">
        <w:rPr>
          <w:rFonts w:ascii="Times New Roman" w:eastAsia="Calibri"/>
          <w:sz w:val="24"/>
          <w:szCs w:val="24"/>
          <w:lang w:eastAsia="ko-KR"/>
        </w:rPr>
        <w:lastRenderedPageBreak/>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rPr>
      </w:pPr>
      <w:r w:rsidRPr="00E84707">
        <w:rPr>
          <w:rFonts w:ascii="Times New Roman" w:eastAsia="Calibri"/>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D05545" w:rsidRPr="00E84707" w:rsidRDefault="00D05545" w:rsidP="00A64359">
      <w:pPr>
        <w:pStyle w:val="a3"/>
        <w:tabs>
          <w:tab w:val="left" w:pos="885"/>
        </w:tabs>
        <w:spacing w:line="276" w:lineRule="auto"/>
        <w:ind w:left="567" w:right="175"/>
        <w:rPr>
          <w:rFonts w:ascii="Times New Roman" w:eastAsia="Calibri"/>
          <w:sz w:val="24"/>
          <w:szCs w:val="24"/>
          <w:lang w:eastAsia="ko-KR"/>
        </w:rPr>
      </w:pPr>
    </w:p>
    <w:p w:rsidR="00D05545" w:rsidRPr="00E84707" w:rsidRDefault="00007319" w:rsidP="00A64359">
      <w:pPr>
        <w:tabs>
          <w:tab w:val="left" w:pos="851"/>
        </w:tabs>
        <w:spacing w:after="0"/>
        <w:jc w:val="both"/>
        <w:rPr>
          <w:rFonts w:ascii="Times New Roman" w:hAnsi="Times New Roman" w:cs="Times New Roman"/>
          <w:b/>
          <w:iCs/>
          <w:w w:val="0"/>
          <w:sz w:val="24"/>
          <w:szCs w:val="24"/>
        </w:rPr>
      </w:pPr>
      <w:r w:rsidRPr="00E84707">
        <w:rPr>
          <w:rFonts w:ascii="Times New Roman" w:hAnsi="Times New Roman" w:cs="Times New Roman"/>
          <w:b/>
          <w:iCs/>
          <w:w w:val="0"/>
          <w:sz w:val="24"/>
          <w:szCs w:val="24"/>
        </w:rPr>
        <w:t>4</w:t>
      </w:r>
      <w:r w:rsidR="00D05545" w:rsidRPr="00E84707">
        <w:rPr>
          <w:rFonts w:ascii="Times New Roman" w:hAnsi="Times New Roman" w:cs="Times New Roman"/>
          <w:b/>
          <w:iCs/>
          <w:w w:val="0"/>
          <w:sz w:val="24"/>
          <w:szCs w:val="24"/>
        </w:rPr>
        <w:t>.9. Модуль «Профориентация»</w:t>
      </w:r>
    </w:p>
    <w:p w:rsidR="00D05545" w:rsidRPr="00E84707" w:rsidRDefault="00D05545" w:rsidP="00A64359">
      <w:pPr>
        <w:spacing w:after="0"/>
        <w:ind w:firstLine="567"/>
        <w:jc w:val="both"/>
        <w:rPr>
          <w:rStyle w:val="CharAttribute502"/>
          <w:rFonts w:eastAsia="№Е" w:hAnsi="Times New Roman" w:cs="Times New Roman"/>
          <w:i w:val="0"/>
          <w:sz w:val="24"/>
          <w:szCs w:val="24"/>
        </w:rPr>
      </w:pPr>
      <w:r w:rsidRPr="00E84707">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E84707">
        <w:rPr>
          <w:rStyle w:val="CharAttribute511"/>
          <w:rFonts w:eastAsia="№Е" w:hAnsi="Times New Roman" w:cs="Times New Roman"/>
          <w:sz w:val="24"/>
          <w:szCs w:val="24"/>
        </w:rPr>
        <w:t xml:space="preserve">Эта работа осуществляется </w:t>
      </w:r>
      <w:r w:rsidRPr="00E84707">
        <w:rPr>
          <w:rStyle w:val="CharAttribute512"/>
          <w:rFonts w:eastAsia="№Е" w:hAnsi="Times New Roman" w:cs="Times New Roman"/>
          <w:sz w:val="24"/>
          <w:szCs w:val="24"/>
        </w:rPr>
        <w:t>через</w:t>
      </w:r>
      <w:r w:rsidR="00345D0F" w:rsidRPr="00E84707">
        <w:rPr>
          <w:rStyle w:val="CharAttribute512"/>
          <w:rFonts w:eastAsia="№Е" w:hAnsi="Times New Roman" w:cs="Times New Roman"/>
          <w:sz w:val="24"/>
          <w:szCs w:val="24"/>
        </w:rPr>
        <w:t>:</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w:t>
      </w:r>
      <w:r w:rsidRPr="00E84707">
        <w:rPr>
          <w:rFonts w:ascii="Times New Roman" w:eastAsia="Calibri"/>
          <w:sz w:val="24"/>
          <w:szCs w:val="24"/>
          <w:lang w:eastAsia="ko-KR"/>
        </w:rPr>
        <w:lastRenderedPageBreak/>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05545" w:rsidRPr="00E84707" w:rsidRDefault="00D05545" w:rsidP="00A64359">
      <w:pPr>
        <w:pStyle w:val="a3"/>
        <w:numPr>
          <w:ilvl w:val="0"/>
          <w:numId w:val="1"/>
        </w:numPr>
        <w:tabs>
          <w:tab w:val="left" w:pos="885"/>
        </w:tabs>
        <w:spacing w:line="276" w:lineRule="auto"/>
        <w:ind w:left="0" w:right="175" w:firstLine="567"/>
        <w:rPr>
          <w:rFonts w:ascii="Times New Roman" w:eastAsia="Calibri"/>
          <w:sz w:val="24"/>
          <w:szCs w:val="24"/>
          <w:lang w:eastAsia="ko-KR"/>
        </w:rPr>
      </w:pPr>
      <w:r w:rsidRPr="00E84707">
        <w:rPr>
          <w:rFonts w:ascii="Times New Roman"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D05545" w:rsidRPr="00E84707" w:rsidRDefault="00D05545" w:rsidP="00A64359">
      <w:pPr>
        <w:pStyle w:val="a3"/>
        <w:numPr>
          <w:ilvl w:val="0"/>
          <w:numId w:val="1"/>
        </w:numPr>
        <w:tabs>
          <w:tab w:val="left" w:pos="885"/>
        </w:tabs>
        <w:spacing w:line="276" w:lineRule="auto"/>
        <w:ind w:left="0" w:right="175" w:firstLine="567"/>
        <w:rPr>
          <w:rFonts w:ascii="Times New Roman"/>
          <w:sz w:val="24"/>
          <w:szCs w:val="24"/>
        </w:rPr>
      </w:pPr>
      <w:r w:rsidRPr="00E84707">
        <w:rPr>
          <w:rFonts w:ascii="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D05545" w:rsidRPr="00E84707" w:rsidRDefault="00D05545" w:rsidP="00A64359">
      <w:pPr>
        <w:pStyle w:val="a3"/>
        <w:numPr>
          <w:ilvl w:val="0"/>
          <w:numId w:val="1"/>
        </w:numPr>
        <w:tabs>
          <w:tab w:val="left" w:pos="885"/>
        </w:tabs>
        <w:spacing w:line="276" w:lineRule="auto"/>
        <w:ind w:left="0" w:right="175" w:firstLine="567"/>
        <w:rPr>
          <w:rFonts w:ascii="Times New Roman"/>
          <w:sz w:val="24"/>
          <w:szCs w:val="24"/>
        </w:rPr>
      </w:pPr>
      <w:r w:rsidRPr="00E84707">
        <w:rPr>
          <w:rFonts w:ascii="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05545" w:rsidRPr="00E84707" w:rsidRDefault="00D05545" w:rsidP="00A64359">
      <w:pPr>
        <w:pStyle w:val="a3"/>
        <w:numPr>
          <w:ilvl w:val="0"/>
          <w:numId w:val="1"/>
        </w:numPr>
        <w:tabs>
          <w:tab w:val="left" w:pos="885"/>
        </w:tabs>
        <w:spacing w:line="276" w:lineRule="auto"/>
        <w:ind w:left="0" w:right="175" w:firstLine="567"/>
        <w:rPr>
          <w:rFonts w:ascii="Times New Roman"/>
          <w:sz w:val="24"/>
          <w:szCs w:val="24"/>
        </w:rPr>
      </w:pPr>
      <w:r w:rsidRPr="00E84707">
        <w:rPr>
          <w:rFonts w:ascii="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D05545" w:rsidRPr="00E84707" w:rsidRDefault="00D05545" w:rsidP="00A64359">
      <w:pPr>
        <w:pStyle w:val="a3"/>
        <w:tabs>
          <w:tab w:val="left" w:pos="885"/>
        </w:tabs>
        <w:spacing w:line="276" w:lineRule="auto"/>
        <w:ind w:left="567" w:right="175"/>
        <w:rPr>
          <w:rFonts w:ascii="Times New Roman"/>
          <w:sz w:val="24"/>
          <w:szCs w:val="24"/>
        </w:rPr>
      </w:pPr>
    </w:p>
    <w:p w:rsidR="00D05545" w:rsidRPr="00E84707" w:rsidRDefault="00007319" w:rsidP="00A64359">
      <w:pPr>
        <w:spacing w:after="0"/>
        <w:jc w:val="both"/>
        <w:rPr>
          <w:rFonts w:ascii="Times New Roman" w:hAnsi="Times New Roman" w:cs="Times New Roman"/>
          <w:b/>
          <w:sz w:val="24"/>
          <w:szCs w:val="24"/>
        </w:rPr>
      </w:pPr>
      <w:r w:rsidRPr="00E84707">
        <w:rPr>
          <w:rFonts w:ascii="Times New Roman" w:hAnsi="Times New Roman" w:cs="Times New Roman"/>
          <w:b/>
          <w:w w:val="0"/>
          <w:sz w:val="24"/>
          <w:szCs w:val="24"/>
        </w:rPr>
        <w:t>4</w:t>
      </w:r>
      <w:r w:rsidR="00D05545" w:rsidRPr="00E84707">
        <w:rPr>
          <w:rFonts w:ascii="Times New Roman" w:hAnsi="Times New Roman" w:cs="Times New Roman"/>
          <w:b/>
          <w:w w:val="0"/>
          <w:sz w:val="24"/>
          <w:szCs w:val="24"/>
        </w:rPr>
        <w:t xml:space="preserve">.10. Модуль </w:t>
      </w:r>
      <w:r w:rsidR="00D05545" w:rsidRPr="00E84707">
        <w:rPr>
          <w:rFonts w:ascii="Times New Roman" w:hAnsi="Times New Roman" w:cs="Times New Roman"/>
          <w:b/>
          <w:sz w:val="24"/>
          <w:szCs w:val="24"/>
        </w:rPr>
        <w:t>«Школьные и социальные медиа»</w:t>
      </w:r>
    </w:p>
    <w:p w:rsidR="00D05545" w:rsidRPr="00E84707" w:rsidRDefault="00D05545" w:rsidP="00A64359">
      <w:pPr>
        <w:spacing w:after="0"/>
        <w:ind w:firstLine="567"/>
        <w:jc w:val="both"/>
        <w:rPr>
          <w:rFonts w:ascii="Times New Roman" w:hAnsi="Times New Roman" w:cs="Times New Roman"/>
          <w:i/>
          <w:sz w:val="24"/>
          <w:szCs w:val="24"/>
        </w:rPr>
      </w:pPr>
      <w:r w:rsidRPr="00E84707">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E84707">
        <w:rPr>
          <w:rFonts w:ascii="Times New Roman" w:hAnsi="Times New Roman" w:cs="Times New Roman"/>
          <w:sz w:val="24"/>
          <w:szCs w:val="24"/>
        </w:rPr>
        <w:t xml:space="preserve">развитие коммуникативной культуры школьников, формирование </w:t>
      </w:r>
      <w:r w:rsidRPr="00E84707">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E84707">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r w:rsidR="00345D0F" w:rsidRPr="00E84707">
        <w:rPr>
          <w:rFonts w:ascii="Times New Roman" w:eastAsia="Calibri" w:hAnsi="Times New Roman" w:cs="Times New Roman"/>
          <w:i/>
          <w:sz w:val="24"/>
          <w:szCs w:val="24"/>
        </w:rPr>
        <w:t xml:space="preserve">: </w:t>
      </w:r>
    </w:p>
    <w:p w:rsidR="00D05545" w:rsidRPr="00E84707" w:rsidRDefault="00D05545" w:rsidP="00A64359">
      <w:pPr>
        <w:pStyle w:val="a3"/>
        <w:numPr>
          <w:ilvl w:val="0"/>
          <w:numId w:val="3"/>
        </w:numPr>
        <w:shd w:val="clear" w:color="auto" w:fill="FFFFFF"/>
        <w:spacing w:line="276" w:lineRule="auto"/>
        <w:ind w:left="0" w:firstLine="567"/>
        <w:contextualSpacing/>
        <w:rPr>
          <w:rFonts w:ascii="Times New Roman"/>
          <w:sz w:val="24"/>
          <w:szCs w:val="24"/>
        </w:rPr>
      </w:pPr>
      <w:r w:rsidRPr="00E84707">
        <w:rPr>
          <w:rFonts w:ascii="Times New Roman" w:eastAsia="Times New Roman"/>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D05545" w:rsidRPr="00E84707" w:rsidRDefault="00D05545" w:rsidP="00A64359">
      <w:pPr>
        <w:pStyle w:val="a3"/>
        <w:numPr>
          <w:ilvl w:val="0"/>
          <w:numId w:val="3"/>
        </w:numPr>
        <w:shd w:val="clear" w:color="auto" w:fill="FFFFFF"/>
        <w:spacing w:line="276" w:lineRule="auto"/>
        <w:ind w:left="0" w:firstLine="567"/>
        <w:contextualSpacing/>
        <w:rPr>
          <w:rFonts w:ascii="Times New Roman"/>
          <w:sz w:val="24"/>
          <w:szCs w:val="24"/>
          <w:highlight w:val="white"/>
        </w:rPr>
      </w:pPr>
      <w:r w:rsidRPr="00E84707">
        <w:rPr>
          <w:rFonts w:ascii="Times New Roman"/>
          <w:sz w:val="24"/>
          <w:szCs w:val="24"/>
          <w:highlight w:val="whit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D05545" w:rsidRPr="00E84707" w:rsidRDefault="00D05545" w:rsidP="00A64359">
      <w:pPr>
        <w:pStyle w:val="a3"/>
        <w:numPr>
          <w:ilvl w:val="0"/>
          <w:numId w:val="3"/>
        </w:numPr>
        <w:shd w:val="clear" w:color="auto" w:fill="FFFFFF"/>
        <w:spacing w:line="276" w:lineRule="auto"/>
        <w:ind w:left="0" w:firstLine="567"/>
        <w:contextualSpacing/>
        <w:rPr>
          <w:rFonts w:ascii="Times New Roman"/>
          <w:sz w:val="24"/>
          <w:szCs w:val="24"/>
        </w:rPr>
      </w:pPr>
      <w:r w:rsidRPr="00E84707">
        <w:rPr>
          <w:rFonts w:ascii="Times New Roman"/>
          <w:sz w:val="24"/>
          <w:szCs w:val="24"/>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w:t>
      </w:r>
      <w:r w:rsidRPr="00E84707">
        <w:rPr>
          <w:rFonts w:ascii="Times New Roman"/>
          <w:sz w:val="24"/>
          <w:szCs w:val="24"/>
        </w:rPr>
        <w:lastRenderedPageBreak/>
        <w:t>видеосъемку и мультимедийное сопровождение школьных праздников, фестивалей, конкурсов, спектаклей, капустников, вечеров, дискотек;</w:t>
      </w:r>
    </w:p>
    <w:p w:rsidR="00D05545" w:rsidRPr="00E84707" w:rsidRDefault="00D05545" w:rsidP="00A64359">
      <w:pPr>
        <w:pStyle w:val="a3"/>
        <w:numPr>
          <w:ilvl w:val="0"/>
          <w:numId w:val="3"/>
        </w:numPr>
        <w:shd w:val="clear" w:color="auto" w:fill="FFFFFF"/>
        <w:spacing w:line="276" w:lineRule="auto"/>
        <w:ind w:left="0" w:firstLine="567"/>
        <w:contextualSpacing/>
        <w:rPr>
          <w:rFonts w:ascii="Times New Roman"/>
          <w:sz w:val="24"/>
          <w:szCs w:val="24"/>
        </w:rPr>
      </w:pPr>
      <w:r w:rsidRPr="00E84707">
        <w:rPr>
          <w:rFonts w:ascii="Times New Roman"/>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D05545" w:rsidRPr="00E84707" w:rsidRDefault="00D05545" w:rsidP="00A64359">
      <w:pPr>
        <w:pStyle w:val="a3"/>
        <w:numPr>
          <w:ilvl w:val="0"/>
          <w:numId w:val="3"/>
        </w:numPr>
        <w:shd w:val="clear" w:color="auto" w:fill="FFFFFF"/>
        <w:spacing w:line="276" w:lineRule="auto"/>
        <w:ind w:left="0" w:firstLine="567"/>
        <w:contextualSpacing/>
        <w:rPr>
          <w:rFonts w:ascii="Times New Roman"/>
          <w:sz w:val="24"/>
          <w:szCs w:val="24"/>
        </w:rPr>
      </w:pPr>
      <w:r w:rsidRPr="00E84707">
        <w:rPr>
          <w:rFonts w:ascii="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D05545" w:rsidRPr="00E84707" w:rsidRDefault="00D05545" w:rsidP="00A64359">
      <w:pPr>
        <w:pStyle w:val="a3"/>
        <w:numPr>
          <w:ilvl w:val="0"/>
          <w:numId w:val="3"/>
        </w:numPr>
        <w:shd w:val="clear" w:color="auto" w:fill="FFFFFF"/>
        <w:spacing w:line="276" w:lineRule="auto"/>
        <w:ind w:left="0" w:firstLine="567"/>
        <w:contextualSpacing/>
        <w:rPr>
          <w:rFonts w:ascii="Times New Roman"/>
          <w:sz w:val="24"/>
          <w:szCs w:val="24"/>
        </w:rPr>
      </w:pPr>
      <w:r w:rsidRPr="00E84707">
        <w:rPr>
          <w:rFonts w:ascii="Times New Roman" w:eastAsia="Times New Roman"/>
          <w:sz w:val="24"/>
          <w:szCs w:val="24"/>
        </w:rPr>
        <w:t xml:space="preserve">участие школьников в конкурсах </w:t>
      </w:r>
      <w:r w:rsidRPr="00E84707">
        <w:rPr>
          <w:rFonts w:ascii="Times New Roman"/>
          <w:sz w:val="24"/>
          <w:szCs w:val="24"/>
          <w:shd w:val="clear" w:color="auto" w:fill="FFFFFF"/>
        </w:rPr>
        <w:t>школьных медиа.</w:t>
      </w:r>
    </w:p>
    <w:p w:rsidR="00D05545" w:rsidRPr="00E84707" w:rsidRDefault="00D05545" w:rsidP="00A64359">
      <w:pPr>
        <w:pStyle w:val="a3"/>
        <w:shd w:val="clear" w:color="auto" w:fill="FFFFFF"/>
        <w:spacing w:line="276" w:lineRule="auto"/>
        <w:ind w:left="567"/>
        <w:contextualSpacing/>
        <w:rPr>
          <w:rFonts w:ascii="Times New Roman"/>
          <w:sz w:val="24"/>
          <w:szCs w:val="24"/>
        </w:rPr>
      </w:pPr>
    </w:p>
    <w:p w:rsidR="00D05545" w:rsidRPr="00E84707" w:rsidRDefault="00007319" w:rsidP="00A64359">
      <w:pPr>
        <w:tabs>
          <w:tab w:val="left" w:pos="851"/>
        </w:tabs>
        <w:spacing w:after="0"/>
        <w:jc w:val="both"/>
        <w:rPr>
          <w:rFonts w:ascii="Times New Roman" w:hAnsi="Times New Roman" w:cs="Times New Roman"/>
          <w:b/>
          <w:sz w:val="24"/>
          <w:szCs w:val="24"/>
        </w:rPr>
      </w:pPr>
      <w:r w:rsidRPr="00E84707">
        <w:rPr>
          <w:rFonts w:ascii="Times New Roman" w:hAnsi="Times New Roman" w:cs="Times New Roman"/>
          <w:b/>
          <w:w w:val="0"/>
          <w:sz w:val="24"/>
          <w:szCs w:val="24"/>
        </w:rPr>
        <w:t>4</w:t>
      </w:r>
      <w:r w:rsidR="00D05545" w:rsidRPr="00E84707">
        <w:rPr>
          <w:rFonts w:ascii="Times New Roman" w:hAnsi="Times New Roman" w:cs="Times New Roman"/>
          <w:b/>
          <w:w w:val="0"/>
          <w:sz w:val="24"/>
          <w:szCs w:val="24"/>
        </w:rPr>
        <w:t xml:space="preserve">.11. Модуль </w:t>
      </w:r>
      <w:r w:rsidR="00D05545" w:rsidRPr="00E84707">
        <w:rPr>
          <w:rFonts w:ascii="Times New Roman" w:hAnsi="Times New Roman" w:cs="Times New Roman"/>
          <w:b/>
          <w:sz w:val="24"/>
          <w:szCs w:val="24"/>
        </w:rPr>
        <w:t>«Организация предметно-эстетической среды»</w:t>
      </w:r>
    </w:p>
    <w:p w:rsidR="00D05545" w:rsidRPr="00E84707" w:rsidRDefault="00D05545" w:rsidP="00A64359">
      <w:pPr>
        <w:pStyle w:val="ParaAttribute38"/>
        <w:spacing w:line="276" w:lineRule="auto"/>
        <w:ind w:right="0" w:firstLine="567"/>
        <w:rPr>
          <w:rStyle w:val="CharAttribute502"/>
          <w:rFonts w:eastAsia="№Е"/>
          <w:i w:val="0"/>
          <w:sz w:val="24"/>
          <w:szCs w:val="24"/>
        </w:rPr>
      </w:pPr>
      <w:r w:rsidRPr="00E84707">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E84707">
        <w:rPr>
          <w:rStyle w:val="CharAttribute526"/>
          <w:rFonts w:eastAsia="№Е"/>
          <w:sz w:val="24"/>
          <w:szCs w:val="24"/>
        </w:rPr>
        <w:t xml:space="preserve">предупреждает стрессовые ситуации, </w:t>
      </w:r>
      <w:r w:rsidRPr="00E84707">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00345D0F" w:rsidRPr="00E84707">
        <w:rPr>
          <w:sz w:val="24"/>
          <w:szCs w:val="24"/>
        </w:rPr>
        <w:t>:</w:t>
      </w:r>
    </w:p>
    <w:p w:rsidR="00D05545" w:rsidRPr="00E84707" w:rsidRDefault="00D05545" w:rsidP="00A64359">
      <w:pPr>
        <w:pStyle w:val="a3"/>
        <w:numPr>
          <w:ilvl w:val="0"/>
          <w:numId w:val="2"/>
        </w:numPr>
        <w:shd w:val="clear" w:color="auto" w:fill="FFFFFF"/>
        <w:tabs>
          <w:tab w:val="left" w:pos="993"/>
          <w:tab w:val="left" w:pos="1310"/>
        </w:tabs>
        <w:spacing w:line="276" w:lineRule="auto"/>
        <w:ind w:left="0" w:right="-1" w:firstLine="567"/>
        <w:rPr>
          <w:rFonts w:ascii="Times New Roman"/>
          <w:sz w:val="24"/>
          <w:szCs w:val="24"/>
        </w:rPr>
      </w:pPr>
      <w:r w:rsidRPr="00E84707">
        <w:rPr>
          <w:rFonts w:ascii="Times New Roman"/>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D05545" w:rsidRPr="00E84707" w:rsidRDefault="00D05545" w:rsidP="00A64359">
      <w:pPr>
        <w:pStyle w:val="a3"/>
        <w:numPr>
          <w:ilvl w:val="0"/>
          <w:numId w:val="2"/>
        </w:numPr>
        <w:shd w:val="clear" w:color="auto" w:fill="FFFFFF"/>
        <w:tabs>
          <w:tab w:val="left" w:pos="993"/>
          <w:tab w:val="left" w:pos="1310"/>
        </w:tabs>
        <w:spacing w:line="276" w:lineRule="auto"/>
        <w:ind w:left="0" w:right="-1" w:firstLine="567"/>
        <w:rPr>
          <w:rFonts w:ascii="Times New Roman"/>
          <w:sz w:val="24"/>
          <w:szCs w:val="24"/>
        </w:rPr>
      </w:pPr>
      <w:r w:rsidRPr="00E84707">
        <w:rPr>
          <w:rFonts w:ascii="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D05545" w:rsidRPr="00E84707" w:rsidRDefault="00D05545" w:rsidP="00A64359">
      <w:pPr>
        <w:pStyle w:val="a3"/>
        <w:numPr>
          <w:ilvl w:val="0"/>
          <w:numId w:val="2"/>
        </w:numPr>
        <w:shd w:val="clear" w:color="auto" w:fill="FFFFFF"/>
        <w:tabs>
          <w:tab w:val="left" w:pos="993"/>
          <w:tab w:val="left" w:pos="1310"/>
        </w:tabs>
        <w:spacing w:line="276" w:lineRule="auto"/>
        <w:ind w:left="0" w:right="-1" w:firstLine="567"/>
        <w:rPr>
          <w:rFonts w:ascii="Times New Roman"/>
          <w:sz w:val="24"/>
          <w:szCs w:val="24"/>
        </w:rPr>
      </w:pPr>
      <w:r w:rsidRPr="00E84707">
        <w:rPr>
          <w:rFonts w:ascii="Times New Roman"/>
          <w:sz w:val="24"/>
          <w:szCs w:val="24"/>
        </w:rPr>
        <w:t>озеленение</w:t>
      </w:r>
      <w:r w:rsidRPr="00E84707">
        <w:rPr>
          <w:rStyle w:val="CharAttribute526"/>
          <w:rFonts w:eastAsia="№Е"/>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E84707">
        <w:rPr>
          <w:rFonts w:ascii="Times New Roman"/>
          <w:sz w:val="24"/>
          <w:szCs w:val="24"/>
        </w:rPr>
        <w:t xml:space="preserve">доступных и приспособленных для школьников разных возрастных категорий, </w:t>
      </w:r>
      <w:r w:rsidRPr="00E84707">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E84707">
        <w:rPr>
          <w:rFonts w:ascii="Times New Roman"/>
          <w:sz w:val="24"/>
          <w:szCs w:val="24"/>
        </w:rPr>
        <w:t xml:space="preserve"> </w:t>
      </w:r>
    </w:p>
    <w:p w:rsidR="00D05545" w:rsidRPr="00E84707" w:rsidRDefault="00D05545" w:rsidP="00A64359">
      <w:pPr>
        <w:widowControl w:val="0"/>
        <w:numPr>
          <w:ilvl w:val="0"/>
          <w:numId w:val="5"/>
        </w:numPr>
        <w:shd w:val="clear" w:color="auto" w:fill="FFFFFF"/>
        <w:tabs>
          <w:tab w:val="left" w:pos="872"/>
          <w:tab w:val="left" w:pos="993"/>
          <w:tab w:val="left" w:pos="1310"/>
        </w:tabs>
        <w:autoSpaceDE w:val="0"/>
        <w:spacing w:after="0"/>
        <w:ind w:left="0" w:right="-1" w:firstLine="567"/>
        <w:jc w:val="both"/>
        <w:rPr>
          <w:rStyle w:val="CharAttribute526"/>
          <w:rFonts w:eastAsia="№Е" w:hAnsi="Times New Roman" w:cs="Times New Roman"/>
          <w:sz w:val="24"/>
          <w:szCs w:val="24"/>
        </w:rPr>
      </w:pPr>
      <w:r w:rsidRPr="00E84707">
        <w:rPr>
          <w:rStyle w:val="CharAttribute526"/>
          <w:rFonts w:eastAsia="№Е" w:hAnsi="Times New Roman" w:cs="Times New Roman"/>
          <w:sz w:val="24"/>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D05545" w:rsidRPr="00E84707" w:rsidRDefault="00D05545" w:rsidP="00A64359">
      <w:pPr>
        <w:widowControl w:val="0"/>
        <w:numPr>
          <w:ilvl w:val="0"/>
          <w:numId w:val="5"/>
        </w:numPr>
        <w:shd w:val="clear" w:color="auto" w:fill="FFFFFF"/>
        <w:tabs>
          <w:tab w:val="left" w:pos="872"/>
          <w:tab w:val="left" w:pos="993"/>
          <w:tab w:val="left" w:pos="1310"/>
        </w:tabs>
        <w:autoSpaceDE w:val="0"/>
        <w:spacing w:after="0"/>
        <w:ind w:left="0" w:right="-1" w:firstLine="567"/>
        <w:jc w:val="both"/>
        <w:rPr>
          <w:rFonts w:ascii="Times New Roman" w:hAnsi="Times New Roman" w:cs="Times New Roman"/>
          <w:sz w:val="24"/>
          <w:szCs w:val="24"/>
        </w:rPr>
      </w:pPr>
      <w:r w:rsidRPr="00E84707">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05545" w:rsidRPr="00E84707" w:rsidRDefault="00D05545" w:rsidP="00A64359">
      <w:pPr>
        <w:widowControl w:val="0"/>
        <w:numPr>
          <w:ilvl w:val="0"/>
          <w:numId w:val="5"/>
        </w:numPr>
        <w:shd w:val="clear" w:color="auto" w:fill="FFFFFF"/>
        <w:tabs>
          <w:tab w:val="left" w:pos="872"/>
          <w:tab w:val="left" w:pos="993"/>
          <w:tab w:val="left" w:pos="1310"/>
        </w:tabs>
        <w:autoSpaceDE w:val="0"/>
        <w:spacing w:after="0"/>
        <w:ind w:left="0" w:right="-1" w:firstLine="567"/>
        <w:jc w:val="both"/>
        <w:rPr>
          <w:rStyle w:val="CharAttribute526"/>
          <w:rFonts w:eastAsia="№Е" w:hAnsi="Times New Roman" w:cs="Times New Roman"/>
          <w:sz w:val="24"/>
          <w:szCs w:val="24"/>
        </w:rPr>
      </w:pPr>
      <w:r w:rsidRPr="00E84707">
        <w:rPr>
          <w:rFonts w:ascii="Times New Roman" w:hAnsi="Times New Roman" w:cs="Times New Roman"/>
          <w:sz w:val="24"/>
          <w:szCs w:val="24"/>
        </w:rPr>
        <w:t>размещение в коридорах и рекреациях школы</w:t>
      </w:r>
      <w:r w:rsidRPr="00E84707">
        <w:rPr>
          <w:rStyle w:val="CharAttribute526"/>
          <w:rFonts w:eastAsia="№Е" w:hAnsi="Times New Roman" w:cs="Times New Roman"/>
          <w:sz w:val="24"/>
          <w:szCs w:val="24"/>
        </w:rPr>
        <w:t xml:space="preserve"> экспонатов школьного экспериментариума </w:t>
      </w:r>
      <w:r w:rsidRPr="00E84707">
        <w:rPr>
          <w:rFonts w:ascii="Times New Roman" w:hAnsi="Times New Roman" w:cs="Times New Roman"/>
          <w:sz w:val="24"/>
          <w:szCs w:val="24"/>
        </w:rPr>
        <w:t>–</w:t>
      </w:r>
      <w:r w:rsidRPr="00E84707">
        <w:rPr>
          <w:rStyle w:val="CharAttribute526"/>
          <w:rFonts w:eastAsia="№Е" w:hAnsi="Times New Roman" w:cs="Times New Roman"/>
          <w:sz w:val="24"/>
          <w:szCs w:val="24"/>
        </w:rPr>
        <w:t xml:space="preserve"> набора приспособлений для проведения заинтересованными школьниками несложных и безопасных технических экспериментов;</w:t>
      </w:r>
    </w:p>
    <w:p w:rsidR="00D05545" w:rsidRPr="00E84707" w:rsidRDefault="00D05545" w:rsidP="00A64359">
      <w:pPr>
        <w:widowControl w:val="0"/>
        <w:numPr>
          <w:ilvl w:val="0"/>
          <w:numId w:val="5"/>
        </w:numPr>
        <w:shd w:val="clear" w:color="auto" w:fill="FFFFFF"/>
        <w:tabs>
          <w:tab w:val="left" w:pos="872"/>
          <w:tab w:val="left" w:pos="993"/>
          <w:tab w:val="left" w:pos="1310"/>
        </w:tabs>
        <w:autoSpaceDE w:val="0"/>
        <w:spacing w:after="0"/>
        <w:ind w:left="0" w:right="-1" w:firstLine="567"/>
        <w:jc w:val="both"/>
        <w:rPr>
          <w:rFonts w:ascii="Times New Roman" w:hAnsi="Times New Roman" w:cs="Times New Roman"/>
          <w:sz w:val="24"/>
          <w:szCs w:val="24"/>
        </w:rPr>
      </w:pPr>
      <w:r w:rsidRPr="00E84707">
        <w:rPr>
          <w:rFonts w:ascii="Times New Roman" w:hAnsi="Times New Roman" w:cs="Times New Roman"/>
          <w:sz w:val="24"/>
          <w:szCs w:val="24"/>
          <w:highlight w:val="white"/>
        </w:rPr>
        <w:lastRenderedPageBreak/>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D05545" w:rsidRPr="00E84707" w:rsidRDefault="00D05545" w:rsidP="00A64359">
      <w:pPr>
        <w:widowControl w:val="0"/>
        <w:numPr>
          <w:ilvl w:val="0"/>
          <w:numId w:val="5"/>
        </w:numPr>
        <w:shd w:val="clear" w:color="auto" w:fill="FFFFFF"/>
        <w:tabs>
          <w:tab w:val="left" w:pos="872"/>
          <w:tab w:val="left" w:pos="993"/>
          <w:tab w:val="left" w:pos="1310"/>
        </w:tabs>
        <w:autoSpaceDE w:val="0"/>
        <w:spacing w:after="0"/>
        <w:ind w:left="0" w:right="-1" w:firstLine="567"/>
        <w:jc w:val="both"/>
        <w:rPr>
          <w:rFonts w:ascii="Times New Roman" w:hAnsi="Times New Roman" w:cs="Times New Roman"/>
          <w:sz w:val="24"/>
          <w:szCs w:val="24"/>
        </w:rPr>
      </w:pPr>
      <w:r w:rsidRPr="00E84707">
        <w:rPr>
          <w:rStyle w:val="CharAttribute526"/>
          <w:rFonts w:eastAsia="№Е" w:hAnsi="Times New Roman" w:cs="Times New Roman"/>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E84707">
        <w:rPr>
          <w:rFonts w:ascii="Times New Roman" w:hAnsi="Times New Roman" w:cs="Times New Roman"/>
          <w:sz w:val="24"/>
          <w:szCs w:val="24"/>
        </w:rPr>
        <w:t>–</w:t>
      </w:r>
      <w:r w:rsidRPr="00E84707">
        <w:rPr>
          <w:rStyle w:val="CharAttribute526"/>
          <w:rFonts w:eastAsia="№Е"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D05545" w:rsidRPr="00E84707" w:rsidRDefault="00D05545" w:rsidP="00A64359">
      <w:pPr>
        <w:widowControl w:val="0"/>
        <w:numPr>
          <w:ilvl w:val="0"/>
          <w:numId w:val="5"/>
        </w:numPr>
        <w:shd w:val="clear" w:color="auto" w:fill="FFFFFF"/>
        <w:tabs>
          <w:tab w:val="left" w:pos="872"/>
          <w:tab w:val="left" w:pos="993"/>
          <w:tab w:val="left" w:pos="1310"/>
        </w:tabs>
        <w:autoSpaceDE w:val="0"/>
        <w:spacing w:after="0"/>
        <w:ind w:left="0" w:right="-1" w:firstLine="567"/>
        <w:jc w:val="both"/>
        <w:rPr>
          <w:rFonts w:ascii="Times New Roman" w:hAnsi="Times New Roman" w:cs="Times New Roman"/>
          <w:b/>
          <w:i/>
          <w:sz w:val="24"/>
          <w:szCs w:val="24"/>
        </w:rPr>
      </w:pPr>
      <w:r w:rsidRPr="00E84707">
        <w:rPr>
          <w:rFonts w:ascii="Times New Roman" w:hAnsi="Times New Roman"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D05545" w:rsidRPr="00E84707" w:rsidRDefault="00D05545" w:rsidP="00A64359">
      <w:pPr>
        <w:widowControl w:val="0"/>
        <w:numPr>
          <w:ilvl w:val="0"/>
          <w:numId w:val="8"/>
        </w:numPr>
        <w:tabs>
          <w:tab w:val="left" w:pos="851"/>
        </w:tabs>
        <w:wordWrap w:val="0"/>
        <w:autoSpaceDE w:val="0"/>
        <w:autoSpaceDN w:val="0"/>
        <w:spacing w:after="0"/>
        <w:ind w:left="0" w:firstLine="567"/>
        <w:jc w:val="both"/>
        <w:rPr>
          <w:rFonts w:ascii="Times New Roman" w:hAnsi="Times New Roman" w:cs="Times New Roman"/>
          <w:sz w:val="24"/>
          <w:szCs w:val="24"/>
        </w:rPr>
      </w:pPr>
      <w:r w:rsidRPr="00E84707">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D05545" w:rsidRPr="00E84707" w:rsidRDefault="00D05545" w:rsidP="00A64359">
      <w:pPr>
        <w:tabs>
          <w:tab w:val="left" w:pos="851"/>
        </w:tabs>
        <w:spacing w:after="0"/>
        <w:jc w:val="both"/>
        <w:rPr>
          <w:rFonts w:ascii="Times New Roman" w:hAnsi="Times New Roman" w:cs="Times New Roman"/>
          <w:b/>
          <w:w w:val="0"/>
          <w:sz w:val="24"/>
          <w:szCs w:val="24"/>
        </w:rPr>
      </w:pPr>
    </w:p>
    <w:p w:rsidR="00D05545" w:rsidRPr="00E84707" w:rsidRDefault="00007319" w:rsidP="00A64359">
      <w:pPr>
        <w:tabs>
          <w:tab w:val="left" w:pos="851"/>
        </w:tabs>
        <w:spacing w:after="0"/>
        <w:jc w:val="both"/>
        <w:rPr>
          <w:rFonts w:ascii="Times New Roman" w:hAnsi="Times New Roman" w:cs="Times New Roman"/>
          <w:b/>
          <w:sz w:val="24"/>
          <w:szCs w:val="24"/>
        </w:rPr>
      </w:pPr>
      <w:r w:rsidRPr="00E84707">
        <w:rPr>
          <w:rFonts w:ascii="Times New Roman" w:hAnsi="Times New Roman" w:cs="Times New Roman"/>
          <w:b/>
          <w:w w:val="0"/>
          <w:sz w:val="24"/>
          <w:szCs w:val="24"/>
        </w:rPr>
        <w:t>4</w:t>
      </w:r>
      <w:r w:rsidR="00D05545" w:rsidRPr="00E84707">
        <w:rPr>
          <w:rFonts w:ascii="Times New Roman" w:hAnsi="Times New Roman" w:cs="Times New Roman"/>
          <w:b/>
          <w:w w:val="0"/>
          <w:sz w:val="24"/>
          <w:szCs w:val="24"/>
        </w:rPr>
        <w:t xml:space="preserve">.12. Модуль </w:t>
      </w:r>
      <w:r w:rsidR="00D05545" w:rsidRPr="00E84707">
        <w:rPr>
          <w:rFonts w:ascii="Times New Roman" w:hAnsi="Times New Roman" w:cs="Times New Roman"/>
          <w:b/>
          <w:sz w:val="24"/>
          <w:szCs w:val="24"/>
        </w:rPr>
        <w:t>«Работа с родителями»</w:t>
      </w:r>
    </w:p>
    <w:p w:rsidR="00D05545" w:rsidRPr="00E84707" w:rsidRDefault="00D05545" w:rsidP="00A64359">
      <w:pPr>
        <w:tabs>
          <w:tab w:val="left" w:pos="851"/>
        </w:tabs>
        <w:spacing w:after="0"/>
        <w:ind w:firstLine="567"/>
        <w:jc w:val="both"/>
        <w:rPr>
          <w:rStyle w:val="CharAttribute502"/>
          <w:rFonts w:eastAsia="№Е" w:hAnsi="Times New Roman" w:cs="Times New Roman"/>
          <w:i w:val="0"/>
          <w:sz w:val="24"/>
          <w:szCs w:val="24"/>
        </w:rPr>
      </w:pPr>
      <w:r w:rsidRPr="00E84707">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00345D0F" w:rsidRPr="00E84707">
        <w:rPr>
          <w:rFonts w:ascii="Times New Roman" w:hAnsi="Times New Roman" w:cs="Times New Roman"/>
          <w:sz w:val="24"/>
          <w:szCs w:val="24"/>
        </w:rPr>
        <w:t>:</w:t>
      </w:r>
    </w:p>
    <w:p w:rsidR="00D05545" w:rsidRPr="00E84707" w:rsidRDefault="00D05545" w:rsidP="00A64359">
      <w:pPr>
        <w:pStyle w:val="ParaAttribute38"/>
        <w:spacing w:line="276" w:lineRule="auto"/>
        <w:ind w:right="0" w:firstLine="567"/>
        <w:rPr>
          <w:rStyle w:val="CharAttribute502"/>
          <w:rFonts w:eastAsia="№Е"/>
          <w:b/>
          <w:sz w:val="24"/>
          <w:szCs w:val="24"/>
        </w:rPr>
      </w:pPr>
      <w:r w:rsidRPr="00E84707">
        <w:rPr>
          <w:rStyle w:val="CharAttribute502"/>
          <w:rFonts w:eastAsia="№Е"/>
          <w:b/>
          <w:sz w:val="24"/>
          <w:szCs w:val="24"/>
        </w:rPr>
        <w:t xml:space="preserve">На групповом уровне: </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семейные клубы, предоставляющие родителям, педагогам и детям площадку для совместного проведения досуга и общения;</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i/>
          <w:iCs/>
          <w:sz w:val="24"/>
          <w:szCs w:val="24"/>
        </w:rPr>
      </w:pPr>
      <w:r w:rsidRPr="00E84707">
        <w:rPr>
          <w:rFonts w:ascii="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D05545" w:rsidRPr="00E84707" w:rsidRDefault="00D05545" w:rsidP="00A64359">
      <w:pPr>
        <w:pStyle w:val="a3"/>
        <w:shd w:val="clear" w:color="auto" w:fill="FFFFFF"/>
        <w:tabs>
          <w:tab w:val="left" w:pos="993"/>
          <w:tab w:val="left" w:pos="1310"/>
        </w:tabs>
        <w:spacing w:line="276" w:lineRule="auto"/>
        <w:ind w:left="567" w:right="-1"/>
        <w:rPr>
          <w:rFonts w:ascii="Times New Roman"/>
          <w:b/>
          <w:i/>
          <w:sz w:val="24"/>
          <w:szCs w:val="24"/>
        </w:rPr>
      </w:pPr>
      <w:r w:rsidRPr="00E84707">
        <w:rPr>
          <w:rFonts w:ascii="Times New Roman"/>
          <w:b/>
          <w:i/>
          <w:sz w:val="24"/>
          <w:szCs w:val="24"/>
        </w:rPr>
        <w:t>На индивидуальном уровне:</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работа специалистов по запросу родителей для решения острых конфликтных ситуаций;</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05545" w:rsidRPr="00E84707" w:rsidRDefault="00D05545" w:rsidP="00A64359">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3D6324" w:rsidRDefault="00D05545" w:rsidP="003D6324">
      <w:pPr>
        <w:pStyle w:val="a3"/>
        <w:numPr>
          <w:ilvl w:val="0"/>
          <w:numId w:val="2"/>
        </w:numPr>
        <w:tabs>
          <w:tab w:val="left" w:pos="851"/>
          <w:tab w:val="left" w:pos="1310"/>
        </w:tabs>
        <w:spacing w:line="276" w:lineRule="auto"/>
        <w:ind w:left="0" w:right="175" w:firstLine="567"/>
        <w:rPr>
          <w:rFonts w:ascii="Times New Roman"/>
          <w:sz w:val="24"/>
          <w:szCs w:val="24"/>
        </w:rPr>
      </w:pPr>
      <w:r w:rsidRPr="00E84707">
        <w:rPr>
          <w:rFonts w:ascii="Times New Roman"/>
          <w:sz w:val="24"/>
          <w:szCs w:val="24"/>
        </w:rPr>
        <w:t>ин</w:t>
      </w:r>
      <w:r w:rsidR="00345D0F" w:rsidRPr="00E84707">
        <w:rPr>
          <w:rFonts w:ascii="Times New Roman"/>
          <w:sz w:val="24"/>
          <w:szCs w:val="24"/>
        </w:rPr>
        <w:t xml:space="preserve">дивидуальное консультирование c </w:t>
      </w:r>
      <w:r w:rsidRPr="00E84707">
        <w:rPr>
          <w:rFonts w:ascii="Times New Roman"/>
          <w:sz w:val="24"/>
          <w:szCs w:val="24"/>
        </w:rPr>
        <w:t>целью координации воспитательных усилий педагогов и родителей</w:t>
      </w:r>
      <w:r w:rsidR="003D6324">
        <w:rPr>
          <w:rFonts w:ascii="Times New Roman"/>
          <w:sz w:val="24"/>
          <w:szCs w:val="24"/>
        </w:rPr>
        <w:t>.</w:t>
      </w:r>
    </w:p>
    <w:p w:rsidR="003D6324" w:rsidRPr="003D6324" w:rsidRDefault="003D6324" w:rsidP="003D6324">
      <w:pPr>
        <w:pStyle w:val="a3"/>
        <w:tabs>
          <w:tab w:val="left" w:pos="851"/>
          <w:tab w:val="left" w:pos="1310"/>
        </w:tabs>
        <w:spacing w:line="276" w:lineRule="auto"/>
        <w:ind w:left="567" w:right="175"/>
        <w:rPr>
          <w:rFonts w:ascii="Times New Roman"/>
          <w:sz w:val="24"/>
          <w:szCs w:val="24"/>
        </w:rPr>
      </w:pPr>
    </w:p>
    <w:p w:rsidR="003D6324" w:rsidRPr="003D6324" w:rsidRDefault="00B861B6" w:rsidP="003D6324">
      <w:pPr>
        <w:tabs>
          <w:tab w:val="left" w:pos="851"/>
          <w:tab w:val="left" w:pos="1310"/>
        </w:tabs>
        <w:ind w:right="175"/>
        <w:jc w:val="both"/>
        <w:rPr>
          <w:rFonts w:ascii="Times New Roman" w:hAnsi="Times New Roman" w:cs="Times New Roman"/>
          <w:sz w:val="24"/>
          <w:szCs w:val="24"/>
        </w:rPr>
      </w:pPr>
      <w:r>
        <w:rPr>
          <w:rFonts w:ascii="Times New Roman" w:hAnsi="Times New Roman" w:cs="Times New Roman"/>
          <w:b/>
          <w:sz w:val="24"/>
          <w:szCs w:val="24"/>
        </w:rPr>
        <w:t>4.13</w:t>
      </w:r>
      <w:r w:rsidR="003D6324" w:rsidRPr="003D6324">
        <w:rPr>
          <w:rFonts w:ascii="Times New Roman" w:hAnsi="Times New Roman" w:cs="Times New Roman"/>
          <w:b/>
          <w:sz w:val="24"/>
          <w:szCs w:val="24"/>
        </w:rPr>
        <w:t>. Модуль «Профилактика»</w:t>
      </w:r>
    </w:p>
    <w:p w:rsidR="003D6324" w:rsidRPr="003D6324" w:rsidRDefault="003D6324" w:rsidP="003D6324">
      <w:pPr>
        <w:tabs>
          <w:tab w:val="left" w:pos="851"/>
          <w:tab w:val="left" w:pos="1310"/>
        </w:tabs>
        <w:ind w:right="175"/>
        <w:jc w:val="both"/>
        <w:rPr>
          <w:rFonts w:ascii="Times New Roman" w:hAnsi="Times New Roman" w:cs="Times New Roman"/>
          <w:sz w:val="24"/>
          <w:szCs w:val="24"/>
        </w:rPr>
      </w:pPr>
      <w:r w:rsidRPr="003D6324">
        <w:rPr>
          <w:rFonts w:ascii="Times New Roman" w:hAnsi="Times New Roman" w:cs="Times New Roman"/>
          <w:sz w:val="24"/>
          <w:szCs w:val="24"/>
        </w:rPr>
        <w:t xml:space="preserve">    Модуль «Профилактика»  в школе предполагает обеспечение единого комплексного подхода к разрешению ситуаций, связанных с проблемами безнадзорности и правонарушений, 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 создание условий для эффективного функционирования системы профилактики безнадзорности и правонарушений в школе. </w:t>
      </w:r>
    </w:p>
    <w:p w:rsidR="003D6324" w:rsidRPr="003D6324" w:rsidRDefault="003D6324" w:rsidP="003D6324">
      <w:pPr>
        <w:tabs>
          <w:tab w:val="left" w:pos="851"/>
          <w:tab w:val="left" w:pos="1310"/>
        </w:tabs>
        <w:ind w:right="175"/>
        <w:rPr>
          <w:rFonts w:ascii="Times New Roman" w:hAnsi="Times New Roman" w:cs="Times New Roman"/>
          <w:b/>
          <w:sz w:val="24"/>
          <w:szCs w:val="24"/>
        </w:rPr>
      </w:pPr>
      <w:r w:rsidRPr="003D6324">
        <w:rPr>
          <w:rFonts w:ascii="Times New Roman" w:hAnsi="Times New Roman" w:cs="Times New Roman"/>
          <w:b/>
          <w:sz w:val="24"/>
          <w:szCs w:val="24"/>
        </w:rPr>
        <w:t>На внешкольном уровне:</w:t>
      </w:r>
    </w:p>
    <w:p w:rsidR="003D6324" w:rsidRPr="003D6324" w:rsidRDefault="003D6324" w:rsidP="00F97797">
      <w:pPr>
        <w:pStyle w:val="a3"/>
        <w:numPr>
          <w:ilvl w:val="0"/>
          <w:numId w:val="10"/>
        </w:numPr>
        <w:tabs>
          <w:tab w:val="left" w:pos="851"/>
          <w:tab w:val="left" w:pos="1310"/>
        </w:tabs>
        <w:ind w:right="175"/>
        <w:rPr>
          <w:rFonts w:ascii="Times New Roman"/>
          <w:b/>
          <w:sz w:val="24"/>
          <w:szCs w:val="24"/>
        </w:rPr>
      </w:pPr>
      <w:r w:rsidRPr="003D6324">
        <w:rPr>
          <w:rFonts w:ascii="Times New Roman"/>
          <w:sz w:val="24"/>
          <w:szCs w:val="24"/>
        </w:rPr>
        <w:t>межведомственное взаимодействие со всеми учреждениями профилактики, отвечающими за предупреждение безнадзорности, правонарушений на основе плана совместных мероприятий (КДН и ЗП, ПДН, Инспектор по охране прав детства, ГИБДД, отдел по культуре и молодежной политики администрации района);</w:t>
      </w:r>
    </w:p>
    <w:p w:rsidR="003D6324" w:rsidRPr="003D6324" w:rsidRDefault="003D6324" w:rsidP="00F97797">
      <w:pPr>
        <w:pStyle w:val="a3"/>
        <w:numPr>
          <w:ilvl w:val="0"/>
          <w:numId w:val="10"/>
        </w:numPr>
        <w:tabs>
          <w:tab w:val="left" w:pos="851"/>
          <w:tab w:val="left" w:pos="1310"/>
        </w:tabs>
        <w:ind w:right="175"/>
        <w:rPr>
          <w:rFonts w:ascii="Times New Roman"/>
          <w:b/>
          <w:sz w:val="24"/>
          <w:szCs w:val="24"/>
        </w:rPr>
      </w:pPr>
      <w:r w:rsidRPr="003D6324">
        <w:rPr>
          <w:rFonts w:ascii="Times New Roman"/>
          <w:sz w:val="24"/>
          <w:szCs w:val="24"/>
        </w:rPr>
        <w:t>привлечение к проведению индивидуальной профилактической работы общественных институтов,  учреждений системы профилактики,  при помощи которых происходит формирование позитивного правового сознания, навыков адекватного социального общения и стремления к развитию и самосовершенствования у несовершеннолетних;</w:t>
      </w:r>
    </w:p>
    <w:p w:rsidR="003D6324" w:rsidRPr="003D6324" w:rsidRDefault="003D6324" w:rsidP="00F97797">
      <w:pPr>
        <w:pStyle w:val="a3"/>
        <w:numPr>
          <w:ilvl w:val="0"/>
          <w:numId w:val="10"/>
        </w:numPr>
        <w:tabs>
          <w:tab w:val="left" w:pos="851"/>
          <w:tab w:val="left" w:pos="1310"/>
        </w:tabs>
        <w:ind w:right="175"/>
        <w:rPr>
          <w:rFonts w:ascii="Times New Roman"/>
          <w:b/>
          <w:sz w:val="24"/>
          <w:szCs w:val="24"/>
        </w:rPr>
      </w:pPr>
      <w:r w:rsidRPr="003D6324">
        <w:rPr>
          <w:rFonts w:ascii="Times New Roman"/>
          <w:sz w:val="24"/>
          <w:szCs w:val="24"/>
        </w:rPr>
        <w:t xml:space="preserve">реализация в работе проектов с использованием технологий наставничества. </w:t>
      </w:r>
    </w:p>
    <w:p w:rsidR="003D6324" w:rsidRPr="003D6324" w:rsidRDefault="003D6324" w:rsidP="00F97797">
      <w:pPr>
        <w:pStyle w:val="a3"/>
        <w:numPr>
          <w:ilvl w:val="0"/>
          <w:numId w:val="10"/>
        </w:numPr>
        <w:tabs>
          <w:tab w:val="left" w:pos="851"/>
          <w:tab w:val="left" w:pos="1310"/>
        </w:tabs>
        <w:ind w:right="175"/>
        <w:rPr>
          <w:rFonts w:ascii="Times New Roman"/>
          <w:b/>
          <w:sz w:val="24"/>
          <w:szCs w:val="24"/>
        </w:rPr>
      </w:pPr>
      <w:r w:rsidRPr="003D6324">
        <w:rPr>
          <w:rFonts w:ascii="Times New Roman"/>
          <w:sz w:val="24"/>
          <w:szCs w:val="24"/>
        </w:rPr>
        <w:t xml:space="preserve">участие в районных конкурсах и акциях правовой тематики, в областном проекте «Тюменская область – территория здоровья». </w:t>
      </w:r>
    </w:p>
    <w:p w:rsidR="003D6324" w:rsidRPr="003D6324" w:rsidRDefault="003D6324" w:rsidP="003D6324">
      <w:pPr>
        <w:pStyle w:val="a3"/>
        <w:tabs>
          <w:tab w:val="left" w:pos="851"/>
          <w:tab w:val="left" w:pos="1310"/>
        </w:tabs>
        <w:ind w:left="1287" w:right="175"/>
        <w:rPr>
          <w:rFonts w:ascii="Times New Roman"/>
          <w:b/>
          <w:sz w:val="24"/>
          <w:szCs w:val="24"/>
        </w:rPr>
      </w:pPr>
      <w:r w:rsidRPr="003D6324">
        <w:rPr>
          <w:rFonts w:ascii="Times New Roman"/>
          <w:b/>
          <w:sz w:val="24"/>
          <w:szCs w:val="24"/>
        </w:rPr>
        <w:t xml:space="preserve">         </w:t>
      </w:r>
    </w:p>
    <w:p w:rsidR="003D6324" w:rsidRPr="003D6324" w:rsidRDefault="003D6324" w:rsidP="003D6324">
      <w:pPr>
        <w:tabs>
          <w:tab w:val="left" w:pos="851"/>
          <w:tab w:val="left" w:pos="1310"/>
        </w:tabs>
        <w:ind w:right="175"/>
        <w:jc w:val="both"/>
        <w:rPr>
          <w:rFonts w:ascii="Times New Roman" w:hAnsi="Times New Roman" w:cs="Times New Roman"/>
          <w:b/>
          <w:sz w:val="24"/>
          <w:szCs w:val="24"/>
        </w:rPr>
      </w:pPr>
      <w:r w:rsidRPr="003D6324">
        <w:rPr>
          <w:rFonts w:ascii="Times New Roman" w:hAnsi="Times New Roman" w:cs="Times New Roman"/>
          <w:b/>
          <w:sz w:val="24"/>
          <w:szCs w:val="24"/>
        </w:rPr>
        <w:t xml:space="preserve"> На уровне  школы: </w:t>
      </w:r>
    </w:p>
    <w:p w:rsidR="003D6324" w:rsidRPr="003D6324" w:rsidRDefault="003D6324" w:rsidP="00F97797">
      <w:pPr>
        <w:pStyle w:val="a3"/>
        <w:numPr>
          <w:ilvl w:val="0"/>
          <w:numId w:val="11"/>
        </w:numPr>
        <w:tabs>
          <w:tab w:val="left" w:pos="851"/>
          <w:tab w:val="left" w:pos="1310"/>
        </w:tabs>
        <w:ind w:right="175"/>
        <w:rPr>
          <w:rFonts w:ascii="Times New Roman"/>
          <w:b/>
          <w:sz w:val="24"/>
          <w:szCs w:val="24"/>
        </w:rPr>
      </w:pPr>
      <w:r w:rsidRPr="003D6324">
        <w:rPr>
          <w:rFonts w:ascii="Times New Roman"/>
          <w:sz w:val="24"/>
          <w:szCs w:val="24"/>
        </w:rPr>
        <w:t>создание ситуации успеха для детей и подростка асоциального поведения посредством вовлечений в детско-взрослые общности</w:t>
      </w:r>
      <w:r>
        <w:rPr>
          <w:rFonts w:ascii="Times New Roman"/>
          <w:sz w:val="24"/>
          <w:szCs w:val="24"/>
        </w:rPr>
        <w:t>.</w:t>
      </w:r>
    </w:p>
    <w:p w:rsidR="003D6324" w:rsidRPr="003D6324" w:rsidRDefault="003D6324" w:rsidP="00F97797">
      <w:pPr>
        <w:pStyle w:val="a3"/>
        <w:numPr>
          <w:ilvl w:val="0"/>
          <w:numId w:val="11"/>
        </w:numPr>
        <w:tabs>
          <w:tab w:val="left" w:pos="851"/>
          <w:tab w:val="left" w:pos="1310"/>
        </w:tabs>
        <w:ind w:right="175"/>
        <w:rPr>
          <w:rFonts w:ascii="Times New Roman"/>
          <w:b/>
          <w:sz w:val="24"/>
          <w:szCs w:val="24"/>
        </w:rPr>
      </w:pPr>
      <w:r w:rsidRPr="003D6324">
        <w:rPr>
          <w:rFonts w:ascii="Times New Roman"/>
          <w:sz w:val="24"/>
          <w:szCs w:val="24"/>
        </w:rPr>
        <w:t>включение обучающихся в общественно-полезную деятельность, развитие её в рамках толерантности и коммуникативной культуры, навыков бесконфликтного поведения (трудоустройство в летний и каникулярные периоды, тренинги личностного роста, участие в школьных мероприятиях);</w:t>
      </w:r>
    </w:p>
    <w:p w:rsidR="003D6324" w:rsidRPr="003D6324" w:rsidRDefault="003D6324" w:rsidP="00F97797">
      <w:pPr>
        <w:pStyle w:val="a3"/>
        <w:numPr>
          <w:ilvl w:val="0"/>
          <w:numId w:val="11"/>
        </w:numPr>
        <w:tabs>
          <w:tab w:val="left" w:pos="851"/>
          <w:tab w:val="left" w:pos="1310"/>
        </w:tabs>
        <w:ind w:right="175"/>
        <w:rPr>
          <w:rFonts w:ascii="Times New Roman"/>
          <w:b/>
          <w:sz w:val="24"/>
          <w:szCs w:val="24"/>
        </w:rPr>
      </w:pPr>
      <w:r w:rsidRPr="003D6324">
        <w:rPr>
          <w:rFonts w:ascii="Times New Roman"/>
          <w:sz w:val="24"/>
          <w:szCs w:val="24"/>
        </w:rPr>
        <w:t>организация «позитивной профилактики» через создание информационного поля и эстетическо-предметной среды, наполненными позитивными стратегиями и правилами поведения: органи</w:t>
      </w:r>
      <w:r>
        <w:rPr>
          <w:rFonts w:ascii="Times New Roman"/>
          <w:sz w:val="24"/>
          <w:szCs w:val="24"/>
        </w:rPr>
        <w:t xml:space="preserve">зация бесед, занятий в школьной музейной комнате, </w:t>
      </w:r>
      <w:r w:rsidRPr="003D6324">
        <w:rPr>
          <w:rFonts w:ascii="Times New Roman"/>
          <w:sz w:val="24"/>
          <w:szCs w:val="24"/>
        </w:rPr>
        <w:t>в школьной библиотеке;</w:t>
      </w:r>
    </w:p>
    <w:p w:rsidR="003D6324" w:rsidRPr="003D6324" w:rsidRDefault="003D6324" w:rsidP="00F97797">
      <w:pPr>
        <w:pStyle w:val="a3"/>
        <w:numPr>
          <w:ilvl w:val="0"/>
          <w:numId w:val="11"/>
        </w:numPr>
        <w:tabs>
          <w:tab w:val="left" w:pos="851"/>
          <w:tab w:val="left" w:pos="1310"/>
        </w:tabs>
        <w:ind w:right="175"/>
        <w:rPr>
          <w:rFonts w:ascii="Times New Roman"/>
          <w:b/>
          <w:sz w:val="24"/>
          <w:szCs w:val="24"/>
        </w:rPr>
      </w:pPr>
      <w:r w:rsidRPr="003D6324">
        <w:rPr>
          <w:rFonts w:ascii="Times New Roman"/>
          <w:sz w:val="24"/>
          <w:szCs w:val="24"/>
        </w:rPr>
        <w:t>социально педагогические исследования с целью выявления социальных и личностных проблем детей, коррекция социальных установок и нравственных представлений у учащихся с асоциальным поведением;</w:t>
      </w:r>
    </w:p>
    <w:p w:rsidR="003D6324" w:rsidRPr="003D6324" w:rsidRDefault="003D6324" w:rsidP="00F97797">
      <w:pPr>
        <w:pStyle w:val="a3"/>
        <w:numPr>
          <w:ilvl w:val="0"/>
          <w:numId w:val="11"/>
        </w:numPr>
        <w:tabs>
          <w:tab w:val="left" w:pos="851"/>
          <w:tab w:val="left" w:pos="1310"/>
        </w:tabs>
        <w:ind w:right="175"/>
        <w:rPr>
          <w:rFonts w:ascii="Times New Roman"/>
          <w:b/>
          <w:sz w:val="24"/>
          <w:szCs w:val="24"/>
        </w:rPr>
      </w:pPr>
      <w:r w:rsidRPr="003D6324">
        <w:rPr>
          <w:rFonts w:ascii="Times New Roman"/>
          <w:sz w:val="24"/>
          <w:szCs w:val="24"/>
        </w:rPr>
        <w:t xml:space="preserve">поощрение учащихся, демонстрирующих ответственное отношение к занятиям спортом, физической культурой. </w:t>
      </w:r>
    </w:p>
    <w:p w:rsidR="003D6324" w:rsidRDefault="003D6324" w:rsidP="003D6324">
      <w:pPr>
        <w:tabs>
          <w:tab w:val="left" w:pos="851"/>
          <w:tab w:val="left" w:pos="1310"/>
        </w:tabs>
        <w:ind w:right="175"/>
        <w:rPr>
          <w:rFonts w:ascii="Times New Roman"/>
          <w:b/>
          <w:sz w:val="24"/>
          <w:szCs w:val="24"/>
        </w:rPr>
      </w:pPr>
    </w:p>
    <w:p w:rsidR="003D6324" w:rsidRPr="003D6324" w:rsidRDefault="003D6324" w:rsidP="003D6324">
      <w:pPr>
        <w:tabs>
          <w:tab w:val="left" w:pos="851"/>
          <w:tab w:val="left" w:pos="1310"/>
        </w:tabs>
        <w:ind w:right="175"/>
        <w:rPr>
          <w:rFonts w:ascii="Times New Roman" w:hAnsi="Times New Roman" w:cs="Times New Roman"/>
          <w:b/>
          <w:sz w:val="24"/>
          <w:szCs w:val="24"/>
        </w:rPr>
      </w:pPr>
      <w:r w:rsidRPr="003D6324">
        <w:rPr>
          <w:rFonts w:ascii="Times New Roman" w:hAnsi="Times New Roman" w:cs="Times New Roman"/>
          <w:b/>
          <w:sz w:val="24"/>
          <w:szCs w:val="24"/>
        </w:rPr>
        <w:lastRenderedPageBreak/>
        <w:t>На уровне класса, индивидуальном уровне:</w:t>
      </w:r>
    </w:p>
    <w:p w:rsidR="003D6324" w:rsidRPr="003D6324" w:rsidRDefault="003D6324" w:rsidP="00F97797">
      <w:pPr>
        <w:pStyle w:val="a3"/>
        <w:numPr>
          <w:ilvl w:val="0"/>
          <w:numId w:val="12"/>
        </w:numPr>
        <w:tabs>
          <w:tab w:val="left" w:pos="851"/>
          <w:tab w:val="left" w:pos="1310"/>
        </w:tabs>
        <w:ind w:right="175"/>
        <w:rPr>
          <w:rFonts w:ascii="Times New Roman"/>
          <w:b/>
          <w:sz w:val="24"/>
          <w:szCs w:val="24"/>
        </w:rPr>
      </w:pPr>
      <w:r w:rsidRPr="003D6324">
        <w:rPr>
          <w:rFonts w:ascii="Times New Roman"/>
          <w:sz w:val="24"/>
          <w:szCs w:val="24"/>
        </w:rPr>
        <w:t>педагогическая поддержка учащихся в деятельности по поиску жизненных смыслов, самопознанию личностей;</w:t>
      </w:r>
    </w:p>
    <w:p w:rsidR="003D6324" w:rsidRPr="003D6324" w:rsidRDefault="003D6324" w:rsidP="00F97797">
      <w:pPr>
        <w:pStyle w:val="a3"/>
        <w:numPr>
          <w:ilvl w:val="0"/>
          <w:numId w:val="12"/>
        </w:numPr>
        <w:tabs>
          <w:tab w:val="left" w:pos="851"/>
          <w:tab w:val="left" w:pos="1310"/>
        </w:tabs>
        <w:ind w:right="175"/>
        <w:rPr>
          <w:rFonts w:ascii="Times New Roman"/>
          <w:b/>
          <w:sz w:val="24"/>
          <w:szCs w:val="24"/>
        </w:rPr>
      </w:pPr>
      <w:r w:rsidRPr="003D6324">
        <w:rPr>
          <w:rFonts w:ascii="Times New Roman"/>
          <w:sz w:val="24"/>
          <w:szCs w:val="24"/>
        </w:rPr>
        <w:t>проведение проблемного анализа ситуации, изучение семейных взаимоотношений и социального окружения учащихся;</w:t>
      </w:r>
    </w:p>
    <w:p w:rsidR="003D6324" w:rsidRPr="003D6324" w:rsidRDefault="003D6324" w:rsidP="00F97797">
      <w:pPr>
        <w:pStyle w:val="a3"/>
        <w:numPr>
          <w:ilvl w:val="0"/>
          <w:numId w:val="12"/>
        </w:numPr>
        <w:tabs>
          <w:tab w:val="left" w:pos="851"/>
          <w:tab w:val="left" w:pos="1310"/>
        </w:tabs>
        <w:ind w:right="175"/>
        <w:rPr>
          <w:rFonts w:ascii="Times New Roman"/>
          <w:b/>
          <w:sz w:val="24"/>
          <w:szCs w:val="24"/>
        </w:rPr>
      </w:pPr>
      <w:r w:rsidRPr="003D6324">
        <w:rPr>
          <w:rFonts w:ascii="Times New Roman"/>
          <w:sz w:val="24"/>
          <w:szCs w:val="24"/>
        </w:rPr>
        <w:t>оказание эмоциональной поддержки, устанавливающей доверительные отношения между учителем  и учениками, снятие психологических барьеров и тяжелого эмоционального состояния;</w:t>
      </w:r>
    </w:p>
    <w:p w:rsidR="003D6324" w:rsidRPr="003D6324" w:rsidRDefault="003D6324" w:rsidP="00F97797">
      <w:pPr>
        <w:pStyle w:val="a3"/>
        <w:numPr>
          <w:ilvl w:val="0"/>
          <w:numId w:val="12"/>
        </w:numPr>
        <w:tabs>
          <w:tab w:val="left" w:pos="851"/>
          <w:tab w:val="left" w:pos="1310"/>
        </w:tabs>
        <w:ind w:right="175"/>
        <w:rPr>
          <w:rFonts w:ascii="Times New Roman"/>
          <w:b/>
          <w:sz w:val="24"/>
          <w:szCs w:val="24"/>
        </w:rPr>
      </w:pPr>
      <w:r w:rsidRPr="003D6324">
        <w:rPr>
          <w:rFonts w:ascii="Times New Roman"/>
          <w:sz w:val="24"/>
          <w:szCs w:val="24"/>
        </w:rPr>
        <w:t>формирование личной и социальной компетентности детей и подростков, то есть развития у них позитивного отношения к самим себе и к окружающему обществу;</w:t>
      </w:r>
    </w:p>
    <w:p w:rsidR="003D6324" w:rsidRPr="003D6324" w:rsidRDefault="003D6324" w:rsidP="00F97797">
      <w:pPr>
        <w:pStyle w:val="a3"/>
        <w:numPr>
          <w:ilvl w:val="0"/>
          <w:numId w:val="12"/>
        </w:numPr>
        <w:tabs>
          <w:tab w:val="left" w:pos="851"/>
          <w:tab w:val="left" w:pos="1310"/>
        </w:tabs>
        <w:ind w:right="175"/>
        <w:rPr>
          <w:rFonts w:ascii="Times New Roman"/>
          <w:b/>
          <w:sz w:val="24"/>
          <w:szCs w:val="24"/>
        </w:rPr>
      </w:pPr>
      <w:r w:rsidRPr="003D6324">
        <w:rPr>
          <w:rFonts w:ascii="Times New Roman"/>
          <w:sz w:val="24"/>
          <w:szCs w:val="24"/>
        </w:rPr>
        <w:t>побуждение школьников соблюдать общепринятые нормы поведения, правила общения со старшими и сверстниками.</w:t>
      </w: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pStyle w:val="a3"/>
        <w:shd w:val="clear" w:color="auto" w:fill="FFFFFF"/>
        <w:tabs>
          <w:tab w:val="left" w:pos="993"/>
          <w:tab w:val="left" w:pos="1310"/>
        </w:tabs>
        <w:spacing w:line="276" w:lineRule="auto"/>
        <w:ind w:left="0" w:right="-1"/>
        <w:rPr>
          <w:rFonts w:ascii="Times New Roman"/>
          <w:b/>
          <w:iCs/>
          <w:w w:val="0"/>
          <w:sz w:val="24"/>
          <w:szCs w:val="24"/>
        </w:rPr>
      </w:pPr>
    </w:p>
    <w:p w:rsidR="009817E9" w:rsidRPr="00E84707" w:rsidRDefault="009817E9" w:rsidP="00A64359">
      <w:pPr>
        <w:tabs>
          <w:tab w:val="left" w:pos="12333"/>
        </w:tabs>
        <w:spacing w:after="0"/>
        <w:jc w:val="center"/>
        <w:rPr>
          <w:rFonts w:ascii="Times New Roman" w:hAnsi="Times New Roman" w:cs="Times New Roman"/>
          <w:b/>
          <w:iCs/>
          <w:w w:val="0"/>
          <w:sz w:val="24"/>
          <w:szCs w:val="24"/>
        </w:rPr>
        <w:sectPr w:rsidR="009817E9" w:rsidRPr="00E84707" w:rsidSect="00D05545">
          <w:footerReference w:type="default" r:id="rId11"/>
          <w:endnotePr>
            <w:numFmt w:val="decimal"/>
          </w:endnotePr>
          <w:pgSz w:w="11907" w:h="16839" w:code="9"/>
          <w:pgMar w:top="851" w:right="992" w:bottom="851" w:left="1134" w:header="720" w:footer="720" w:gutter="0"/>
          <w:cols w:space="720"/>
          <w:titlePg/>
          <w:docGrid w:linePitch="360"/>
        </w:sectPr>
      </w:pPr>
    </w:p>
    <w:p w:rsidR="009817E9" w:rsidRPr="00E84707" w:rsidRDefault="00007319" w:rsidP="00A64359">
      <w:pPr>
        <w:tabs>
          <w:tab w:val="left" w:pos="12333"/>
        </w:tabs>
        <w:spacing w:after="0"/>
        <w:jc w:val="center"/>
        <w:rPr>
          <w:rFonts w:ascii="Times New Roman" w:hAnsi="Times New Roman" w:cs="Times New Roman"/>
          <w:b/>
          <w:sz w:val="24"/>
          <w:szCs w:val="24"/>
        </w:rPr>
      </w:pPr>
      <w:r w:rsidRPr="00E84707">
        <w:rPr>
          <w:rFonts w:ascii="Times New Roman" w:hAnsi="Times New Roman" w:cs="Times New Roman"/>
          <w:b/>
          <w:sz w:val="24"/>
          <w:szCs w:val="24"/>
        </w:rPr>
        <w:lastRenderedPageBreak/>
        <w:t xml:space="preserve">5. </w:t>
      </w:r>
      <w:r w:rsidR="009817E9" w:rsidRPr="00E84707">
        <w:rPr>
          <w:rFonts w:ascii="Times New Roman" w:hAnsi="Times New Roman" w:cs="Times New Roman"/>
          <w:b/>
          <w:sz w:val="24"/>
          <w:szCs w:val="24"/>
        </w:rPr>
        <w:t xml:space="preserve">План воспитательной работы </w:t>
      </w:r>
      <w:r w:rsidR="0033559F" w:rsidRPr="00E84707">
        <w:rPr>
          <w:rFonts w:ascii="Times New Roman" w:hAnsi="Times New Roman" w:cs="Times New Roman"/>
          <w:b/>
          <w:sz w:val="24"/>
          <w:szCs w:val="24"/>
        </w:rPr>
        <w:t>МАОУ «Бигилинская СОШ»</w:t>
      </w:r>
      <w:r w:rsidR="00FB03D6" w:rsidRPr="00E84707">
        <w:rPr>
          <w:rFonts w:ascii="Times New Roman" w:hAnsi="Times New Roman" w:cs="Times New Roman"/>
          <w:b/>
          <w:sz w:val="24"/>
          <w:szCs w:val="24"/>
        </w:rPr>
        <w:t xml:space="preserve"> и филиалов</w:t>
      </w:r>
      <w:r w:rsidR="00125DF8">
        <w:rPr>
          <w:rFonts w:ascii="Times New Roman" w:hAnsi="Times New Roman" w:cs="Times New Roman"/>
          <w:b/>
          <w:sz w:val="24"/>
          <w:szCs w:val="24"/>
        </w:rPr>
        <w:t xml:space="preserve">  на  2021</w:t>
      </w:r>
      <w:r w:rsidR="00CE2714">
        <w:rPr>
          <w:rFonts w:ascii="Times New Roman" w:hAnsi="Times New Roman" w:cs="Times New Roman"/>
          <w:b/>
          <w:sz w:val="24"/>
          <w:szCs w:val="24"/>
        </w:rPr>
        <w:t>-</w:t>
      </w:r>
      <w:r w:rsidR="00125DF8">
        <w:rPr>
          <w:rFonts w:ascii="Times New Roman" w:hAnsi="Times New Roman" w:cs="Times New Roman"/>
          <w:b/>
          <w:sz w:val="24"/>
          <w:szCs w:val="24"/>
        </w:rPr>
        <w:t>2022</w:t>
      </w:r>
      <w:r w:rsidR="009817E9" w:rsidRPr="00E84707">
        <w:rPr>
          <w:rFonts w:ascii="Times New Roman" w:hAnsi="Times New Roman" w:cs="Times New Roman"/>
          <w:b/>
          <w:sz w:val="24"/>
          <w:szCs w:val="24"/>
        </w:rPr>
        <w:t xml:space="preserve"> учебный год</w:t>
      </w:r>
    </w:p>
    <w:p w:rsidR="00FB03D6" w:rsidRPr="00E84707" w:rsidRDefault="00FB03D6" w:rsidP="00A64359">
      <w:pPr>
        <w:tabs>
          <w:tab w:val="left" w:pos="12333"/>
        </w:tabs>
        <w:spacing w:after="0"/>
        <w:jc w:val="center"/>
        <w:rPr>
          <w:rFonts w:ascii="Times New Roman" w:hAnsi="Times New Roman" w:cs="Times New Roman"/>
          <w:b/>
          <w:sz w:val="24"/>
          <w:szCs w:val="24"/>
        </w:rPr>
      </w:pPr>
    </w:p>
    <w:tbl>
      <w:tblPr>
        <w:tblStyle w:val="af9"/>
        <w:tblW w:w="15420" w:type="dxa"/>
        <w:tblLayout w:type="fixed"/>
        <w:tblLook w:val="04A0"/>
      </w:tblPr>
      <w:tblGrid>
        <w:gridCol w:w="7338"/>
        <w:gridCol w:w="1984"/>
        <w:gridCol w:w="3260"/>
        <w:gridCol w:w="6"/>
        <w:gridCol w:w="2832"/>
      </w:tblGrid>
      <w:tr w:rsidR="009817E9" w:rsidRPr="00E84707" w:rsidTr="00FF21AF">
        <w:tc>
          <w:tcPr>
            <w:tcW w:w="7338"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b/>
                <w:sz w:val="24"/>
                <w:szCs w:val="24"/>
              </w:rPr>
            </w:pPr>
          </w:p>
          <w:p w:rsidR="009817E9" w:rsidRPr="00E84707" w:rsidRDefault="009817E9" w:rsidP="00A64359">
            <w:pPr>
              <w:spacing w:line="276" w:lineRule="auto"/>
              <w:jc w:val="both"/>
              <w:rPr>
                <w:b/>
                <w:sz w:val="24"/>
                <w:szCs w:val="24"/>
                <w:lang w:eastAsia="en-US"/>
              </w:rPr>
            </w:pPr>
            <w:r w:rsidRPr="00E84707">
              <w:rPr>
                <w:b/>
                <w:sz w:val="24"/>
                <w:szCs w:val="24"/>
              </w:rPr>
              <w:t xml:space="preserve">                     Ключевые дела</w:t>
            </w:r>
          </w:p>
        </w:tc>
        <w:tc>
          <w:tcPr>
            <w:tcW w:w="1984"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b/>
                <w:sz w:val="24"/>
                <w:szCs w:val="24"/>
              </w:rPr>
            </w:pPr>
          </w:p>
          <w:p w:rsidR="009817E9" w:rsidRPr="00E84707" w:rsidRDefault="009817E9" w:rsidP="00A64359">
            <w:pPr>
              <w:spacing w:line="276" w:lineRule="auto"/>
              <w:jc w:val="both"/>
              <w:rPr>
                <w:b/>
                <w:sz w:val="24"/>
                <w:szCs w:val="24"/>
                <w:lang w:eastAsia="en-US"/>
              </w:rPr>
            </w:pPr>
            <w:r w:rsidRPr="00E84707">
              <w:rPr>
                <w:b/>
                <w:sz w:val="24"/>
                <w:szCs w:val="24"/>
              </w:rPr>
              <w:t>Классы</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b/>
                <w:sz w:val="24"/>
                <w:szCs w:val="24"/>
                <w:lang w:eastAsia="en-US"/>
              </w:rPr>
            </w:pPr>
            <w:r w:rsidRPr="00E84707">
              <w:rPr>
                <w:b/>
                <w:sz w:val="24"/>
                <w:szCs w:val="24"/>
              </w:rPr>
              <w:t>Ориентировочное время проведения</w:t>
            </w:r>
          </w:p>
        </w:tc>
        <w:tc>
          <w:tcPr>
            <w:tcW w:w="2838" w:type="dxa"/>
            <w:gridSpan w:val="2"/>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b/>
                <w:sz w:val="24"/>
                <w:szCs w:val="24"/>
              </w:rPr>
            </w:pPr>
          </w:p>
          <w:p w:rsidR="009817E9" w:rsidRPr="00E84707" w:rsidRDefault="009817E9" w:rsidP="00A64359">
            <w:pPr>
              <w:spacing w:line="276" w:lineRule="auto"/>
              <w:jc w:val="both"/>
              <w:rPr>
                <w:b/>
                <w:sz w:val="24"/>
                <w:szCs w:val="24"/>
                <w:lang w:eastAsia="en-US"/>
              </w:rPr>
            </w:pPr>
            <w:r w:rsidRPr="00E84707">
              <w:rPr>
                <w:b/>
                <w:sz w:val="24"/>
                <w:szCs w:val="24"/>
              </w:rPr>
              <w:t>Ответственные</w:t>
            </w:r>
          </w:p>
        </w:tc>
      </w:tr>
      <w:tr w:rsidR="009817E9" w:rsidRPr="00E84707" w:rsidTr="00FF21AF">
        <w:trPr>
          <w:trHeight w:val="772"/>
        </w:trPr>
        <w:tc>
          <w:tcPr>
            <w:tcW w:w="15420" w:type="dxa"/>
            <w:gridSpan w:val="5"/>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b/>
                <w:sz w:val="24"/>
                <w:szCs w:val="24"/>
              </w:rPr>
            </w:pPr>
          </w:p>
          <w:p w:rsidR="009817E9" w:rsidRPr="00E84707" w:rsidRDefault="009817E9" w:rsidP="00A64359">
            <w:pPr>
              <w:tabs>
                <w:tab w:val="left" w:pos="690"/>
                <w:tab w:val="center" w:pos="7602"/>
              </w:tabs>
              <w:spacing w:line="276" w:lineRule="auto"/>
              <w:jc w:val="both"/>
              <w:rPr>
                <w:b/>
                <w:sz w:val="24"/>
                <w:szCs w:val="24"/>
                <w:lang w:eastAsia="en-US"/>
              </w:rPr>
            </w:pPr>
            <w:r w:rsidRPr="00E84707">
              <w:rPr>
                <w:b/>
                <w:sz w:val="24"/>
                <w:szCs w:val="24"/>
              </w:rPr>
              <w:tab/>
            </w:r>
            <w:r w:rsidRPr="00E84707">
              <w:rPr>
                <w:b/>
                <w:sz w:val="24"/>
                <w:szCs w:val="24"/>
              </w:rPr>
              <w:tab/>
              <w:t>Модуль «Ключевые общешкольные дела»</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b/>
                <w:sz w:val="24"/>
                <w:szCs w:val="24"/>
                <w:lang w:eastAsia="en-US"/>
              </w:rPr>
            </w:pPr>
            <w:r w:rsidRPr="00E84707">
              <w:rPr>
                <w:sz w:val="24"/>
                <w:szCs w:val="24"/>
              </w:rPr>
              <w:t xml:space="preserve">Торжественная </w:t>
            </w:r>
            <w:r w:rsidR="00F0293B" w:rsidRPr="00E84707">
              <w:rPr>
                <w:sz w:val="24"/>
                <w:szCs w:val="24"/>
              </w:rPr>
              <w:t>линейка,</w:t>
            </w:r>
            <w:r w:rsidRPr="00E84707">
              <w:rPr>
                <w:sz w:val="24"/>
                <w:szCs w:val="24"/>
              </w:rPr>
              <w:t xml:space="preserve"> посвященная Дню знаний, способствующая  творческому включению ребят в образовательный процесс и воспитывающая ответственное отношения к учебе.</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FF21AF" w:rsidRPr="00E84707" w:rsidRDefault="009817E9" w:rsidP="00A64359">
            <w:pPr>
              <w:spacing w:line="276" w:lineRule="auto"/>
              <w:jc w:val="both"/>
              <w:rPr>
                <w:sz w:val="24"/>
                <w:szCs w:val="24"/>
              </w:rPr>
            </w:pPr>
            <w:r w:rsidRPr="00E84707">
              <w:rPr>
                <w:sz w:val="24"/>
                <w:szCs w:val="24"/>
              </w:rPr>
              <w:t>Зам. директора по ВР</w:t>
            </w:r>
            <w:r w:rsidR="00FB03D6" w:rsidRPr="00E84707">
              <w:rPr>
                <w:sz w:val="24"/>
                <w:szCs w:val="24"/>
              </w:rPr>
              <w:t xml:space="preserve"> МАОУ «Бигилинская СОШ», педагоги-организаторы, классные руководители</w:t>
            </w:r>
            <w:r w:rsidR="0055158D">
              <w:rPr>
                <w:sz w:val="24"/>
                <w:szCs w:val="24"/>
              </w:rPr>
              <w:t>, учителя-предметники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Мероприятия, посвященные Дню солидарности в борьбе с терроризмом:</w:t>
            </w:r>
          </w:p>
          <w:p w:rsidR="009817E9" w:rsidRPr="00E84707" w:rsidRDefault="009817E9" w:rsidP="00A64359">
            <w:pPr>
              <w:spacing w:line="276" w:lineRule="auto"/>
              <w:jc w:val="both"/>
              <w:rPr>
                <w:sz w:val="24"/>
                <w:szCs w:val="24"/>
              </w:rPr>
            </w:pPr>
            <w:r w:rsidRPr="00E84707">
              <w:rPr>
                <w:sz w:val="24"/>
                <w:szCs w:val="24"/>
              </w:rPr>
              <w:t>- книжная выставка «Моя Россия – без терроризма»</w:t>
            </w:r>
          </w:p>
          <w:p w:rsidR="009817E9" w:rsidRPr="00E84707" w:rsidRDefault="009817E9" w:rsidP="00A64359">
            <w:pPr>
              <w:spacing w:line="276" w:lineRule="auto"/>
              <w:jc w:val="both"/>
              <w:rPr>
                <w:sz w:val="24"/>
                <w:szCs w:val="24"/>
              </w:rPr>
            </w:pPr>
            <w:r w:rsidRPr="00E84707">
              <w:rPr>
                <w:sz w:val="24"/>
                <w:szCs w:val="24"/>
              </w:rPr>
              <w:t>- торжественная линейка «В небеса поднимались ангелы…»</w:t>
            </w:r>
          </w:p>
          <w:p w:rsidR="009817E9" w:rsidRPr="00E84707" w:rsidRDefault="009817E9" w:rsidP="00A64359">
            <w:pPr>
              <w:spacing w:line="276" w:lineRule="auto"/>
              <w:jc w:val="both"/>
              <w:rPr>
                <w:rStyle w:val="c8"/>
                <w:rFonts w:eastAsiaTheme="minorEastAsia"/>
                <w:sz w:val="24"/>
                <w:szCs w:val="24"/>
              </w:rPr>
            </w:pPr>
            <w:r w:rsidRPr="00E84707">
              <w:rPr>
                <w:sz w:val="24"/>
                <w:szCs w:val="24"/>
              </w:rPr>
              <w:t xml:space="preserve">- </w:t>
            </w:r>
            <w:r w:rsidRPr="00E84707">
              <w:rPr>
                <w:rStyle w:val="c8"/>
                <w:rFonts w:eastAsiaTheme="minorEastAsia"/>
                <w:sz w:val="24"/>
                <w:szCs w:val="24"/>
              </w:rPr>
              <w:t>классный час "Мы помним…"</w:t>
            </w:r>
          </w:p>
          <w:p w:rsidR="009817E9" w:rsidRPr="00E84707" w:rsidRDefault="009817E9" w:rsidP="00A64359">
            <w:pPr>
              <w:spacing w:line="276" w:lineRule="auto"/>
              <w:jc w:val="both"/>
              <w:rPr>
                <w:sz w:val="24"/>
                <w:szCs w:val="24"/>
                <w:lang w:eastAsia="en-US"/>
              </w:rPr>
            </w:pPr>
            <w:r w:rsidRPr="00E84707">
              <w:rPr>
                <w:sz w:val="24"/>
                <w:szCs w:val="24"/>
              </w:rPr>
              <w:t>- конкурс рисунков «Дети против террора»</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3</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r w:rsidR="00333068">
              <w:rPr>
                <w:sz w:val="24"/>
                <w:szCs w:val="24"/>
              </w:rPr>
              <w:t>ы</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6264C5" w:rsidRPr="00E84707" w:rsidRDefault="00FB03D6"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55158D">
              <w:rPr>
                <w:sz w:val="24"/>
                <w:szCs w:val="24"/>
              </w:rPr>
              <w:t xml:space="preserve">, учителя истории и обществознания </w:t>
            </w:r>
          </w:p>
        </w:tc>
      </w:tr>
      <w:tr w:rsidR="000B6621"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0B6621" w:rsidRPr="00E84707" w:rsidRDefault="000B6621" w:rsidP="00A64359">
            <w:pPr>
              <w:jc w:val="both"/>
              <w:rPr>
                <w:sz w:val="24"/>
                <w:szCs w:val="24"/>
              </w:rPr>
            </w:pPr>
            <w:r w:rsidRPr="00E84707">
              <w:rPr>
                <w:sz w:val="24"/>
                <w:szCs w:val="24"/>
              </w:rPr>
              <w:t xml:space="preserve">Мероприятия, посвященные </w:t>
            </w:r>
            <w:r>
              <w:rPr>
                <w:sz w:val="24"/>
                <w:szCs w:val="24"/>
              </w:rPr>
              <w:t>Дню окончания</w:t>
            </w:r>
            <w:r w:rsidR="00F0293B">
              <w:rPr>
                <w:sz w:val="24"/>
                <w:szCs w:val="24"/>
              </w:rPr>
              <w:t xml:space="preserve">  В</w:t>
            </w:r>
            <w:r>
              <w:rPr>
                <w:sz w:val="24"/>
                <w:szCs w:val="24"/>
              </w:rPr>
              <w:t>торой мировой войны</w:t>
            </w:r>
          </w:p>
        </w:tc>
        <w:tc>
          <w:tcPr>
            <w:tcW w:w="1984" w:type="dxa"/>
            <w:tcBorders>
              <w:top w:val="single" w:sz="4" w:space="0" w:color="auto"/>
              <w:left w:val="single" w:sz="4" w:space="0" w:color="auto"/>
              <w:bottom w:val="single" w:sz="4" w:space="0" w:color="auto"/>
              <w:right w:val="single" w:sz="4" w:space="0" w:color="auto"/>
            </w:tcBorders>
            <w:hideMark/>
          </w:tcPr>
          <w:p w:rsidR="000B6621" w:rsidRPr="00E84707" w:rsidRDefault="000B6621" w:rsidP="00A64359">
            <w:pPr>
              <w:jc w:val="both"/>
              <w:rPr>
                <w:sz w:val="24"/>
                <w:szCs w:val="24"/>
              </w:rPr>
            </w:pPr>
            <w:r w:rsidRPr="00E84707">
              <w:rPr>
                <w:sz w:val="24"/>
                <w:szCs w:val="24"/>
              </w:rPr>
              <w:t>3</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0B6621" w:rsidRPr="00E84707" w:rsidRDefault="000B6621" w:rsidP="00A64359">
            <w:pPr>
              <w:jc w:val="both"/>
              <w:rPr>
                <w:sz w:val="24"/>
                <w:szCs w:val="24"/>
              </w:rPr>
            </w:pPr>
            <w:r>
              <w:rPr>
                <w:sz w:val="24"/>
                <w:szCs w:val="24"/>
              </w:rPr>
              <w:t xml:space="preserve">Сентябрь </w:t>
            </w:r>
          </w:p>
        </w:tc>
        <w:tc>
          <w:tcPr>
            <w:tcW w:w="2838" w:type="dxa"/>
            <w:gridSpan w:val="2"/>
            <w:tcBorders>
              <w:top w:val="single" w:sz="4" w:space="0" w:color="auto"/>
              <w:left w:val="single" w:sz="4" w:space="0" w:color="auto"/>
              <w:bottom w:val="single" w:sz="4" w:space="0" w:color="auto"/>
              <w:right w:val="single" w:sz="4" w:space="0" w:color="auto"/>
            </w:tcBorders>
            <w:hideMark/>
          </w:tcPr>
          <w:p w:rsidR="000B6621" w:rsidRPr="00E84707" w:rsidRDefault="000B6621" w:rsidP="00A64359">
            <w:pPr>
              <w:jc w:val="both"/>
              <w:rPr>
                <w:sz w:val="24"/>
                <w:szCs w:val="24"/>
              </w:rPr>
            </w:pPr>
            <w:r w:rsidRPr="00E84707">
              <w:rPr>
                <w:sz w:val="24"/>
                <w:szCs w:val="24"/>
              </w:rPr>
              <w:t>Зам. директора по ВР МАОУ «Бигилинская СОШ», педагоги-организаторы, классные руководители</w:t>
            </w:r>
            <w:r w:rsidR="0055158D">
              <w:rPr>
                <w:sz w:val="24"/>
                <w:szCs w:val="24"/>
              </w:rPr>
              <w:t xml:space="preserve">, учителя истории и обществознания </w:t>
            </w:r>
          </w:p>
        </w:tc>
      </w:tr>
      <w:tr w:rsidR="00333068"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333068" w:rsidRDefault="00333068" w:rsidP="00A64359">
            <w:pPr>
              <w:jc w:val="both"/>
              <w:rPr>
                <w:sz w:val="24"/>
                <w:szCs w:val="24"/>
              </w:rPr>
            </w:pPr>
            <w:r>
              <w:rPr>
                <w:sz w:val="24"/>
                <w:szCs w:val="24"/>
              </w:rPr>
              <w:t>Мероприятия, посвященные 125 - летию со дня рождения В.Л.Гончарова</w:t>
            </w:r>
            <w:r w:rsidR="00F70760">
              <w:rPr>
                <w:sz w:val="24"/>
                <w:szCs w:val="24"/>
              </w:rPr>
              <w:t xml:space="preserve"> (11 сентября)</w:t>
            </w:r>
          </w:p>
          <w:p w:rsidR="00333068" w:rsidRPr="00E84707" w:rsidRDefault="00333068" w:rsidP="00A64359">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33068" w:rsidRPr="00E84707" w:rsidRDefault="00333068" w:rsidP="00333068">
            <w:pPr>
              <w:jc w:val="both"/>
              <w:rPr>
                <w:sz w:val="24"/>
                <w:szCs w:val="24"/>
              </w:rPr>
            </w:pPr>
            <w:r>
              <w:rPr>
                <w:sz w:val="24"/>
                <w:szCs w:val="24"/>
              </w:rPr>
              <w:t>7- 11 класс</w:t>
            </w:r>
          </w:p>
        </w:tc>
        <w:tc>
          <w:tcPr>
            <w:tcW w:w="3260" w:type="dxa"/>
            <w:tcBorders>
              <w:top w:val="single" w:sz="4" w:space="0" w:color="auto"/>
              <w:left w:val="single" w:sz="4" w:space="0" w:color="auto"/>
              <w:bottom w:val="single" w:sz="4" w:space="0" w:color="auto"/>
              <w:right w:val="single" w:sz="4" w:space="0" w:color="auto"/>
            </w:tcBorders>
            <w:hideMark/>
          </w:tcPr>
          <w:p w:rsidR="00333068" w:rsidRDefault="00333068" w:rsidP="00A64359">
            <w:pPr>
              <w:jc w:val="both"/>
              <w:rPr>
                <w:sz w:val="24"/>
                <w:szCs w:val="24"/>
              </w:rPr>
            </w:pPr>
            <w:r>
              <w:rPr>
                <w:sz w:val="24"/>
                <w:szCs w:val="24"/>
              </w:rPr>
              <w:t>Сентябрь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333068" w:rsidRPr="00E84707" w:rsidRDefault="00333068" w:rsidP="00A64359">
            <w:pPr>
              <w:jc w:val="both"/>
              <w:rPr>
                <w:sz w:val="24"/>
                <w:szCs w:val="24"/>
              </w:rPr>
            </w:pPr>
            <w:r w:rsidRPr="00E84707">
              <w:rPr>
                <w:sz w:val="24"/>
                <w:szCs w:val="24"/>
              </w:rPr>
              <w:t>Зам. директора по ВР МАОУ «Бигилинская СОШ», педагоги-организаторы, классные руководители</w:t>
            </w:r>
            <w:r>
              <w:rPr>
                <w:sz w:val="24"/>
                <w:szCs w:val="24"/>
              </w:rPr>
              <w:t xml:space="preserve">, </w:t>
            </w:r>
            <w:r>
              <w:rPr>
                <w:sz w:val="24"/>
                <w:szCs w:val="24"/>
              </w:rPr>
              <w:lastRenderedPageBreak/>
              <w:t>библиотекарь</w:t>
            </w:r>
          </w:p>
        </w:tc>
      </w:tr>
      <w:tr w:rsidR="00333068"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333068" w:rsidRDefault="00333068" w:rsidP="00333068">
            <w:pPr>
              <w:jc w:val="both"/>
              <w:rPr>
                <w:sz w:val="24"/>
                <w:szCs w:val="24"/>
              </w:rPr>
            </w:pPr>
            <w:r>
              <w:rPr>
                <w:sz w:val="24"/>
                <w:szCs w:val="24"/>
              </w:rPr>
              <w:lastRenderedPageBreak/>
              <w:t>Мероприятия, посвященные 130 - летию со дня рождения И.М.Виноградова</w:t>
            </w:r>
            <w:r w:rsidR="00F70760">
              <w:rPr>
                <w:sz w:val="24"/>
                <w:szCs w:val="24"/>
              </w:rPr>
              <w:t xml:space="preserve"> (14 сентября)</w:t>
            </w:r>
          </w:p>
          <w:p w:rsidR="00333068" w:rsidRDefault="00333068" w:rsidP="00A64359">
            <w:pPr>
              <w:jc w:val="both"/>
              <w:rPr>
                <w:sz w:val="24"/>
                <w:szCs w:val="24"/>
              </w:rPr>
            </w:pPr>
          </w:p>
          <w:p w:rsidR="00333068" w:rsidRDefault="00333068" w:rsidP="00A64359">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33068" w:rsidRPr="00E84707" w:rsidRDefault="00333068" w:rsidP="00A64359">
            <w:pPr>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33068" w:rsidRDefault="00333068" w:rsidP="00A64359">
            <w:pPr>
              <w:jc w:val="both"/>
              <w:rPr>
                <w:sz w:val="24"/>
                <w:szCs w:val="24"/>
              </w:rPr>
            </w:pPr>
            <w:r>
              <w:rPr>
                <w:sz w:val="24"/>
                <w:szCs w:val="24"/>
              </w:rPr>
              <w:t>Сентябрь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333068" w:rsidRPr="00E84707" w:rsidRDefault="00333068" w:rsidP="00A64359">
            <w:pPr>
              <w:jc w:val="both"/>
              <w:rPr>
                <w:sz w:val="24"/>
                <w:szCs w:val="24"/>
              </w:rPr>
            </w:pPr>
            <w:r w:rsidRPr="00E84707">
              <w:rPr>
                <w:sz w:val="24"/>
                <w:szCs w:val="24"/>
              </w:rPr>
              <w:t>Зам. директора по ВР МАОУ «Бигилинская СОШ», педагоги-организаторы, классные руководители</w:t>
            </w:r>
            <w:r>
              <w:rPr>
                <w:sz w:val="24"/>
                <w:szCs w:val="24"/>
              </w:rPr>
              <w:t>, библиотекарь</w:t>
            </w:r>
          </w:p>
        </w:tc>
      </w:tr>
      <w:tr w:rsidR="00793D6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793D6F" w:rsidRDefault="00793D6F" w:rsidP="000B6621">
            <w:pPr>
              <w:jc w:val="both"/>
              <w:rPr>
                <w:sz w:val="24"/>
                <w:szCs w:val="24"/>
              </w:rPr>
            </w:pPr>
            <w:r w:rsidRPr="00E84707">
              <w:rPr>
                <w:sz w:val="24"/>
                <w:szCs w:val="24"/>
              </w:rPr>
              <w:t xml:space="preserve">Мероприятия, посвященные </w:t>
            </w:r>
            <w:r>
              <w:rPr>
                <w:sz w:val="24"/>
                <w:szCs w:val="24"/>
              </w:rPr>
              <w:t>Дню распространения грамотности</w:t>
            </w:r>
            <w:r w:rsidR="00F70760">
              <w:rPr>
                <w:sz w:val="24"/>
                <w:szCs w:val="24"/>
              </w:rPr>
              <w:t xml:space="preserve"> (8 сентября)</w:t>
            </w:r>
          </w:p>
        </w:tc>
        <w:tc>
          <w:tcPr>
            <w:tcW w:w="1984"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jc w:val="both"/>
              <w:rPr>
                <w:sz w:val="24"/>
                <w:szCs w:val="24"/>
              </w:rPr>
            </w:pPr>
            <w:r>
              <w:rPr>
                <w:sz w:val="24"/>
                <w:szCs w:val="24"/>
              </w:rPr>
              <w:t>2</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jc w:val="both"/>
              <w:rPr>
                <w:sz w:val="24"/>
                <w:szCs w:val="24"/>
              </w:rPr>
            </w:pPr>
            <w:r>
              <w:rPr>
                <w:sz w:val="24"/>
                <w:szCs w:val="24"/>
              </w:rPr>
              <w:t xml:space="preserve">Сентябрь </w:t>
            </w:r>
          </w:p>
        </w:tc>
        <w:tc>
          <w:tcPr>
            <w:tcW w:w="2838" w:type="dxa"/>
            <w:gridSpan w:val="2"/>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jc w:val="both"/>
              <w:rPr>
                <w:sz w:val="24"/>
                <w:szCs w:val="24"/>
              </w:rPr>
            </w:pPr>
            <w:r w:rsidRPr="00E84707">
              <w:rPr>
                <w:sz w:val="24"/>
                <w:szCs w:val="24"/>
              </w:rPr>
              <w:t>Зам. директора по ВР МАОУ «Бигилинская СОШ», педагоги-организаторы, классные руководители</w:t>
            </w:r>
            <w:r w:rsidR="0055158D">
              <w:rPr>
                <w:sz w:val="24"/>
                <w:szCs w:val="24"/>
              </w:rPr>
              <w:t>, учителя русского языка и литературы.</w:t>
            </w:r>
          </w:p>
        </w:tc>
      </w:tr>
      <w:tr w:rsidR="00F70760"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F70760" w:rsidRDefault="00F70760" w:rsidP="000B6621">
            <w:pPr>
              <w:jc w:val="both"/>
              <w:rPr>
                <w:sz w:val="24"/>
                <w:szCs w:val="24"/>
              </w:rPr>
            </w:pPr>
            <w:r>
              <w:rPr>
                <w:sz w:val="24"/>
                <w:szCs w:val="24"/>
              </w:rPr>
              <w:t xml:space="preserve">Мероприятия, посвященные Международному Дню жестов </w:t>
            </w:r>
          </w:p>
          <w:p w:rsidR="00F70760" w:rsidRDefault="00F70760" w:rsidP="000B6621">
            <w:pPr>
              <w:jc w:val="both"/>
              <w:rPr>
                <w:sz w:val="24"/>
                <w:szCs w:val="24"/>
              </w:rPr>
            </w:pPr>
            <w:r>
              <w:rPr>
                <w:sz w:val="24"/>
                <w:szCs w:val="24"/>
              </w:rPr>
              <w:t>(23 сентября)</w:t>
            </w:r>
          </w:p>
          <w:p w:rsidR="00F70760" w:rsidRPr="00E84707" w:rsidRDefault="00F70760" w:rsidP="000B6621">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70760" w:rsidRDefault="00005C5A" w:rsidP="00673549">
            <w:pPr>
              <w:jc w:val="both"/>
              <w:rPr>
                <w:sz w:val="24"/>
                <w:szCs w:val="24"/>
              </w:rPr>
            </w:pPr>
            <w:r>
              <w:rPr>
                <w:sz w:val="24"/>
                <w:szCs w:val="24"/>
              </w:rPr>
              <w:t>1-11 класс</w:t>
            </w:r>
            <w:r w:rsidR="00F70760">
              <w:rPr>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F70760" w:rsidRDefault="00F70760" w:rsidP="00673549">
            <w:pPr>
              <w:jc w:val="both"/>
              <w:rPr>
                <w:sz w:val="24"/>
                <w:szCs w:val="24"/>
              </w:rPr>
            </w:pPr>
            <w:r>
              <w:rPr>
                <w:sz w:val="24"/>
                <w:szCs w:val="24"/>
              </w:rPr>
              <w:t xml:space="preserve">Сентябрь </w:t>
            </w:r>
          </w:p>
        </w:tc>
        <w:tc>
          <w:tcPr>
            <w:tcW w:w="2838" w:type="dxa"/>
            <w:gridSpan w:val="2"/>
            <w:tcBorders>
              <w:top w:val="single" w:sz="4" w:space="0" w:color="auto"/>
              <w:left w:val="single" w:sz="4" w:space="0" w:color="auto"/>
              <w:bottom w:val="single" w:sz="4" w:space="0" w:color="auto"/>
              <w:right w:val="single" w:sz="4" w:space="0" w:color="auto"/>
            </w:tcBorders>
            <w:hideMark/>
          </w:tcPr>
          <w:p w:rsidR="00F70760" w:rsidRPr="00E84707" w:rsidRDefault="00F70760" w:rsidP="00793D6F">
            <w:pPr>
              <w:jc w:val="both"/>
              <w:rPr>
                <w:sz w:val="24"/>
                <w:szCs w:val="24"/>
              </w:rPr>
            </w:pPr>
            <w:r w:rsidRPr="00E84707">
              <w:rPr>
                <w:sz w:val="24"/>
                <w:szCs w:val="24"/>
              </w:rPr>
              <w:t>Зам. директора по ВР МАОУ «Бигилинская СОШ», педагоги-организаторы, классные руководители</w:t>
            </w:r>
          </w:p>
        </w:tc>
      </w:tr>
      <w:tr w:rsidR="00F70760"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F70760" w:rsidRDefault="00F70760" w:rsidP="00F70760">
            <w:pPr>
              <w:jc w:val="both"/>
              <w:rPr>
                <w:sz w:val="24"/>
                <w:szCs w:val="24"/>
              </w:rPr>
            </w:pPr>
            <w:r>
              <w:rPr>
                <w:sz w:val="24"/>
                <w:szCs w:val="24"/>
              </w:rPr>
              <w:t xml:space="preserve">Мероприятия, посвященные Международному Дню  глухих  </w:t>
            </w:r>
          </w:p>
          <w:p w:rsidR="00F70760" w:rsidRPr="00E84707" w:rsidRDefault="00F70760" w:rsidP="00F70760">
            <w:pPr>
              <w:jc w:val="both"/>
              <w:rPr>
                <w:sz w:val="24"/>
                <w:szCs w:val="24"/>
              </w:rPr>
            </w:pPr>
            <w:r>
              <w:rPr>
                <w:sz w:val="24"/>
                <w:szCs w:val="24"/>
              </w:rPr>
              <w:t>(26 сентября)</w:t>
            </w:r>
          </w:p>
        </w:tc>
        <w:tc>
          <w:tcPr>
            <w:tcW w:w="1984" w:type="dxa"/>
            <w:tcBorders>
              <w:top w:val="single" w:sz="4" w:space="0" w:color="auto"/>
              <w:left w:val="single" w:sz="4" w:space="0" w:color="auto"/>
              <w:bottom w:val="single" w:sz="4" w:space="0" w:color="auto"/>
              <w:right w:val="single" w:sz="4" w:space="0" w:color="auto"/>
            </w:tcBorders>
            <w:hideMark/>
          </w:tcPr>
          <w:p w:rsidR="00F70760" w:rsidRDefault="00005C5A" w:rsidP="00673549">
            <w:pPr>
              <w:jc w:val="both"/>
              <w:rPr>
                <w:sz w:val="24"/>
                <w:szCs w:val="24"/>
              </w:rPr>
            </w:pPr>
            <w:r>
              <w:rPr>
                <w:sz w:val="24"/>
                <w:szCs w:val="24"/>
              </w:rPr>
              <w:t>1-11 класс</w:t>
            </w:r>
            <w:r w:rsidR="00F70760">
              <w:rPr>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F70760" w:rsidRDefault="00F70760" w:rsidP="00673549">
            <w:pPr>
              <w:jc w:val="both"/>
              <w:rPr>
                <w:sz w:val="24"/>
                <w:szCs w:val="24"/>
              </w:rPr>
            </w:pPr>
            <w:r>
              <w:rPr>
                <w:sz w:val="24"/>
                <w:szCs w:val="24"/>
              </w:rPr>
              <w:t xml:space="preserve">Сентябрь </w:t>
            </w:r>
          </w:p>
        </w:tc>
        <w:tc>
          <w:tcPr>
            <w:tcW w:w="2838" w:type="dxa"/>
            <w:gridSpan w:val="2"/>
            <w:tcBorders>
              <w:top w:val="single" w:sz="4" w:space="0" w:color="auto"/>
              <w:left w:val="single" w:sz="4" w:space="0" w:color="auto"/>
              <w:bottom w:val="single" w:sz="4" w:space="0" w:color="auto"/>
              <w:right w:val="single" w:sz="4" w:space="0" w:color="auto"/>
            </w:tcBorders>
            <w:hideMark/>
          </w:tcPr>
          <w:p w:rsidR="00F70760" w:rsidRPr="00E84707" w:rsidRDefault="00F70760" w:rsidP="00793D6F">
            <w:pPr>
              <w:jc w:val="both"/>
              <w:rPr>
                <w:sz w:val="24"/>
                <w:szCs w:val="24"/>
              </w:rPr>
            </w:pPr>
            <w:r w:rsidRPr="00E84707">
              <w:rPr>
                <w:sz w:val="24"/>
                <w:szCs w:val="24"/>
              </w:rPr>
              <w:t>Зам. директора по ВР МАОУ «Бигилинская СОШ», педагоги-организаторы, классные руководители</w:t>
            </w:r>
          </w:p>
        </w:tc>
      </w:tr>
      <w:tr w:rsidR="00F70760" w:rsidRPr="00E84707" w:rsidTr="00F70760">
        <w:trPr>
          <w:trHeight w:val="639"/>
        </w:trPr>
        <w:tc>
          <w:tcPr>
            <w:tcW w:w="7338" w:type="dxa"/>
            <w:tcBorders>
              <w:top w:val="single" w:sz="4" w:space="0" w:color="auto"/>
              <w:left w:val="single" w:sz="4" w:space="0" w:color="auto"/>
              <w:bottom w:val="single" w:sz="4" w:space="0" w:color="auto"/>
              <w:right w:val="single" w:sz="4" w:space="0" w:color="auto"/>
            </w:tcBorders>
            <w:hideMark/>
          </w:tcPr>
          <w:p w:rsidR="00F70760" w:rsidRDefault="00F70760" w:rsidP="00F70760">
            <w:pPr>
              <w:jc w:val="both"/>
              <w:rPr>
                <w:sz w:val="24"/>
                <w:szCs w:val="24"/>
              </w:rPr>
            </w:pPr>
            <w:r>
              <w:rPr>
                <w:sz w:val="24"/>
                <w:szCs w:val="24"/>
              </w:rPr>
              <w:t>Мероприятия, посвященные Дню работника дошкольного образования (11 сентября)</w:t>
            </w:r>
          </w:p>
          <w:p w:rsidR="00F70760" w:rsidRDefault="00F70760" w:rsidP="00F70760">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70760" w:rsidRDefault="00F70760" w:rsidP="00793D6F">
            <w:pPr>
              <w:jc w:val="both"/>
              <w:rPr>
                <w:sz w:val="24"/>
                <w:szCs w:val="24"/>
              </w:rPr>
            </w:pPr>
            <w:r>
              <w:rPr>
                <w:sz w:val="24"/>
                <w:szCs w:val="24"/>
              </w:rPr>
              <w:t>1-11 класс</w:t>
            </w:r>
          </w:p>
        </w:tc>
        <w:tc>
          <w:tcPr>
            <w:tcW w:w="3260" w:type="dxa"/>
            <w:tcBorders>
              <w:top w:val="single" w:sz="4" w:space="0" w:color="auto"/>
              <w:left w:val="single" w:sz="4" w:space="0" w:color="auto"/>
              <w:bottom w:val="single" w:sz="4" w:space="0" w:color="auto"/>
              <w:right w:val="single" w:sz="4" w:space="0" w:color="auto"/>
            </w:tcBorders>
            <w:hideMark/>
          </w:tcPr>
          <w:p w:rsidR="00F70760" w:rsidRDefault="00F70760" w:rsidP="00793D6F">
            <w:pPr>
              <w:jc w:val="both"/>
              <w:rPr>
                <w:sz w:val="24"/>
                <w:szCs w:val="24"/>
              </w:rPr>
            </w:pPr>
            <w:r>
              <w:rPr>
                <w:sz w:val="24"/>
                <w:szCs w:val="24"/>
              </w:rPr>
              <w:t xml:space="preserve">Сентябрь </w:t>
            </w:r>
          </w:p>
        </w:tc>
        <w:tc>
          <w:tcPr>
            <w:tcW w:w="2838" w:type="dxa"/>
            <w:gridSpan w:val="2"/>
            <w:tcBorders>
              <w:top w:val="single" w:sz="4" w:space="0" w:color="auto"/>
              <w:left w:val="single" w:sz="4" w:space="0" w:color="auto"/>
              <w:bottom w:val="single" w:sz="4" w:space="0" w:color="auto"/>
              <w:right w:val="single" w:sz="4" w:space="0" w:color="auto"/>
            </w:tcBorders>
            <w:hideMark/>
          </w:tcPr>
          <w:p w:rsidR="00F70760" w:rsidRPr="00E84707" w:rsidRDefault="00F70760" w:rsidP="00793D6F">
            <w:pPr>
              <w:jc w:val="both"/>
              <w:rPr>
                <w:sz w:val="24"/>
                <w:szCs w:val="24"/>
              </w:rPr>
            </w:pPr>
            <w:r w:rsidRPr="00E84707">
              <w:rPr>
                <w:sz w:val="24"/>
                <w:szCs w:val="24"/>
              </w:rPr>
              <w:t>Зам. директора по ВР МАОУ «Бигилинская СОШ», педагоги-организаторы, классные руководители</w:t>
            </w:r>
          </w:p>
        </w:tc>
      </w:tr>
      <w:tr w:rsidR="00793D6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napToGrid w:val="0"/>
              <w:spacing w:line="276" w:lineRule="auto"/>
              <w:jc w:val="both"/>
              <w:rPr>
                <w:rStyle w:val="afa"/>
                <w:color w:val="auto"/>
                <w:sz w:val="24"/>
                <w:szCs w:val="24"/>
                <w:u w:val="none"/>
              </w:rPr>
            </w:pPr>
            <w:r w:rsidRPr="00E84707">
              <w:rPr>
                <w:rStyle w:val="afa"/>
                <w:color w:val="auto"/>
                <w:sz w:val="24"/>
                <w:szCs w:val="24"/>
                <w:u w:val="none"/>
              </w:rPr>
              <w:t xml:space="preserve">Мероприятия, посвященные проведению Дня пожилого человека: </w:t>
            </w:r>
          </w:p>
          <w:p w:rsidR="00793D6F" w:rsidRPr="00E84707" w:rsidRDefault="00793D6F" w:rsidP="00793D6F">
            <w:pPr>
              <w:snapToGrid w:val="0"/>
              <w:spacing w:line="276" w:lineRule="auto"/>
              <w:jc w:val="both"/>
              <w:rPr>
                <w:rStyle w:val="afa"/>
                <w:color w:val="auto"/>
                <w:sz w:val="24"/>
                <w:szCs w:val="24"/>
                <w:u w:val="none"/>
              </w:rPr>
            </w:pPr>
            <w:r w:rsidRPr="00E84707">
              <w:rPr>
                <w:rStyle w:val="afa"/>
                <w:color w:val="auto"/>
                <w:sz w:val="24"/>
                <w:szCs w:val="24"/>
                <w:u w:val="none"/>
              </w:rPr>
              <w:t>- тематические классные часы с приглашением пожилых людей (бабушек, дедушек) «Самым дорогим и любимым посвящается»;</w:t>
            </w:r>
          </w:p>
          <w:p w:rsidR="00793D6F" w:rsidRPr="00E84707" w:rsidRDefault="00793D6F" w:rsidP="00793D6F">
            <w:pPr>
              <w:snapToGrid w:val="0"/>
              <w:spacing w:line="276" w:lineRule="auto"/>
              <w:jc w:val="both"/>
              <w:rPr>
                <w:rStyle w:val="afa"/>
                <w:color w:val="auto"/>
                <w:sz w:val="24"/>
                <w:szCs w:val="24"/>
                <w:u w:val="none"/>
              </w:rPr>
            </w:pPr>
            <w:r w:rsidRPr="00E84707">
              <w:rPr>
                <w:rStyle w:val="afa"/>
                <w:color w:val="auto"/>
                <w:sz w:val="24"/>
                <w:szCs w:val="24"/>
                <w:u w:val="none"/>
              </w:rPr>
              <w:t xml:space="preserve">-  обновление летописи «Старики вы мои старики»; </w:t>
            </w:r>
          </w:p>
          <w:p w:rsidR="00793D6F" w:rsidRPr="00E84707" w:rsidRDefault="00793D6F" w:rsidP="00793D6F">
            <w:pPr>
              <w:snapToGrid w:val="0"/>
              <w:spacing w:line="276" w:lineRule="auto"/>
              <w:jc w:val="both"/>
              <w:rPr>
                <w:rStyle w:val="afa"/>
                <w:color w:val="auto"/>
                <w:sz w:val="24"/>
                <w:szCs w:val="24"/>
                <w:u w:val="none"/>
              </w:rPr>
            </w:pPr>
            <w:r w:rsidRPr="00E84707">
              <w:rPr>
                <w:rStyle w:val="afa"/>
                <w:color w:val="auto"/>
                <w:sz w:val="24"/>
                <w:szCs w:val="24"/>
                <w:u w:val="none"/>
              </w:rPr>
              <w:t xml:space="preserve">-  конкурс рисунков </w:t>
            </w:r>
            <w:r w:rsidRPr="00E84707">
              <w:rPr>
                <w:sz w:val="24"/>
                <w:szCs w:val="24"/>
              </w:rPr>
              <w:t>«Не стареть душою никогда»</w:t>
            </w:r>
          </w:p>
          <w:p w:rsidR="00793D6F" w:rsidRPr="00E84707" w:rsidRDefault="00793D6F" w:rsidP="00793D6F">
            <w:pPr>
              <w:snapToGrid w:val="0"/>
              <w:spacing w:line="276" w:lineRule="auto"/>
              <w:jc w:val="both"/>
              <w:rPr>
                <w:rStyle w:val="afa"/>
                <w:color w:val="auto"/>
                <w:sz w:val="24"/>
                <w:szCs w:val="24"/>
                <w:u w:val="none"/>
              </w:rPr>
            </w:pPr>
            <w:r w:rsidRPr="00E84707">
              <w:rPr>
                <w:rStyle w:val="afa"/>
                <w:color w:val="auto"/>
                <w:sz w:val="24"/>
                <w:szCs w:val="24"/>
                <w:u w:val="none"/>
              </w:rPr>
              <w:lastRenderedPageBreak/>
              <w:t>-  акция «Поздравительная открытка»;</w:t>
            </w:r>
          </w:p>
          <w:p w:rsidR="00793D6F" w:rsidRPr="00E84707" w:rsidRDefault="00793D6F" w:rsidP="00793D6F">
            <w:pPr>
              <w:spacing w:line="276" w:lineRule="auto"/>
              <w:jc w:val="both"/>
              <w:rPr>
                <w:rStyle w:val="afa"/>
                <w:color w:val="auto"/>
                <w:sz w:val="24"/>
                <w:szCs w:val="24"/>
                <w:u w:val="none"/>
              </w:rPr>
            </w:pPr>
            <w:r w:rsidRPr="00E84707">
              <w:rPr>
                <w:rStyle w:val="afa"/>
                <w:color w:val="auto"/>
                <w:sz w:val="24"/>
                <w:szCs w:val="24"/>
                <w:u w:val="none"/>
              </w:rPr>
              <w:t>-  концертная программа «</w:t>
            </w:r>
            <w:r w:rsidRPr="00E84707">
              <w:rPr>
                <w:sz w:val="24"/>
                <w:szCs w:val="24"/>
              </w:rPr>
              <w:t>Вы вечно молоды душой»;</w:t>
            </w:r>
          </w:p>
          <w:p w:rsidR="00793D6F" w:rsidRPr="00E84707" w:rsidRDefault="00793D6F" w:rsidP="00793D6F">
            <w:pPr>
              <w:spacing w:line="276" w:lineRule="auto"/>
              <w:jc w:val="both"/>
              <w:rPr>
                <w:sz w:val="24"/>
                <w:szCs w:val="24"/>
              </w:rPr>
            </w:pPr>
            <w:r w:rsidRPr="00E84707">
              <w:rPr>
                <w:rStyle w:val="afa"/>
                <w:color w:val="auto"/>
                <w:sz w:val="24"/>
                <w:szCs w:val="24"/>
                <w:u w:val="none"/>
              </w:rPr>
              <w:t xml:space="preserve">-  </w:t>
            </w:r>
            <w:r w:rsidRPr="00E84707">
              <w:rPr>
                <w:sz w:val="24"/>
                <w:szCs w:val="24"/>
              </w:rPr>
              <w:t>декоративно-прикладная выставка «Добрых рук мастерство»;</w:t>
            </w:r>
          </w:p>
          <w:p w:rsidR="00793D6F" w:rsidRPr="00E84707" w:rsidRDefault="00793D6F" w:rsidP="00793D6F">
            <w:pPr>
              <w:spacing w:line="276" w:lineRule="auto"/>
              <w:jc w:val="both"/>
              <w:rPr>
                <w:rStyle w:val="afa"/>
                <w:color w:val="auto"/>
                <w:sz w:val="24"/>
                <w:szCs w:val="24"/>
                <w:u w:val="none"/>
              </w:rPr>
            </w:pPr>
            <w:r w:rsidRPr="00E84707">
              <w:rPr>
                <w:rStyle w:val="afa"/>
                <w:color w:val="auto"/>
                <w:sz w:val="24"/>
                <w:szCs w:val="24"/>
                <w:u w:val="none"/>
              </w:rPr>
              <w:t>-  оказание шефской помощи;</w:t>
            </w:r>
          </w:p>
          <w:p w:rsidR="00793D6F" w:rsidRPr="00E84707" w:rsidRDefault="00793D6F" w:rsidP="00793D6F">
            <w:pPr>
              <w:spacing w:line="276" w:lineRule="auto"/>
              <w:jc w:val="both"/>
              <w:rPr>
                <w:b/>
                <w:sz w:val="24"/>
                <w:szCs w:val="24"/>
                <w:lang w:eastAsia="en-US"/>
              </w:rPr>
            </w:pPr>
            <w:r w:rsidRPr="00E84707">
              <w:rPr>
                <w:rStyle w:val="afa"/>
                <w:color w:val="auto"/>
                <w:sz w:val="24"/>
                <w:szCs w:val="24"/>
                <w:u w:val="none"/>
              </w:rPr>
              <w:t>-  выставка книг</w:t>
            </w:r>
            <w:r w:rsidRPr="00E84707">
              <w:rPr>
                <w:rStyle w:val="afa"/>
                <w:color w:val="auto"/>
                <w:sz w:val="24"/>
                <w:szCs w:val="24"/>
              </w:rPr>
              <w:t xml:space="preserve"> </w:t>
            </w:r>
            <w:r w:rsidRPr="00E84707">
              <w:rPr>
                <w:sz w:val="24"/>
                <w:szCs w:val="24"/>
              </w:rPr>
              <w:t>«Как нам дороги ваши седины»</w:t>
            </w:r>
          </w:p>
        </w:tc>
        <w:tc>
          <w:tcPr>
            <w:tcW w:w="1984"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sz w:val="24"/>
                <w:szCs w:val="24"/>
                <w:lang w:eastAsia="en-US"/>
              </w:rPr>
            </w:pPr>
            <w:r w:rsidRPr="00E84707">
              <w:rPr>
                <w:sz w:val="24"/>
                <w:szCs w:val="24"/>
              </w:rPr>
              <w:lastRenderedPageBreak/>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sz w:val="24"/>
                <w:szCs w:val="24"/>
                <w:lang w:eastAsia="en-US"/>
              </w:rPr>
            </w:pPr>
            <w:r>
              <w:rPr>
                <w:sz w:val="24"/>
                <w:szCs w:val="24"/>
              </w:rPr>
              <w:t xml:space="preserve">Сентябрь - </w:t>
            </w:r>
            <w:r w:rsidRPr="00E84707">
              <w:rPr>
                <w:sz w:val="24"/>
                <w:szCs w:val="24"/>
              </w:rPr>
              <w:t>октябрь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xml:space="preserve">, учителя </w:t>
            </w:r>
            <w:r w:rsidR="00D66063">
              <w:rPr>
                <w:sz w:val="24"/>
                <w:szCs w:val="24"/>
              </w:rPr>
              <w:lastRenderedPageBreak/>
              <w:t>технологии, ИЗО, музыки.</w:t>
            </w:r>
          </w:p>
        </w:tc>
      </w:tr>
      <w:tr w:rsidR="006264C5" w:rsidRPr="00E84707" w:rsidTr="00793D6F">
        <w:trPr>
          <w:trHeight w:val="1498"/>
        </w:trPr>
        <w:tc>
          <w:tcPr>
            <w:tcW w:w="7338"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r w:rsidRPr="00E84707">
              <w:rPr>
                <w:sz w:val="24"/>
                <w:szCs w:val="24"/>
              </w:rPr>
              <w:lastRenderedPageBreak/>
              <w:t>«Учитель! Перед имене</w:t>
            </w:r>
            <w:r w:rsidR="00FB03D6" w:rsidRPr="00E84707">
              <w:rPr>
                <w:sz w:val="24"/>
                <w:szCs w:val="24"/>
              </w:rPr>
              <w:t>м твоим…..» Праздничный концерт</w:t>
            </w:r>
            <w:r w:rsidRPr="00E84707">
              <w:rPr>
                <w:sz w:val="24"/>
                <w:szCs w:val="24"/>
              </w:rPr>
              <w:t xml:space="preserve">, пресвященный Международному дню учителя </w:t>
            </w:r>
          </w:p>
        </w:tc>
        <w:tc>
          <w:tcPr>
            <w:tcW w:w="1984"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b/>
                <w:sz w:val="24"/>
                <w:szCs w:val="24"/>
                <w:lang w:eastAsia="en-US"/>
              </w:rPr>
            </w:pPr>
            <w:r w:rsidRPr="00E84707">
              <w:rPr>
                <w:sz w:val="24"/>
                <w:szCs w:val="24"/>
              </w:rPr>
              <w:t>Октябрь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6264C5" w:rsidRPr="00E84707" w:rsidRDefault="00FB03D6" w:rsidP="00D66063">
            <w:pPr>
              <w:spacing w:line="276" w:lineRule="auto"/>
              <w:jc w:val="both"/>
              <w:rPr>
                <w:sz w:val="24"/>
                <w:szCs w:val="24"/>
              </w:rPr>
            </w:pPr>
            <w:r w:rsidRPr="00E84707">
              <w:rPr>
                <w:sz w:val="24"/>
                <w:szCs w:val="24"/>
              </w:rPr>
              <w:t>Зам. директора по ВР МАОУ «Бигилинская СОШ», педагоги-организаторы</w:t>
            </w:r>
            <w:r w:rsidR="00D66063">
              <w:rPr>
                <w:sz w:val="24"/>
                <w:szCs w:val="24"/>
              </w:rPr>
              <w:t>.</w:t>
            </w:r>
          </w:p>
        </w:tc>
      </w:tr>
      <w:tr w:rsidR="006264C5"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r>
      <w:tr w:rsidR="006264C5"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6264C5" w:rsidRPr="00E84707" w:rsidRDefault="006264C5" w:rsidP="00A64359">
            <w:pPr>
              <w:spacing w:line="276" w:lineRule="auto"/>
              <w:jc w:val="both"/>
              <w:rPr>
                <w:sz w:val="24"/>
                <w:szCs w:val="24"/>
              </w:rPr>
            </w:pP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tabs>
                <w:tab w:val="left" w:pos="1005"/>
              </w:tabs>
              <w:spacing w:line="276" w:lineRule="auto"/>
              <w:jc w:val="both"/>
              <w:rPr>
                <w:sz w:val="24"/>
                <w:szCs w:val="24"/>
              </w:rPr>
            </w:pPr>
            <w:r w:rsidRPr="00E84707">
              <w:rPr>
                <w:sz w:val="24"/>
                <w:szCs w:val="24"/>
              </w:rPr>
              <w:t>Мероприятия, посвященные Дню гражданской обороны:</w:t>
            </w:r>
          </w:p>
          <w:p w:rsidR="009817E9" w:rsidRPr="00E84707" w:rsidRDefault="009817E9" w:rsidP="00A64359">
            <w:pPr>
              <w:tabs>
                <w:tab w:val="left" w:pos="1005"/>
              </w:tabs>
              <w:spacing w:line="276" w:lineRule="auto"/>
              <w:jc w:val="both"/>
              <w:rPr>
                <w:sz w:val="24"/>
                <w:szCs w:val="24"/>
              </w:rPr>
            </w:pPr>
            <w:r w:rsidRPr="00E84707">
              <w:rPr>
                <w:sz w:val="24"/>
                <w:szCs w:val="24"/>
              </w:rPr>
              <w:t>-проведение тренировочных эвакуаций на случай возникновения пожаров, чрезвычайных ситуаций и угрозы террористических акций в местах массового пребывания детей</w:t>
            </w:r>
          </w:p>
          <w:p w:rsidR="009817E9" w:rsidRPr="00E84707" w:rsidRDefault="009817E9" w:rsidP="00A64359">
            <w:pPr>
              <w:tabs>
                <w:tab w:val="left" w:pos="1005"/>
              </w:tabs>
              <w:spacing w:line="276" w:lineRule="auto"/>
              <w:jc w:val="both"/>
              <w:rPr>
                <w:sz w:val="24"/>
                <w:szCs w:val="24"/>
              </w:rPr>
            </w:pPr>
            <w:r w:rsidRPr="00E84707">
              <w:rPr>
                <w:sz w:val="24"/>
                <w:szCs w:val="24"/>
              </w:rPr>
              <w:t>-показ информационных и документальных фильмов по тематике гражданской обороны: «Защита населения от чрезвычайных ситуаций», «ГО - составная часть обороноспособности страны»</w:t>
            </w:r>
          </w:p>
          <w:p w:rsidR="009817E9" w:rsidRPr="00E84707" w:rsidRDefault="000749B9" w:rsidP="00A64359">
            <w:pPr>
              <w:tabs>
                <w:tab w:val="left" w:pos="1005"/>
              </w:tabs>
              <w:spacing w:line="276" w:lineRule="auto"/>
              <w:jc w:val="both"/>
              <w:rPr>
                <w:sz w:val="24"/>
                <w:szCs w:val="24"/>
              </w:rPr>
            </w:pPr>
            <w:r>
              <w:rPr>
                <w:sz w:val="24"/>
                <w:szCs w:val="24"/>
              </w:rPr>
              <w:t>-</w:t>
            </w:r>
            <w:r w:rsidR="009817E9" w:rsidRPr="00E84707">
              <w:rPr>
                <w:sz w:val="24"/>
                <w:szCs w:val="24"/>
              </w:rPr>
              <w:t>беседы с учащимися по вопросам безопасности жизнедеятельности</w:t>
            </w:r>
          </w:p>
          <w:p w:rsidR="009817E9" w:rsidRPr="00E84707" w:rsidRDefault="000749B9" w:rsidP="00A64359">
            <w:pPr>
              <w:spacing w:line="276" w:lineRule="auto"/>
              <w:jc w:val="both"/>
              <w:rPr>
                <w:sz w:val="24"/>
                <w:szCs w:val="24"/>
              </w:rPr>
            </w:pPr>
            <w:r>
              <w:rPr>
                <w:sz w:val="24"/>
                <w:szCs w:val="24"/>
              </w:rPr>
              <w:t>-</w:t>
            </w:r>
            <w:r w:rsidR="009817E9" w:rsidRPr="00E84707">
              <w:rPr>
                <w:sz w:val="24"/>
                <w:szCs w:val="24"/>
              </w:rPr>
              <w:t>спортивные соревнования «Школа Аркадия Паровозова»</w:t>
            </w:r>
          </w:p>
          <w:p w:rsidR="00FB03D6" w:rsidRPr="00E84707" w:rsidRDefault="00FA7E1F" w:rsidP="00A64359">
            <w:pPr>
              <w:spacing w:line="276" w:lineRule="auto"/>
              <w:jc w:val="both"/>
              <w:rPr>
                <w:sz w:val="24"/>
                <w:szCs w:val="24"/>
                <w:lang w:eastAsia="en-US"/>
              </w:rPr>
            </w:pPr>
            <w:r>
              <w:rPr>
                <w:sz w:val="24"/>
                <w:szCs w:val="24"/>
              </w:rPr>
              <w:t>-игра-</w:t>
            </w:r>
            <w:r w:rsidR="00FB03D6" w:rsidRPr="00E84707">
              <w:rPr>
                <w:sz w:val="24"/>
                <w:szCs w:val="24"/>
              </w:rPr>
              <w:t>путешествие «Приключения Незнайки» с учащимися по вопросам безопасности жизнедеятельности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460B69" w:rsidP="00A64359">
            <w:pPr>
              <w:spacing w:line="276" w:lineRule="auto"/>
              <w:jc w:val="both"/>
              <w:rPr>
                <w:sz w:val="24"/>
                <w:szCs w:val="24"/>
                <w:lang w:eastAsia="en-US"/>
              </w:rPr>
            </w:pPr>
            <w:r>
              <w:rPr>
                <w:sz w:val="24"/>
                <w:szCs w:val="24"/>
              </w:rPr>
              <w:t>5</w:t>
            </w:r>
            <w:r w:rsidR="00FF687C">
              <w:rPr>
                <w:sz w:val="24"/>
                <w:szCs w:val="24"/>
              </w:rPr>
              <w:t xml:space="preserve"> </w:t>
            </w:r>
            <w:r w:rsidR="009817E9" w:rsidRPr="00E84707">
              <w:rPr>
                <w:sz w:val="24"/>
                <w:szCs w:val="24"/>
              </w:rPr>
              <w:t>-</w:t>
            </w:r>
            <w:r w:rsidR="00FF687C">
              <w:rPr>
                <w:sz w:val="24"/>
                <w:szCs w:val="24"/>
              </w:rPr>
              <w:t xml:space="preserve"> </w:t>
            </w:r>
            <w:r w:rsidR="009817E9"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b/>
                <w:sz w:val="24"/>
                <w:szCs w:val="24"/>
                <w:lang w:eastAsia="en-US"/>
              </w:rPr>
            </w:pPr>
            <w:r w:rsidRPr="00E84707">
              <w:rPr>
                <w:sz w:val="24"/>
                <w:szCs w:val="24"/>
              </w:rPr>
              <w:t>Октябрь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FB03D6"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ОБЖ, учителя физической культуры</w:t>
            </w:r>
          </w:p>
        </w:tc>
      </w:tr>
      <w:tr w:rsidR="00793D6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tabs>
                <w:tab w:val="left" w:pos="1005"/>
              </w:tabs>
              <w:jc w:val="both"/>
              <w:rPr>
                <w:sz w:val="24"/>
                <w:szCs w:val="24"/>
              </w:rPr>
            </w:pPr>
            <w:r w:rsidRPr="00E84707">
              <w:rPr>
                <w:rStyle w:val="afa"/>
                <w:color w:val="auto"/>
                <w:sz w:val="24"/>
                <w:szCs w:val="24"/>
                <w:u w:val="none"/>
              </w:rPr>
              <w:t xml:space="preserve">Мероприятия, посвященные </w:t>
            </w:r>
            <w:r>
              <w:rPr>
                <w:rStyle w:val="afa"/>
                <w:color w:val="auto"/>
                <w:sz w:val="24"/>
                <w:szCs w:val="24"/>
                <w:u w:val="none"/>
              </w:rPr>
              <w:t>Всемирному дню защиты животных</w:t>
            </w:r>
          </w:p>
        </w:tc>
        <w:tc>
          <w:tcPr>
            <w:tcW w:w="1984"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b/>
                <w:sz w:val="24"/>
                <w:szCs w:val="24"/>
                <w:lang w:eastAsia="en-US"/>
              </w:rPr>
            </w:pPr>
            <w:r w:rsidRPr="00E84707">
              <w:rPr>
                <w:sz w:val="24"/>
                <w:szCs w:val="24"/>
              </w:rPr>
              <w:t>Октябрь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793D6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F70760" w:rsidRDefault="00F70760" w:rsidP="00F70760">
            <w:pPr>
              <w:tabs>
                <w:tab w:val="left" w:pos="1005"/>
              </w:tabs>
              <w:jc w:val="both"/>
              <w:rPr>
                <w:rStyle w:val="afa"/>
                <w:color w:val="auto"/>
                <w:sz w:val="24"/>
                <w:szCs w:val="24"/>
                <w:u w:val="none"/>
              </w:rPr>
            </w:pPr>
            <w:r>
              <w:rPr>
                <w:rStyle w:val="afa"/>
                <w:color w:val="auto"/>
                <w:sz w:val="24"/>
                <w:szCs w:val="24"/>
                <w:u w:val="none"/>
              </w:rPr>
              <w:t>Мероприятия, посвященные 100</w:t>
            </w:r>
            <w:r w:rsidR="00793D6F">
              <w:rPr>
                <w:rStyle w:val="afa"/>
                <w:color w:val="auto"/>
                <w:sz w:val="24"/>
                <w:szCs w:val="24"/>
                <w:u w:val="none"/>
              </w:rPr>
              <w:t xml:space="preserve">-летию со дня рождения </w:t>
            </w:r>
            <w:r>
              <w:rPr>
                <w:rStyle w:val="afa"/>
                <w:color w:val="auto"/>
                <w:sz w:val="24"/>
                <w:szCs w:val="24"/>
                <w:u w:val="none"/>
              </w:rPr>
              <w:t xml:space="preserve">академика Российской академии образования Эрдниева Пюрвя Мучкаевича </w:t>
            </w:r>
          </w:p>
          <w:p w:rsidR="00793D6F" w:rsidRPr="00E84707" w:rsidRDefault="00F70760" w:rsidP="00F70760">
            <w:pPr>
              <w:tabs>
                <w:tab w:val="left" w:pos="1005"/>
              </w:tabs>
              <w:jc w:val="both"/>
              <w:rPr>
                <w:rStyle w:val="afa"/>
                <w:color w:val="auto"/>
                <w:sz w:val="24"/>
                <w:szCs w:val="24"/>
                <w:u w:val="none"/>
              </w:rPr>
            </w:pPr>
            <w:r>
              <w:rPr>
                <w:rStyle w:val="afa"/>
                <w:color w:val="auto"/>
                <w:sz w:val="24"/>
                <w:szCs w:val="24"/>
                <w:u w:val="none"/>
              </w:rPr>
              <w:t>(15 октября)</w:t>
            </w:r>
          </w:p>
        </w:tc>
        <w:tc>
          <w:tcPr>
            <w:tcW w:w="1984"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jc w:val="both"/>
              <w:rPr>
                <w:sz w:val="24"/>
                <w:szCs w:val="24"/>
              </w:rPr>
            </w:pPr>
            <w:r>
              <w:rPr>
                <w:sz w:val="24"/>
                <w:szCs w:val="24"/>
              </w:rPr>
              <w:t>1</w:t>
            </w:r>
            <w:r w:rsidR="00FF687C">
              <w:rPr>
                <w:sz w:val="24"/>
                <w:szCs w:val="24"/>
              </w:rPr>
              <w:t xml:space="preserve"> </w:t>
            </w:r>
            <w:r>
              <w:rPr>
                <w:sz w:val="24"/>
                <w:szCs w:val="24"/>
              </w:rPr>
              <w:t>-</w:t>
            </w:r>
            <w:r w:rsidR="00FF687C">
              <w:rPr>
                <w:sz w:val="24"/>
                <w:szCs w:val="24"/>
              </w:rPr>
              <w:t xml:space="preserve"> </w:t>
            </w:r>
            <w:r>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b/>
                <w:sz w:val="24"/>
                <w:szCs w:val="24"/>
                <w:lang w:eastAsia="en-US"/>
              </w:rPr>
            </w:pPr>
            <w:r w:rsidRPr="00E84707">
              <w:rPr>
                <w:sz w:val="24"/>
                <w:szCs w:val="24"/>
              </w:rPr>
              <w:t>Октябрь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793D6F" w:rsidRPr="00E84707" w:rsidRDefault="00793D6F" w:rsidP="00793D6F">
            <w:pPr>
              <w:spacing w:line="276" w:lineRule="auto"/>
              <w:jc w:val="both"/>
              <w:rPr>
                <w:sz w:val="24"/>
                <w:szCs w:val="24"/>
                <w:lang w:eastAsia="en-US"/>
              </w:rPr>
            </w:pPr>
            <w:r w:rsidRPr="00E84707">
              <w:rPr>
                <w:sz w:val="24"/>
                <w:szCs w:val="24"/>
              </w:rPr>
              <w:t xml:space="preserve">Зам. директора по ВР МАОУ «Бигилинская СОШ», педагоги-организаторы, классные </w:t>
            </w:r>
            <w:r w:rsidRPr="00E84707">
              <w:rPr>
                <w:sz w:val="24"/>
                <w:szCs w:val="24"/>
              </w:rPr>
              <w:lastRenderedPageBreak/>
              <w:t>руководители</w:t>
            </w:r>
            <w:r w:rsidR="00D66063">
              <w:rPr>
                <w:sz w:val="24"/>
                <w:szCs w:val="24"/>
              </w:rPr>
              <w:t>, учителя русского языка и литературы</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Праздничные мероприятия, посвящённые Дню народного единства 4 ноября: концертные программы  с участием родительской общественности, представителей национальных диаспор, конкурсы рисунков, выставки поделок, национальных блюд</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460B69" w:rsidP="00A64359">
            <w:pPr>
              <w:spacing w:line="276" w:lineRule="auto"/>
              <w:jc w:val="both"/>
              <w:rPr>
                <w:sz w:val="24"/>
                <w:szCs w:val="24"/>
                <w:lang w:eastAsia="en-US"/>
              </w:rPr>
            </w:pPr>
            <w:r>
              <w:rPr>
                <w:sz w:val="24"/>
                <w:szCs w:val="24"/>
              </w:rPr>
              <w:t>2</w:t>
            </w:r>
            <w:r w:rsidR="00FF687C">
              <w:rPr>
                <w:sz w:val="24"/>
                <w:szCs w:val="24"/>
              </w:rPr>
              <w:t xml:space="preserve"> </w:t>
            </w:r>
            <w:r w:rsidR="009817E9" w:rsidRPr="00E84707">
              <w:rPr>
                <w:sz w:val="24"/>
                <w:szCs w:val="24"/>
              </w:rPr>
              <w:t>-</w:t>
            </w:r>
            <w:r w:rsidR="00FF687C">
              <w:rPr>
                <w:sz w:val="24"/>
                <w:szCs w:val="24"/>
              </w:rPr>
              <w:t xml:space="preserve"> </w:t>
            </w:r>
            <w:r w:rsidR="009817E9"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Октябрь – ноябрь </w:t>
            </w:r>
          </w:p>
        </w:tc>
        <w:tc>
          <w:tcPr>
            <w:tcW w:w="2838" w:type="dxa"/>
            <w:gridSpan w:val="2"/>
            <w:tcBorders>
              <w:top w:val="single" w:sz="4" w:space="0" w:color="auto"/>
              <w:left w:val="single" w:sz="4" w:space="0" w:color="auto"/>
              <w:bottom w:val="single" w:sz="4" w:space="0" w:color="auto"/>
              <w:right w:val="single" w:sz="4" w:space="0" w:color="auto"/>
            </w:tcBorders>
          </w:tcPr>
          <w:p w:rsidR="009817E9" w:rsidRPr="00E84707" w:rsidRDefault="00FB03D6"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xml:space="preserve">, учителя истории и обществознания </w:t>
            </w:r>
          </w:p>
        </w:tc>
      </w:tr>
      <w:tr w:rsidR="00460B6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460B69" w:rsidRPr="00E84707" w:rsidRDefault="00460B69" w:rsidP="00A64359">
            <w:pPr>
              <w:spacing w:line="276" w:lineRule="auto"/>
              <w:jc w:val="both"/>
              <w:rPr>
                <w:sz w:val="24"/>
                <w:szCs w:val="24"/>
              </w:rPr>
            </w:pPr>
            <w:r w:rsidRPr="00E84707">
              <w:rPr>
                <w:sz w:val="24"/>
                <w:szCs w:val="24"/>
              </w:rPr>
              <w:t xml:space="preserve">Организация праздничных мероприятий, посвящённых Дню народного единства совместно с ДК с Горюново, п. Центральный </w:t>
            </w:r>
          </w:p>
        </w:tc>
        <w:tc>
          <w:tcPr>
            <w:tcW w:w="1984" w:type="dxa"/>
            <w:tcBorders>
              <w:top w:val="single" w:sz="4" w:space="0" w:color="auto"/>
              <w:left w:val="single" w:sz="4" w:space="0" w:color="auto"/>
              <w:bottom w:val="single" w:sz="4" w:space="0" w:color="auto"/>
              <w:right w:val="single" w:sz="4" w:space="0" w:color="auto"/>
            </w:tcBorders>
            <w:hideMark/>
          </w:tcPr>
          <w:p w:rsidR="00460B69" w:rsidRPr="00E84707" w:rsidRDefault="00460B69" w:rsidP="00517461">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460B69" w:rsidRPr="00E84707" w:rsidRDefault="00460B69" w:rsidP="00517461">
            <w:pPr>
              <w:spacing w:line="276" w:lineRule="auto"/>
              <w:jc w:val="both"/>
              <w:rPr>
                <w:sz w:val="24"/>
                <w:szCs w:val="24"/>
                <w:lang w:eastAsia="en-US"/>
              </w:rPr>
            </w:pPr>
            <w:r w:rsidRPr="00E84707">
              <w:rPr>
                <w:sz w:val="24"/>
                <w:szCs w:val="24"/>
              </w:rPr>
              <w:t xml:space="preserve">Октябрь – ноябрь </w:t>
            </w:r>
          </w:p>
        </w:tc>
        <w:tc>
          <w:tcPr>
            <w:tcW w:w="2838" w:type="dxa"/>
            <w:gridSpan w:val="2"/>
            <w:tcBorders>
              <w:top w:val="single" w:sz="4" w:space="0" w:color="auto"/>
              <w:left w:val="single" w:sz="4" w:space="0" w:color="auto"/>
              <w:bottom w:val="single" w:sz="4" w:space="0" w:color="auto"/>
              <w:right w:val="single" w:sz="4" w:space="0" w:color="auto"/>
            </w:tcBorders>
          </w:tcPr>
          <w:p w:rsidR="00460B69" w:rsidRPr="00E84707" w:rsidRDefault="00460B69" w:rsidP="00A64359">
            <w:pPr>
              <w:spacing w:line="276" w:lineRule="auto"/>
              <w:jc w:val="both"/>
              <w:rPr>
                <w:sz w:val="24"/>
                <w:szCs w:val="24"/>
              </w:rPr>
            </w:pPr>
            <w:r w:rsidRPr="00E84707">
              <w:rPr>
                <w:sz w:val="24"/>
                <w:szCs w:val="24"/>
                <w:lang w:eastAsia="en-US"/>
              </w:rPr>
              <w:t xml:space="preserve">Педагог-организатор, </w:t>
            </w:r>
            <w:r w:rsidRPr="00E84707">
              <w:rPr>
                <w:sz w:val="24"/>
                <w:szCs w:val="24"/>
              </w:rPr>
              <w:t>Горюновской СОШ, филиал МАОУ «Бигилинская СОШ»</w:t>
            </w:r>
          </w:p>
          <w:p w:rsidR="00460B69" w:rsidRPr="00E84707" w:rsidRDefault="00460B69" w:rsidP="00A64359">
            <w:pPr>
              <w:spacing w:line="276" w:lineRule="auto"/>
              <w:jc w:val="both"/>
              <w:rPr>
                <w:sz w:val="24"/>
                <w:szCs w:val="24"/>
              </w:rPr>
            </w:pP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Мероприятия, посвященные Международному Дню библиотек:</w:t>
            </w:r>
          </w:p>
          <w:p w:rsidR="009817E9" w:rsidRPr="00E84707" w:rsidRDefault="009817E9" w:rsidP="00A64359">
            <w:pPr>
              <w:spacing w:line="276" w:lineRule="auto"/>
              <w:jc w:val="both"/>
              <w:rPr>
                <w:sz w:val="24"/>
                <w:szCs w:val="24"/>
              </w:rPr>
            </w:pPr>
            <w:r w:rsidRPr="00E84707">
              <w:rPr>
                <w:sz w:val="24"/>
                <w:szCs w:val="24"/>
              </w:rPr>
              <w:t>- школьный конкурс на лучшую рекламу «Читать не вредно! Вредно не читать!»</w:t>
            </w:r>
          </w:p>
          <w:p w:rsidR="009817E9" w:rsidRPr="00E84707" w:rsidRDefault="009817E9" w:rsidP="00A64359">
            <w:pPr>
              <w:spacing w:line="276" w:lineRule="auto"/>
              <w:jc w:val="both"/>
              <w:rPr>
                <w:sz w:val="24"/>
                <w:szCs w:val="24"/>
              </w:rPr>
            </w:pPr>
            <w:r w:rsidRPr="00E84707">
              <w:rPr>
                <w:sz w:val="24"/>
                <w:szCs w:val="24"/>
              </w:rPr>
              <w:t>- библиотечный урок «Познакомьтесь: Книга!»</w:t>
            </w:r>
          </w:p>
          <w:p w:rsidR="009817E9" w:rsidRPr="00E84707" w:rsidRDefault="009817E9" w:rsidP="00A64359">
            <w:pPr>
              <w:spacing w:line="276" w:lineRule="auto"/>
              <w:jc w:val="both"/>
              <w:rPr>
                <w:sz w:val="24"/>
                <w:szCs w:val="24"/>
              </w:rPr>
            </w:pPr>
            <w:r w:rsidRPr="00E84707">
              <w:rPr>
                <w:sz w:val="24"/>
                <w:szCs w:val="24"/>
              </w:rPr>
              <w:t>- акция «Подари школьной библиотеке книжку»</w:t>
            </w:r>
          </w:p>
          <w:p w:rsidR="009817E9" w:rsidRPr="00E84707" w:rsidRDefault="009817E9" w:rsidP="00A64359">
            <w:pPr>
              <w:spacing w:line="276" w:lineRule="auto"/>
              <w:jc w:val="both"/>
              <w:rPr>
                <w:sz w:val="24"/>
                <w:szCs w:val="24"/>
              </w:rPr>
            </w:pPr>
            <w:r w:rsidRPr="00E84707">
              <w:rPr>
                <w:sz w:val="24"/>
                <w:szCs w:val="24"/>
              </w:rPr>
              <w:t>- акция «Живи книга». Помощь учащихся в ремонте и обновления книг</w:t>
            </w:r>
          </w:p>
          <w:p w:rsidR="009817E9" w:rsidRPr="00E84707" w:rsidRDefault="009817E9" w:rsidP="00A64359">
            <w:pPr>
              <w:spacing w:line="276" w:lineRule="auto"/>
              <w:jc w:val="both"/>
              <w:rPr>
                <w:sz w:val="24"/>
                <w:szCs w:val="24"/>
              </w:rPr>
            </w:pPr>
            <w:r w:rsidRPr="00E84707">
              <w:rPr>
                <w:sz w:val="24"/>
                <w:szCs w:val="24"/>
              </w:rPr>
              <w:t>- день открытых дверей</w:t>
            </w:r>
          </w:p>
          <w:p w:rsidR="009817E9" w:rsidRPr="00E84707" w:rsidRDefault="009817E9" w:rsidP="00A64359">
            <w:pPr>
              <w:spacing w:line="276" w:lineRule="auto"/>
              <w:jc w:val="both"/>
              <w:rPr>
                <w:sz w:val="24"/>
                <w:szCs w:val="24"/>
                <w:lang w:eastAsia="en-US"/>
              </w:rPr>
            </w:pPr>
            <w:r w:rsidRPr="00E84707">
              <w:rPr>
                <w:sz w:val="24"/>
                <w:szCs w:val="24"/>
              </w:rPr>
              <w:t>- творческий конкурс «Образ читающего школьника»</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Октябрь – ноябрь </w:t>
            </w:r>
          </w:p>
        </w:tc>
        <w:tc>
          <w:tcPr>
            <w:tcW w:w="2838" w:type="dxa"/>
            <w:gridSpan w:val="2"/>
            <w:tcBorders>
              <w:top w:val="single" w:sz="4" w:space="0" w:color="auto"/>
              <w:left w:val="single" w:sz="4" w:space="0" w:color="auto"/>
              <w:bottom w:val="single" w:sz="4" w:space="0" w:color="auto"/>
              <w:right w:val="single" w:sz="4" w:space="0" w:color="auto"/>
            </w:tcBorders>
          </w:tcPr>
          <w:p w:rsidR="009817E9"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библиотекарь, педагоги-организаторы, классные руководители</w:t>
            </w:r>
            <w:r w:rsidRPr="00E84707">
              <w:rPr>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 xml:space="preserve">Мероприятия, посвящённые 16 ноября – Международному дню толерантности: </w:t>
            </w:r>
          </w:p>
          <w:p w:rsidR="009817E9" w:rsidRPr="00E84707" w:rsidRDefault="009817E9" w:rsidP="00A64359">
            <w:pPr>
              <w:spacing w:line="276" w:lineRule="auto"/>
              <w:jc w:val="both"/>
              <w:rPr>
                <w:sz w:val="24"/>
                <w:szCs w:val="24"/>
              </w:rPr>
            </w:pPr>
            <w:r w:rsidRPr="00E84707">
              <w:rPr>
                <w:sz w:val="24"/>
                <w:szCs w:val="24"/>
              </w:rPr>
              <w:t>- акция «Рисуем радость общения»</w:t>
            </w:r>
          </w:p>
          <w:p w:rsidR="009817E9" w:rsidRPr="00E84707" w:rsidRDefault="009817E9" w:rsidP="00A64359">
            <w:pPr>
              <w:spacing w:line="276" w:lineRule="auto"/>
              <w:jc w:val="both"/>
              <w:rPr>
                <w:sz w:val="24"/>
                <w:szCs w:val="24"/>
              </w:rPr>
            </w:pPr>
            <w:r w:rsidRPr="00E84707">
              <w:rPr>
                <w:sz w:val="24"/>
                <w:szCs w:val="24"/>
              </w:rPr>
              <w:t>- минута общения «Забота – трудная работа»</w:t>
            </w:r>
          </w:p>
          <w:p w:rsidR="009817E9" w:rsidRPr="00E84707" w:rsidRDefault="009817E9" w:rsidP="00A64359">
            <w:pPr>
              <w:spacing w:line="276" w:lineRule="auto"/>
              <w:jc w:val="both"/>
              <w:rPr>
                <w:sz w:val="24"/>
                <w:szCs w:val="24"/>
              </w:rPr>
            </w:pPr>
            <w:r w:rsidRPr="00E84707">
              <w:rPr>
                <w:sz w:val="24"/>
                <w:szCs w:val="24"/>
              </w:rPr>
              <w:t>- тренинг для старшеклассников: «Толерантность. Учимся понимать и уважать других»</w:t>
            </w:r>
          </w:p>
          <w:p w:rsidR="009817E9" w:rsidRPr="00E84707" w:rsidRDefault="009817E9" w:rsidP="00A64359">
            <w:pPr>
              <w:spacing w:line="276" w:lineRule="auto"/>
              <w:jc w:val="both"/>
              <w:rPr>
                <w:sz w:val="24"/>
                <w:szCs w:val="24"/>
                <w:lang w:eastAsia="en-US"/>
              </w:rPr>
            </w:pPr>
            <w:r w:rsidRPr="00E84707">
              <w:rPr>
                <w:sz w:val="24"/>
                <w:szCs w:val="24"/>
              </w:rPr>
              <w:lastRenderedPageBreak/>
              <w:t>- урок доброты «О тех, кто рядом»</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Октябрь – ноябрь </w:t>
            </w:r>
          </w:p>
        </w:tc>
        <w:tc>
          <w:tcPr>
            <w:tcW w:w="2838" w:type="dxa"/>
            <w:gridSpan w:val="2"/>
            <w:tcBorders>
              <w:top w:val="single" w:sz="4" w:space="0" w:color="auto"/>
              <w:left w:val="single" w:sz="4" w:space="0" w:color="auto"/>
              <w:bottom w:val="single" w:sz="4" w:space="0" w:color="auto"/>
              <w:right w:val="single" w:sz="4" w:space="0" w:color="auto"/>
            </w:tcBorders>
          </w:tcPr>
          <w:p w:rsidR="009817E9"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5D3DE0"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5D3DE0" w:rsidRPr="00E84707" w:rsidRDefault="00005C5A" w:rsidP="005D3DE0">
            <w:pPr>
              <w:jc w:val="both"/>
              <w:rPr>
                <w:sz w:val="24"/>
                <w:szCs w:val="24"/>
              </w:rPr>
            </w:pPr>
            <w:r>
              <w:rPr>
                <w:rStyle w:val="afa"/>
                <w:color w:val="auto"/>
                <w:sz w:val="24"/>
                <w:szCs w:val="24"/>
                <w:u w:val="none"/>
              </w:rPr>
              <w:lastRenderedPageBreak/>
              <w:t>Мероприятия,</w:t>
            </w:r>
            <w:r w:rsidR="005D3DE0">
              <w:rPr>
                <w:rStyle w:val="afa"/>
                <w:color w:val="auto"/>
                <w:sz w:val="24"/>
                <w:szCs w:val="24"/>
                <w:u w:val="none"/>
              </w:rPr>
              <w:t xml:space="preserve"> посвященные Дню словаря (22 ноября)</w:t>
            </w:r>
          </w:p>
        </w:tc>
        <w:tc>
          <w:tcPr>
            <w:tcW w:w="1984" w:type="dxa"/>
            <w:tcBorders>
              <w:top w:val="single" w:sz="4" w:space="0" w:color="auto"/>
              <w:left w:val="single" w:sz="4" w:space="0" w:color="auto"/>
              <w:bottom w:val="single" w:sz="4" w:space="0" w:color="auto"/>
              <w:right w:val="single" w:sz="4" w:space="0" w:color="auto"/>
            </w:tcBorders>
            <w:hideMark/>
          </w:tcPr>
          <w:p w:rsidR="005D3DE0" w:rsidRPr="00E84707" w:rsidRDefault="005D3DE0" w:rsidP="00612AD2">
            <w:pPr>
              <w:spacing w:line="276" w:lineRule="auto"/>
              <w:jc w:val="both"/>
              <w:rPr>
                <w:sz w:val="24"/>
                <w:szCs w:val="24"/>
                <w:lang w:eastAsia="en-US"/>
              </w:rPr>
            </w:pPr>
            <w:r>
              <w:rPr>
                <w:sz w:val="24"/>
                <w:szCs w:val="24"/>
              </w:rPr>
              <w:t>3</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5D3DE0" w:rsidRPr="00E84707" w:rsidRDefault="005D3DE0" w:rsidP="00612AD2">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tcPr>
          <w:p w:rsidR="005D3DE0" w:rsidRPr="00E84707" w:rsidRDefault="005D3DE0" w:rsidP="00612AD2">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русского языка и литературы</w:t>
            </w:r>
          </w:p>
        </w:tc>
      </w:tr>
      <w:tr w:rsidR="005D3DE0"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5D3DE0" w:rsidRPr="00E84707" w:rsidRDefault="00005C5A" w:rsidP="00005C5A">
            <w:pPr>
              <w:jc w:val="both"/>
              <w:rPr>
                <w:sz w:val="24"/>
                <w:szCs w:val="24"/>
              </w:rPr>
            </w:pPr>
            <w:r>
              <w:rPr>
                <w:rStyle w:val="afa"/>
                <w:color w:val="auto"/>
                <w:sz w:val="24"/>
                <w:szCs w:val="24"/>
                <w:u w:val="none"/>
              </w:rPr>
              <w:t>Мероприятия,</w:t>
            </w:r>
            <w:r w:rsidR="005D3DE0">
              <w:rPr>
                <w:rStyle w:val="afa"/>
                <w:color w:val="auto"/>
                <w:sz w:val="24"/>
                <w:szCs w:val="24"/>
                <w:u w:val="none"/>
              </w:rPr>
              <w:t xml:space="preserve"> посвященные </w:t>
            </w:r>
            <w:r>
              <w:rPr>
                <w:rStyle w:val="afa"/>
                <w:color w:val="auto"/>
                <w:sz w:val="24"/>
                <w:szCs w:val="24"/>
                <w:u w:val="none"/>
              </w:rPr>
              <w:t>200 – летию со дня рождения Ф.М.Достоевского</w:t>
            </w:r>
          </w:p>
        </w:tc>
        <w:tc>
          <w:tcPr>
            <w:tcW w:w="1984" w:type="dxa"/>
            <w:tcBorders>
              <w:top w:val="single" w:sz="4" w:space="0" w:color="auto"/>
              <w:left w:val="single" w:sz="4" w:space="0" w:color="auto"/>
              <w:bottom w:val="single" w:sz="4" w:space="0" w:color="auto"/>
              <w:right w:val="single" w:sz="4" w:space="0" w:color="auto"/>
            </w:tcBorders>
            <w:hideMark/>
          </w:tcPr>
          <w:p w:rsidR="005D3DE0" w:rsidRPr="00E84707" w:rsidRDefault="005D3DE0" w:rsidP="00612AD2">
            <w:pPr>
              <w:spacing w:line="276" w:lineRule="auto"/>
              <w:jc w:val="both"/>
              <w:rPr>
                <w:sz w:val="24"/>
                <w:szCs w:val="24"/>
                <w:lang w:eastAsia="en-US"/>
              </w:rPr>
            </w:pPr>
            <w:r>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5D3DE0" w:rsidRPr="00E84707" w:rsidRDefault="005D3DE0" w:rsidP="00612AD2">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tcPr>
          <w:p w:rsidR="005D3DE0" w:rsidRPr="00E84707" w:rsidRDefault="005D3DE0" w:rsidP="00005C5A">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005C5A">
              <w:rPr>
                <w:sz w:val="24"/>
                <w:szCs w:val="24"/>
              </w:rPr>
              <w:t xml:space="preserve">, библиотекарь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pStyle w:val="af4"/>
              <w:spacing w:before="0" w:beforeAutospacing="0" w:after="0" w:afterAutospacing="0" w:line="276" w:lineRule="auto"/>
              <w:jc w:val="both"/>
              <w:rPr>
                <w:rFonts w:eastAsia="Calibri"/>
              </w:rPr>
            </w:pPr>
            <w:r w:rsidRPr="00E84707">
              <w:rPr>
                <w:rFonts w:eastAsia="Calibri"/>
              </w:rPr>
              <w:t>Проведение мероприятий, посвящённых Дню Матери в России:</w:t>
            </w:r>
          </w:p>
          <w:p w:rsidR="009817E9" w:rsidRPr="00E84707" w:rsidRDefault="00B30FE2" w:rsidP="00A64359">
            <w:pPr>
              <w:spacing w:line="276" w:lineRule="auto"/>
              <w:jc w:val="both"/>
              <w:rPr>
                <w:rFonts w:eastAsiaTheme="minorHAnsi"/>
                <w:sz w:val="24"/>
                <w:szCs w:val="24"/>
              </w:rPr>
            </w:pPr>
            <w:r w:rsidRPr="00E84707">
              <w:rPr>
                <w:sz w:val="24"/>
                <w:szCs w:val="24"/>
              </w:rPr>
              <w:t>-</w:t>
            </w:r>
            <w:r w:rsidR="009817E9" w:rsidRPr="00E84707">
              <w:rPr>
                <w:sz w:val="24"/>
                <w:szCs w:val="24"/>
              </w:rPr>
              <w:t>праздничные вечера, концерты для мам «Самым дорогим, любимым посвящается!»;</w:t>
            </w:r>
          </w:p>
          <w:p w:rsidR="009817E9" w:rsidRPr="00E84707" w:rsidRDefault="009817E9" w:rsidP="00A64359">
            <w:pPr>
              <w:spacing w:line="276" w:lineRule="auto"/>
              <w:jc w:val="both"/>
              <w:rPr>
                <w:sz w:val="24"/>
                <w:szCs w:val="24"/>
              </w:rPr>
            </w:pPr>
            <w:r w:rsidRPr="00E84707">
              <w:rPr>
                <w:sz w:val="24"/>
                <w:szCs w:val="24"/>
              </w:rPr>
              <w:t xml:space="preserve">- конкурс рисунков «Рисунок для  Мамы» </w:t>
            </w:r>
          </w:p>
          <w:p w:rsidR="009817E9" w:rsidRPr="00E84707" w:rsidRDefault="009817E9" w:rsidP="00A64359">
            <w:pPr>
              <w:pStyle w:val="af4"/>
              <w:spacing w:before="0" w:beforeAutospacing="0" w:after="0" w:afterAutospacing="0" w:line="276" w:lineRule="auto"/>
              <w:jc w:val="both"/>
              <w:rPr>
                <w:rFonts w:eastAsia="Calibri"/>
              </w:rPr>
            </w:pPr>
            <w:r w:rsidRPr="00E84707">
              <w:rPr>
                <w:rFonts w:eastAsia="Calibri"/>
              </w:rPr>
              <w:t xml:space="preserve">- конкурс стихов «Стихи о Маме » </w:t>
            </w:r>
          </w:p>
          <w:p w:rsidR="009817E9" w:rsidRPr="00E84707" w:rsidRDefault="009817E9" w:rsidP="00A64359">
            <w:pPr>
              <w:spacing w:line="276" w:lineRule="auto"/>
              <w:jc w:val="both"/>
              <w:rPr>
                <w:rFonts w:eastAsiaTheme="minorHAnsi"/>
                <w:sz w:val="24"/>
                <w:szCs w:val="24"/>
              </w:rPr>
            </w:pPr>
            <w:r w:rsidRPr="00E84707">
              <w:rPr>
                <w:sz w:val="24"/>
                <w:szCs w:val="24"/>
              </w:rPr>
              <w:t xml:space="preserve">- выставки в школьных библиотеках, посвящённые </w:t>
            </w:r>
            <w:r w:rsidRPr="00E84707">
              <w:rPr>
                <w:iCs/>
                <w:sz w:val="24"/>
                <w:szCs w:val="24"/>
              </w:rPr>
              <w:t>Всероссийскому Дню матери</w:t>
            </w:r>
          </w:p>
          <w:p w:rsidR="009817E9" w:rsidRPr="00E84707" w:rsidRDefault="009817E9" w:rsidP="00A64359">
            <w:pPr>
              <w:pStyle w:val="af4"/>
              <w:spacing w:before="0" w:beforeAutospacing="0" w:after="0" w:afterAutospacing="0" w:line="276" w:lineRule="auto"/>
              <w:jc w:val="both"/>
              <w:rPr>
                <w:rFonts w:eastAsia="Calibri"/>
              </w:rPr>
            </w:pPr>
            <w:r w:rsidRPr="00E84707">
              <w:rPr>
                <w:rFonts w:eastAsia="Calibri"/>
              </w:rPr>
              <w:t>- выставки  детских рисунков, поделок  «Подарок  Маме»</w:t>
            </w:r>
          </w:p>
          <w:p w:rsidR="009817E9" w:rsidRPr="00E84707" w:rsidRDefault="009817E9" w:rsidP="00A64359">
            <w:pPr>
              <w:spacing w:line="276" w:lineRule="auto"/>
              <w:jc w:val="both"/>
              <w:rPr>
                <w:sz w:val="24"/>
                <w:szCs w:val="24"/>
                <w:lang w:eastAsia="en-US"/>
              </w:rPr>
            </w:pPr>
            <w:r w:rsidRPr="00E84707">
              <w:rPr>
                <w:sz w:val="24"/>
                <w:szCs w:val="24"/>
              </w:rPr>
              <w:t>- Акция поздравительная открытка «Сюрприз  для Мамы»</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8D7A74" w:rsidP="00A64359">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технологии, ИЗО, музыки</w:t>
            </w:r>
          </w:p>
        </w:tc>
      </w:tr>
      <w:tr w:rsidR="009547A7"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spacing w:line="276" w:lineRule="auto"/>
              <w:jc w:val="both"/>
              <w:rPr>
                <w:sz w:val="24"/>
                <w:szCs w:val="24"/>
              </w:rPr>
            </w:pPr>
            <w:r w:rsidRPr="00E84707">
              <w:rPr>
                <w:sz w:val="24"/>
                <w:szCs w:val="24"/>
              </w:rPr>
              <w:t>Мероприятия,   посвящённые  Дню Неизвестного солдата:</w:t>
            </w:r>
          </w:p>
          <w:p w:rsidR="009547A7" w:rsidRPr="00E84707" w:rsidRDefault="009547A7" w:rsidP="00A64359">
            <w:pPr>
              <w:spacing w:line="276" w:lineRule="auto"/>
              <w:jc w:val="both"/>
              <w:rPr>
                <w:b/>
                <w:sz w:val="24"/>
                <w:szCs w:val="24"/>
              </w:rPr>
            </w:pPr>
            <w:r w:rsidRPr="00E84707">
              <w:rPr>
                <w:sz w:val="24"/>
                <w:szCs w:val="24"/>
              </w:rPr>
              <w:t xml:space="preserve">- общешкольная торжественная линейка </w:t>
            </w:r>
            <w:r w:rsidRPr="00E84707">
              <w:rPr>
                <w:rStyle w:val="afc"/>
                <w:rFonts w:eastAsiaTheme="minorEastAsia"/>
                <w:sz w:val="24"/>
                <w:szCs w:val="24"/>
              </w:rPr>
              <w:t>«Имя твое – Неизвестный солдат»</w:t>
            </w:r>
          </w:p>
          <w:p w:rsidR="009547A7" w:rsidRPr="00E84707" w:rsidRDefault="009547A7" w:rsidP="00A64359">
            <w:pPr>
              <w:spacing w:line="276" w:lineRule="auto"/>
              <w:jc w:val="both"/>
              <w:rPr>
                <w:sz w:val="24"/>
                <w:szCs w:val="24"/>
              </w:rPr>
            </w:pPr>
            <w:r w:rsidRPr="00E84707">
              <w:rPr>
                <w:sz w:val="24"/>
                <w:szCs w:val="24"/>
              </w:rPr>
              <w:t>- минута Молчания</w:t>
            </w:r>
          </w:p>
          <w:p w:rsidR="009547A7" w:rsidRPr="00E84707" w:rsidRDefault="009547A7" w:rsidP="00A64359">
            <w:pPr>
              <w:spacing w:line="276" w:lineRule="auto"/>
              <w:jc w:val="both"/>
              <w:rPr>
                <w:sz w:val="24"/>
                <w:szCs w:val="24"/>
              </w:rPr>
            </w:pPr>
            <w:r w:rsidRPr="00E84707">
              <w:rPr>
                <w:sz w:val="24"/>
                <w:szCs w:val="24"/>
              </w:rPr>
              <w:t>- уроки Мужества</w:t>
            </w:r>
          </w:p>
          <w:p w:rsidR="008D7A74" w:rsidRPr="00E84707" w:rsidRDefault="008D7A74" w:rsidP="00A64359">
            <w:pPr>
              <w:spacing w:line="276" w:lineRule="auto"/>
              <w:jc w:val="both"/>
              <w:rPr>
                <w:sz w:val="24"/>
                <w:szCs w:val="24"/>
              </w:rPr>
            </w:pPr>
            <w:r w:rsidRPr="00E84707">
              <w:rPr>
                <w:sz w:val="24"/>
                <w:szCs w:val="24"/>
              </w:rPr>
              <w:t>- книжная выставка и библиотечный урок «Ты помнишь, товарищ, как вместе сражались?»</w:t>
            </w:r>
          </w:p>
          <w:p w:rsidR="009547A7" w:rsidRPr="00E84707" w:rsidRDefault="008D7A74" w:rsidP="00A64359">
            <w:pPr>
              <w:spacing w:line="276" w:lineRule="auto"/>
              <w:jc w:val="both"/>
              <w:rPr>
                <w:sz w:val="24"/>
                <w:szCs w:val="24"/>
                <w:lang w:eastAsia="en-US"/>
              </w:rPr>
            </w:pPr>
            <w:r w:rsidRPr="00E84707">
              <w:rPr>
                <w:sz w:val="24"/>
                <w:szCs w:val="24"/>
              </w:rPr>
              <w:lastRenderedPageBreak/>
              <w:t>-с</w:t>
            </w:r>
            <w:r w:rsidR="009547A7" w:rsidRPr="00E84707">
              <w:rPr>
                <w:sz w:val="24"/>
                <w:szCs w:val="24"/>
              </w:rPr>
              <w:t>портивные соревнования по волейболу посвящённые памятной дате</w:t>
            </w:r>
          </w:p>
        </w:tc>
        <w:tc>
          <w:tcPr>
            <w:tcW w:w="1984" w:type="dxa"/>
            <w:tcBorders>
              <w:top w:val="single" w:sz="4" w:space="0" w:color="auto"/>
              <w:left w:val="single" w:sz="4" w:space="0" w:color="auto"/>
              <w:bottom w:val="single" w:sz="4" w:space="0" w:color="auto"/>
              <w:right w:val="single" w:sz="4" w:space="0" w:color="auto"/>
            </w:tcBorders>
            <w:hideMark/>
          </w:tcPr>
          <w:p w:rsidR="009547A7" w:rsidRPr="00E84707" w:rsidRDefault="00460B69" w:rsidP="00A64359">
            <w:pPr>
              <w:spacing w:line="276" w:lineRule="auto"/>
              <w:jc w:val="both"/>
              <w:rPr>
                <w:sz w:val="24"/>
                <w:szCs w:val="24"/>
                <w:lang w:eastAsia="en-US"/>
              </w:rPr>
            </w:pPr>
            <w:r>
              <w:rPr>
                <w:sz w:val="24"/>
                <w:szCs w:val="24"/>
              </w:rPr>
              <w:lastRenderedPageBreak/>
              <w:t>1</w:t>
            </w:r>
            <w:r w:rsidR="00FF687C">
              <w:rPr>
                <w:sz w:val="24"/>
                <w:szCs w:val="24"/>
              </w:rPr>
              <w:t xml:space="preserve"> </w:t>
            </w:r>
            <w:r w:rsidR="009547A7" w:rsidRPr="00E84707">
              <w:rPr>
                <w:sz w:val="24"/>
                <w:szCs w:val="24"/>
              </w:rPr>
              <w:t>-</w:t>
            </w:r>
            <w:r w:rsidR="00FF687C">
              <w:rPr>
                <w:sz w:val="24"/>
                <w:szCs w:val="24"/>
              </w:rPr>
              <w:t xml:space="preserve"> </w:t>
            </w:r>
            <w:r w:rsidR="009547A7"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spacing w:line="276" w:lineRule="auto"/>
              <w:jc w:val="both"/>
              <w:rPr>
                <w:sz w:val="24"/>
                <w:szCs w:val="24"/>
                <w:lang w:eastAsia="en-US"/>
              </w:rPr>
            </w:pPr>
            <w:r w:rsidRPr="00E84707">
              <w:rPr>
                <w:sz w:val="24"/>
                <w:szCs w:val="24"/>
              </w:rPr>
              <w:t>Ноябрь</w:t>
            </w:r>
            <w:r w:rsidR="00DD726C">
              <w:rPr>
                <w:sz w:val="24"/>
                <w:szCs w:val="24"/>
              </w:rPr>
              <w:t xml:space="preserve"> – декабрь </w:t>
            </w:r>
          </w:p>
        </w:tc>
        <w:tc>
          <w:tcPr>
            <w:tcW w:w="2838" w:type="dxa"/>
            <w:gridSpan w:val="2"/>
            <w:tcBorders>
              <w:top w:val="single" w:sz="4" w:space="0" w:color="auto"/>
              <w:left w:val="single" w:sz="4" w:space="0" w:color="auto"/>
              <w:bottom w:val="single" w:sz="4" w:space="0" w:color="auto"/>
              <w:right w:val="single" w:sz="4" w:space="0" w:color="auto"/>
            </w:tcBorders>
            <w:hideMark/>
          </w:tcPr>
          <w:p w:rsidR="009547A7" w:rsidRPr="00E84707" w:rsidRDefault="008D7A74" w:rsidP="00A64359">
            <w:pPr>
              <w:spacing w:line="276" w:lineRule="auto"/>
              <w:jc w:val="both"/>
              <w:rPr>
                <w:sz w:val="24"/>
                <w:szCs w:val="24"/>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xml:space="preserve">, библиотекарь, учителя истории и </w:t>
            </w:r>
            <w:r w:rsidR="00D66063">
              <w:rPr>
                <w:sz w:val="24"/>
                <w:szCs w:val="24"/>
              </w:rPr>
              <w:lastRenderedPageBreak/>
              <w:t>обществознания</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Конкурс «Ученик года»</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460B69" w:rsidP="00A64359">
            <w:pPr>
              <w:spacing w:line="276" w:lineRule="auto"/>
              <w:jc w:val="both"/>
              <w:rPr>
                <w:sz w:val="24"/>
                <w:szCs w:val="24"/>
                <w:lang w:eastAsia="en-US"/>
              </w:rPr>
            </w:pPr>
            <w:r>
              <w:rPr>
                <w:sz w:val="24"/>
                <w:szCs w:val="24"/>
              </w:rPr>
              <w:t>7</w:t>
            </w:r>
            <w:r w:rsidR="00FF687C">
              <w:rPr>
                <w:sz w:val="24"/>
                <w:szCs w:val="24"/>
              </w:rPr>
              <w:t xml:space="preserve"> </w:t>
            </w:r>
            <w:r w:rsidR="009817E9" w:rsidRPr="00E84707">
              <w:rPr>
                <w:sz w:val="24"/>
                <w:szCs w:val="24"/>
              </w:rPr>
              <w:t>-</w:t>
            </w:r>
            <w:r w:rsidR="00FF687C">
              <w:rPr>
                <w:sz w:val="24"/>
                <w:szCs w:val="24"/>
              </w:rPr>
              <w:t xml:space="preserve"> </w:t>
            </w:r>
            <w:r w:rsidR="009817E9"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9547A7" w:rsidRPr="00E84707" w:rsidRDefault="008D7A74" w:rsidP="00A64359">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5D3DE0"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5D3DE0" w:rsidRDefault="005D3DE0" w:rsidP="00A64359">
            <w:pPr>
              <w:jc w:val="both"/>
              <w:rPr>
                <w:sz w:val="24"/>
                <w:szCs w:val="24"/>
              </w:rPr>
            </w:pPr>
            <w:r>
              <w:rPr>
                <w:sz w:val="24"/>
                <w:szCs w:val="24"/>
              </w:rPr>
              <w:t xml:space="preserve">Мероприятия посвященные Всемирному Дню борьбы со СПИДом </w:t>
            </w:r>
          </w:p>
          <w:p w:rsidR="005D3DE0" w:rsidRPr="00DD726C" w:rsidRDefault="00DD726C" w:rsidP="00A64359">
            <w:pPr>
              <w:jc w:val="both"/>
              <w:rPr>
                <w:sz w:val="24"/>
                <w:szCs w:val="24"/>
                <w:shd w:val="clear" w:color="auto" w:fill="FFFFFF"/>
              </w:rPr>
            </w:pPr>
            <w:r>
              <w:rPr>
                <w:sz w:val="24"/>
                <w:szCs w:val="24"/>
              </w:rPr>
              <w:t>-</w:t>
            </w:r>
            <w:r w:rsidR="005D3DE0" w:rsidRPr="00DD726C">
              <w:rPr>
                <w:sz w:val="24"/>
                <w:szCs w:val="24"/>
                <w:shd w:val="clear" w:color="auto" w:fill="FFFFFF"/>
              </w:rPr>
              <w:t>Раздача памятки по мерам борьбы со СПИД/ВИЧ- инфекциями «Знай сегодня, чтобы жить завтра!»</w:t>
            </w:r>
          </w:p>
          <w:p w:rsidR="005D3DE0" w:rsidRPr="00DD726C" w:rsidRDefault="005D3DE0" w:rsidP="00A64359">
            <w:pPr>
              <w:jc w:val="both"/>
              <w:rPr>
                <w:sz w:val="24"/>
                <w:szCs w:val="24"/>
                <w:shd w:val="clear" w:color="auto" w:fill="FFFFFF"/>
              </w:rPr>
            </w:pPr>
            <w:r w:rsidRPr="00DD726C">
              <w:rPr>
                <w:sz w:val="24"/>
                <w:szCs w:val="24"/>
                <w:shd w:val="clear" w:color="auto" w:fill="FFFFFF"/>
              </w:rPr>
              <w:t>- «СПИД в России: сигналы тревоги». Книжная иллюстративная выставка в рамках Всемирного дня борьбы  со СПИДом</w:t>
            </w:r>
          </w:p>
          <w:p w:rsidR="005D3DE0" w:rsidRPr="00DD726C" w:rsidRDefault="005D3DE0" w:rsidP="00A64359">
            <w:pPr>
              <w:jc w:val="both"/>
              <w:rPr>
                <w:sz w:val="24"/>
                <w:szCs w:val="24"/>
                <w:shd w:val="clear" w:color="auto" w:fill="FFFFFF"/>
              </w:rPr>
            </w:pPr>
            <w:r w:rsidRPr="00DD726C">
              <w:rPr>
                <w:sz w:val="24"/>
                <w:szCs w:val="24"/>
                <w:shd w:val="clear" w:color="auto" w:fill="FFFFFF"/>
              </w:rPr>
              <w:t>- Круглый стол «Чтобы не было беды»</w:t>
            </w:r>
          </w:p>
          <w:p w:rsidR="005D3DE0" w:rsidRPr="00DD726C" w:rsidRDefault="005D3DE0" w:rsidP="00A64359">
            <w:pPr>
              <w:jc w:val="both"/>
              <w:rPr>
                <w:sz w:val="24"/>
                <w:szCs w:val="24"/>
                <w:shd w:val="clear" w:color="auto" w:fill="FFFFFF"/>
              </w:rPr>
            </w:pPr>
            <w:r w:rsidRPr="00DD726C">
              <w:rPr>
                <w:sz w:val="24"/>
                <w:szCs w:val="24"/>
                <w:shd w:val="clear" w:color="auto" w:fill="FFFFFF"/>
              </w:rPr>
              <w:t xml:space="preserve">- </w:t>
            </w:r>
            <w:r w:rsidR="00DD726C">
              <w:rPr>
                <w:sz w:val="24"/>
                <w:szCs w:val="24"/>
                <w:shd w:val="clear" w:color="auto" w:fill="FFFFFF"/>
              </w:rPr>
              <w:t>Конкурс рисунка и плаката «Стоп</w:t>
            </w:r>
            <w:r w:rsidRPr="00DD726C">
              <w:rPr>
                <w:sz w:val="24"/>
                <w:szCs w:val="24"/>
                <w:shd w:val="clear" w:color="auto" w:fill="FFFFFF"/>
              </w:rPr>
              <w:t>, СПИД!»</w:t>
            </w:r>
          </w:p>
          <w:p w:rsidR="005D3DE0" w:rsidRPr="00E84707" w:rsidRDefault="005D3DE0" w:rsidP="00A64359">
            <w:pPr>
              <w:jc w:val="both"/>
              <w:rPr>
                <w:sz w:val="24"/>
                <w:szCs w:val="24"/>
              </w:rPr>
            </w:pPr>
            <w:r w:rsidRPr="00DD726C">
              <w:rPr>
                <w:sz w:val="24"/>
                <w:szCs w:val="24"/>
                <w:shd w:val="clear" w:color="auto" w:fill="FFFFFF"/>
              </w:rPr>
              <w:t>- Классные часы: «Что ты знаешь о СПИДе»?</w:t>
            </w:r>
          </w:p>
        </w:tc>
        <w:tc>
          <w:tcPr>
            <w:tcW w:w="1984" w:type="dxa"/>
            <w:tcBorders>
              <w:top w:val="single" w:sz="4" w:space="0" w:color="auto"/>
              <w:left w:val="single" w:sz="4" w:space="0" w:color="auto"/>
              <w:bottom w:val="single" w:sz="4" w:space="0" w:color="auto"/>
              <w:right w:val="single" w:sz="4" w:space="0" w:color="auto"/>
            </w:tcBorders>
            <w:hideMark/>
          </w:tcPr>
          <w:p w:rsidR="005D3DE0" w:rsidRPr="00E84707" w:rsidRDefault="005D3DE0" w:rsidP="00612AD2">
            <w:pPr>
              <w:spacing w:line="276" w:lineRule="auto"/>
              <w:jc w:val="both"/>
              <w:rPr>
                <w:sz w:val="24"/>
                <w:szCs w:val="24"/>
                <w:lang w:eastAsia="en-US"/>
              </w:rPr>
            </w:pPr>
            <w:r>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5D3DE0" w:rsidRPr="00E84707" w:rsidRDefault="005D3DE0" w:rsidP="00612AD2">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5D3DE0" w:rsidRPr="00E84707" w:rsidRDefault="005D3DE0" w:rsidP="00612AD2">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ОБЖ</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005C5A" w:rsidP="00005C5A">
            <w:pPr>
              <w:spacing w:line="276" w:lineRule="auto"/>
              <w:jc w:val="both"/>
              <w:rPr>
                <w:sz w:val="24"/>
                <w:szCs w:val="24"/>
                <w:lang w:eastAsia="en-US"/>
              </w:rPr>
            </w:pPr>
            <w:r>
              <w:rPr>
                <w:sz w:val="24"/>
                <w:szCs w:val="24"/>
              </w:rPr>
              <w:t xml:space="preserve">Реализация социально-значимого проекта </w:t>
            </w:r>
            <w:r w:rsidRPr="00E84707">
              <w:rPr>
                <w:sz w:val="24"/>
                <w:szCs w:val="24"/>
              </w:rPr>
              <w:t>«В Снежном царстве, в Морозном государстве»</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Мероприятия, связанные с Днем инвалидов под девизом «Смотри на нас как на равных»:</w:t>
            </w:r>
          </w:p>
          <w:p w:rsidR="009817E9" w:rsidRPr="00E84707" w:rsidRDefault="009817E9" w:rsidP="00A64359">
            <w:pPr>
              <w:spacing w:line="276" w:lineRule="auto"/>
              <w:jc w:val="both"/>
              <w:rPr>
                <w:sz w:val="24"/>
                <w:szCs w:val="24"/>
              </w:rPr>
            </w:pPr>
            <w:r w:rsidRPr="00E84707">
              <w:rPr>
                <w:sz w:val="24"/>
                <w:szCs w:val="24"/>
              </w:rPr>
              <w:t>- шефско-тимуровская работа «Дарить добро»</w:t>
            </w:r>
          </w:p>
          <w:p w:rsidR="009817E9" w:rsidRPr="00E84707" w:rsidRDefault="009817E9" w:rsidP="00A64359">
            <w:pPr>
              <w:spacing w:line="276" w:lineRule="auto"/>
              <w:jc w:val="both"/>
              <w:rPr>
                <w:sz w:val="24"/>
                <w:szCs w:val="24"/>
              </w:rPr>
            </w:pPr>
            <w:r w:rsidRPr="00E84707">
              <w:rPr>
                <w:sz w:val="24"/>
                <w:szCs w:val="24"/>
              </w:rPr>
              <w:t>- изготовление подарков и сувениров для детей-инвалидов</w:t>
            </w:r>
          </w:p>
          <w:p w:rsidR="009817E9" w:rsidRPr="00E84707" w:rsidRDefault="009817E9" w:rsidP="00A64359">
            <w:pPr>
              <w:spacing w:line="276" w:lineRule="auto"/>
              <w:jc w:val="both"/>
              <w:rPr>
                <w:sz w:val="24"/>
                <w:szCs w:val="24"/>
              </w:rPr>
            </w:pPr>
            <w:r w:rsidRPr="00E84707">
              <w:rPr>
                <w:sz w:val="24"/>
                <w:szCs w:val="24"/>
              </w:rPr>
              <w:t>- мультимедийная презентация «Доброе дело два века живёт»</w:t>
            </w:r>
          </w:p>
          <w:p w:rsidR="009817E9" w:rsidRPr="00E84707" w:rsidRDefault="009817E9" w:rsidP="00A64359">
            <w:pPr>
              <w:spacing w:line="276" w:lineRule="auto"/>
              <w:jc w:val="both"/>
              <w:rPr>
                <w:sz w:val="24"/>
                <w:szCs w:val="24"/>
              </w:rPr>
            </w:pPr>
            <w:r w:rsidRPr="00E84707">
              <w:rPr>
                <w:sz w:val="24"/>
                <w:szCs w:val="24"/>
              </w:rPr>
              <w:t>- игровая программа «Дружба крепкая не сломается»</w:t>
            </w:r>
          </w:p>
          <w:p w:rsidR="009817E9" w:rsidRPr="00E84707" w:rsidRDefault="009817E9" w:rsidP="00A64359">
            <w:pPr>
              <w:spacing w:line="276" w:lineRule="auto"/>
              <w:jc w:val="both"/>
              <w:rPr>
                <w:sz w:val="24"/>
                <w:szCs w:val="24"/>
                <w:lang w:eastAsia="en-US"/>
              </w:rPr>
            </w:pPr>
            <w:r w:rsidRPr="00E84707">
              <w:rPr>
                <w:sz w:val="24"/>
                <w:szCs w:val="24"/>
              </w:rPr>
              <w:t>- акция «Доброе дело»</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9817E9"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DD726C"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DD726C" w:rsidRDefault="00DD726C" w:rsidP="00DD726C">
            <w:pPr>
              <w:jc w:val="both"/>
              <w:rPr>
                <w:sz w:val="24"/>
                <w:szCs w:val="24"/>
              </w:rPr>
            </w:pPr>
            <w:r>
              <w:rPr>
                <w:sz w:val="24"/>
                <w:szCs w:val="24"/>
              </w:rPr>
              <w:t>Мероприятия посвященные Международному дню добровольца в России</w:t>
            </w:r>
          </w:p>
          <w:p w:rsidR="00DD726C" w:rsidRPr="00DD726C" w:rsidRDefault="00DD726C" w:rsidP="00DD726C">
            <w:pPr>
              <w:jc w:val="both"/>
              <w:rPr>
                <w:color w:val="000000"/>
                <w:sz w:val="24"/>
                <w:szCs w:val="24"/>
              </w:rPr>
            </w:pPr>
            <w:r w:rsidRPr="00DD726C">
              <w:rPr>
                <w:sz w:val="24"/>
                <w:szCs w:val="24"/>
              </w:rPr>
              <w:t>-</w:t>
            </w:r>
            <w:r w:rsidRPr="00DD726C">
              <w:rPr>
                <w:color w:val="000000"/>
                <w:sz w:val="24"/>
                <w:szCs w:val="24"/>
                <w:shd w:val="clear" w:color="auto" w:fill="FFFFFF"/>
              </w:rPr>
              <w:t xml:space="preserve"> </w:t>
            </w:r>
            <w:r w:rsidRPr="00DD726C">
              <w:rPr>
                <w:color w:val="000000"/>
                <w:sz w:val="24"/>
                <w:szCs w:val="24"/>
              </w:rPr>
              <w:t>Социальная акция «Ты, записался добровольцем?», приуроченная к Международному дню добровольца</w:t>
            </w:r>
          </w:p>
          <w:p w:rsidR="00DD726C" w:rsidRPr="00DD726C" w:rsidRDefault="00DD726C" w:rsidP="00DD726C">
            <w:pPr>
              <w:jc w:val="both"/>
              <w:rPr>
                <w:sz w:val="24"/>
                <w:szCs w:val="24"/>
              </w:rPr>
            </w:pPr>
          </w:p>
          <w:p w:rsidR="00DD726C" w:rsidRPr="00E84707" w:rsidRDefault="00DD726C" w:rsidP="00A64359">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D726C" w:rsidRPr="00E84707" w:rsidRDefault="00460B69" w:rsidP="00612AD2">
            <w:pPr>
              <w:spacing w:line="276" w:lineRule="auto"/>
              <w:jc w:val="both"/>
              <w:rPr>
                <w:sz w:val="24"/>
                <w:szCs w:val="24"/>
                <w:lang w:eastAsia="en-US"/>
              </w:rPr>
            </w:pPr>
            <w:r>
              <w:rPr>
                <w:sz w:val="24"/>
                <w:szCs w:val="24"/>
              </w:rPr>
              <w:lastRenderedPageBreak/>
              <w:t>2</w:t>
            </w:r>
            <w:r w:rsidR="00FF687C">
              <w:rPr>
                <w:sz w:val="24"/>
                <w:szCs w:val="24"/>
              </w:rPr>
              <w:t xml:space="preserve"> </w:t>
            </w:r>
            <w:r w:rsidR="00DD726C" w:rsidRPr="00E84707">
              <w:rPr>
                <w:sz w:val="24"/>
                <w:szCs w:val="24"/>
              </w:rPr>
              <w:t>-</w:t>
            </w:r>
            <w:r w:rsidR="00FF687C">
              <w:rPr>
                <w:sz w:val="24"/>
                <w:szCs w:val="24"/>
              </w:rPr>
              <w:t xml:space="preserve"> </w:t>
            </w:r>
            <w:r w:rsidR="00DD726C"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DD726C" w:rsidRPr="00E84707" w:rsidRDefault="00DD726C" w:rsidP="00612AD2">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DD726C" w:rsidRPr="00E84707" w:rsidRDefault="00DD726C" w:rsidP="00612AD2">
            <w:pPr>
              <w:spacing w:line="276" w:lineRule="auto"/>
              <w:jc w:val="both"/>
              <w:rPr>
                <w:sz w:val="24"/>
                <w:szCs w:val="24"/>
                <w:lang w:eastAsia="en-US"/>
              </w:rPr>
            </w:pPr>
            <w:r w:rsidRPr="00E84707">
              <w:rPr>
                <w:sz w:val="24"/>
                <w:szCs w:val="24"/>
              </w:rPr>
              <w:t xml:space="preserve">Зам. директора по ВР МАОУ «Бигилинская СОШ», педагоги-организаторы, классные </w:t>
            </w:r>
            <w:r w:rsidRPr="00E84707">
              <w:rPr>
                <w:sz w:val="24"/>
                <w:szCs w:val="24"/>
              </w:rPr>
              <w:lastRenderedPageBreak/>
              <w:t>руководители</w:t>
            </w:r>
            <w:r w:rsidRPr="00E84707">
              <w:rPr>
                <w:sz w:val="24"/>
                <w:szCs w:val="24"/>
                <w:lang w:eastAsia="en-US"/>
              </w:rPr>
              <w:t xml:space="preserve"> </w:t>
            </w:r>
          </w:p>
        </w:tc>
      </w:tr>
      <w:tr w:rsidR="009072F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072FF" w:rsidRDefault="009A4DA4" w:rsidP="00DD726C">
            <w:pPr>
              <w:jc w:val="both"/>
              <w:rPr>
                <w:sz w:val="24"/>
                <w:szCs w:val="24"/>
              </w:rPr>
            </w:pPr>
            <w:r>
              <w:rPr>
                <w:sz w:val="24"/>
                <w:szCs w:val="24"/>
              </w:rPr>
              <w:lastRenderedPageBreak/>
              <w:t>Мероприятия,</w:t>
            </w:r>
            <w:r w:rsidR="009072FF">
              <w:rPr>
                <w:sz w:val="24"/>
                <w:szCs w:val="24"/>
              </w:rPr>
              <w:t xml:space="preserve"> п</w:t>
            </w:r>
            <w:r w:rsidR="00005C5A">
              <w:rPr>
                <w:sz w:val="24"/>
                <w:szCs w:val="24"/>
              </w:rPr>
              <w:t>освященные Дню героев Отечества</w:t>
            </w:r>
          </w:p>
          <w:p w:rsidR="009072FF" w:rsidRDefault="009072FF" w:rsidP="00DD726C">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9072FF" w:rsidRPr="00E84707" w:rsidRDefault="009072FF" w:rsidP="009072FF">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Pr>
                <w:sz w:val="24"/>
                <w:szCs w:val="24"/>
                <w:lang w:eastAsia="en-US"/>
              </w:rPr>
              <w:t>,  учителя истории и обществознания.</w:t>
            </w:r>
          </w:p>
        </w:tc>
      </w:tr>
      <w:tr w:rsidR="00005C5A"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005C5A" w:rsidRDefault="00005C5A" w:rsidP="00DD726C">
            <w:pPr>
              <w:jc w:val="both"/>
              <w:rPr>
                <w:sz w:val="24"/>
                <w:szCs w:val="24"/>
              </w:rPr>
            </w:pPr>
            <w:r>
              <w:rPr>
                <w:sz w:val="24"/>
                <w:szCs w:val="24"/>
              </w:rPr>
              <w:t>Единый урок  «Права человека»  ( 10 декабря)</w:t>
            </w:r>
          </w:p>
        </w:tc>
        <w:tc>
          <w:tcPr>
            <w:tcW w:w="1984" w:type="dxa"/>
            <w:tcBorders>
              <w:top w:val="single" w:sz="4" w:space="0" w:color="auto"/>
              <w:left w:val="single" w:sz="4" w:space="0" w:color="auto"/>
              <w:bottom w:val="single" w:sz="4" w:space="0" w:color="auto"/>
              <w:right w:val="single" w:sz="4" w:space="0" w:color="auto"/>
            </w:tcBorders>
            <w:hideMark/>
          </w:tcPr>
          <w:p w:rsidR="00005C5A" w:rsidRDefault="00005C5A" w:rsidP="00612AD2">
            <w:pPr>
              <w:jc w:val="both"/>
              <w:rPr>
                <w:sz w:val="24"/>
                <w:szCs w:val="24"/>
              </w:rPr>
            </w:pPr>
            <w:r w:rsidRPr="00E84707">
              <w:rPr>
                <w:sz w:val="24"/>
                <w:szCs w:val="24"/>
              </w:rPr>
              <w:t>1</w:t>
            </w:r>
            <w:r>
              <w:rPr>
                <w:sz w:val="24"/>
                <w:szCs w:val="24"/>
              </w:rPr>
              <w:t xml:space="preserve"> </w:t>
            </w:r>
            <w:r w:rsidRPr="00E84707">
              <w:rPr>
                <w:sz w:val="24"/>
                <w:szCs w:val="24"/>
              </w:rPr>
              <w:t>-</w:t>
            </w:r>
            <w:r>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005C5A" w:rsidRPr="00E84707" w:rsidRDefault="00005C5A" w:rsidP="00673549">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005C5A" w:rsidRPr="00E84707" w:rsidRDefault="00005C5A" w:rsidP="0067354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Pr>
                <w:sz w:val="24"/>
                <w:szCs w:val="24"/>
                <w:lang w:eastAsia="en-US"/>
              </w:rPr>
              <w:t>,  учителя истории и обществознания.</w:t>
            </w:r>
          </w:p>
        </w:tc>
      </w:tr>
      <w:tr w:rsidR="00005C5A"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005C5A" w:rsidRDefault="009A4DA4" w:rsidP="00DD726C">
            <w:pPr>
              <w:jc w:val="both"/>
              <w:rPr>
                <w:sz w:val="24"/>
                <w:szCs w:val="24"/>
              </w:rPr>
            </w:pPr>
            <w:r w:rsidRPr="00E84707">
              <w:rPr>
                <w:sz w:val="24"/>
                <w:szCs w:val="24"/>
              </w:rPr>
              <w:t>Мероприятия, посвящённые</w:t>
            </w:r>
            <w:r>
              <w:rPr>
                <w:sz w:val="24"/>
                <w:szCs w:val="24"/>
              </w:rPr>
              <w:t xml:space="preserve"> 200 – летию со дня рождения Н.А.Некрасова </w:t>
            </w:r>
          </w:p>
        </w:tc>
        <w:tc>
          <w:tcPr>
            <w:tcW w:w="1984" w:type="dxa"/>
            <w:tcBorders>
              <w:top w:val="single" w:sz="4" w:space="0" w:color="auto"/>
              <w:left w:val="single" w:sz="4" w:space="0" w:color="auto"/>
              <w:bottom w:val="single" w:sz="4" w:space="0" w:color="auto"/>
              <w:right w:val="single" w:sz="4" w:space="0" w:color="auto"/>
            </w:tcBorders>
            <w:hideMark/>
          </w:tcPr>
          <w:p w:rsidR="00005C5A" w:rsidRPr="00E84707" w:rsidRDefault="009A4DA4" w:rsidP="00612AD2">
            <w:pPr>
              <w:jc w:val="both"/>
              <w:rPr>
                <w:sz w:val="24"/>
                <w:szCs w:val="24"/>
              </w:rPr>
            </w:pPr>
            <w:r>
              <w:rPr>
                <w:sz w:val="24"/>
                <w:szCs w:val="24"/>
              </w:rPr>
              <w:t xml:space="preserve">5-11 классы </w:t>
            </w:r>
          </w:p>
        </w:tc>
        <w:tc>
          <w:tcPr>
            <w:tcW w:w="3260" w:type="dxa"/>
            <w:tcBorders>
              <w:top w:val="single" w:sz="4" w:space="0" w:color="auto"/>
              <w:left w:val="single" w:sz="4" w:space="0" w:color="auto"/>
              <w:bottom w:val="single" w:sz="4" w:space="0" w:color="auto"/>
              <w:right w:val="single" w:sz="4" w:space="0" w:color="auto"/>
            </w:tcBorders>
            <w:hideMark/>
          </w:tcPr>
          <w:p w:rsidR="00005C5A" w:rsidRPr="00E84707" w:rsidRDefault="009A4DA4" w:rsidP="00673549">
            <w:pPr>
              <w:jc w:val="both"/>
              <w:rPr>
                <w:sz w:val="24"/>
                <w:szCs w:val="24"/>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005C5A" w:rsidRPr="00E84707" w:rsidRDefault="009A4DA4" w:rsidP="00673549">
            <w:pPr>
              <w:jc w:val="both"/>
              <w:rPr>
                <w:sz w:val="24"/>
                <w:szCs w:val="24"/>
              </w:rPr>
            </w:pPr>
            <w:r w:rsidRPr="00E84707">
              <w:rPr>
                <w:sz w:val="24"/>
                <w:szCs w:val="24"/>
              </w:rPr>
              <w:t>Зам. директора по ВР МАОУ «Бигилинская СОШ», педагоги-организаторы, классные руководители</w:t>
            </w:r>
            <w:r>
              <w:rPr>
                <w:sz w:val="24"/>
                <w:szCs w:val="24"/>
              </w:rPr>
              <w:t>.</w:t>
            </w:r>
          </w:p>
        </w:tc>
      </w:tr>
      <w:tr w:rsidR="009547A7"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spacing w:line="276" w:lineRule="auto"/>
              <w:jc w:val="both"/>
              <w:rPr>
                <w:sz w:val="24"/>
                <w:szCs w:val="24"/>
              </w:rPr>
            </w:pPr>
            <w:r w:rsidRPr="00E84707">
              <w:rPr>
                <w:sz w:val="24"/>
                <w:szCs w:val="24"/>
              </w:rPr>
              <w:t>Мероприятия, посвящённые Дню Конституции Российской Федерации:</w:t>
            </w:r>
          </w:p>
          <w:p w:rsidR="009547A7" w:rsidRPr="00E84707" w:rsidRDefault="009547A7" w:rsidP="00A64359">
            <w:pPr>
              <w:spacing w:line="276" w:lineRule="auto"/>
              <w:jc w:val="both"/>
              <w:rPr>
                <w:sz w:val="24"/>
                <w:szCs w:val="24"/>
              </w:rPr>
            </w:pPr>
            <w:r w:rsidRPr="00E84707">
              <w:rPr>
                <w:sz w:val="24"/>
                <w:szCs w:val="24"/>
              </w:rPr>
              <w:t>- выставка брошюр, информационного материала о Конституции</w:t>
            </w:r>
          </w:p>
          <w:p w:rsidR="009547A7" w:rsidRPr="00E84707" w:rsidRDefault="009547A7" w:rsidP="00A64359">
            <w:pPr>
              <w:spacing w:line="276" w:lineRule="auto"/>
              <w:jc w:val="both"/>
              <w:rPr>
                <w:sz w:val="24"/>
                <w:szCs w:val="24"/>
              </w:rPr>
            </w:pPr>
            <w:r w:rsidRPr="00E84707">
              <w:rPr>
                <w:sz w:val="24"/>
                <w:szCs w:val="24"/>
              </w:rPr>
              <w:t>- конкурс рисунков и плакатов "Я рисую свои права"</w:t>
            </w:r>
          </w:p>
          <w:p w:rsidR="009547A7" w:rsidRPr="00E84707" w:rsidRDefault="009547A7" w:rsidP="00A64359">
            <w:pPr>
              <w:spacing w:line="276" w:lineRule="auto"/>
              <w:jc w:val="both"/>
              <w:rPr>
                <w:sz w:val="24"/>
                <w:szCs w:val="24"/>
              </w:rPr>
            </w:pPr>
            <w:r w:rsidRPr="00E84707">
              <w:rPr>
                <w:sz w:val="24"/>
                <w:szCs w:val="24"/>
              </w:rPr>
              <w:t>- игра-познание "Твои права"</w:t>
            </w:r>
          </w:p>
          <w:p w:rsidR="009547A7" w:rsidRPr="00E84707" w:rsidRDefault="009547A7" w:rsidP="00A64359">
            <w:pPr>
              <w:spacing w:line="276" w:lineRule="auto"/>
              <w:jc w:val="both"/>
              <w:rPr>
                <w:sz w:val="24"/>
                <w:szCs w:val="24"/>
              </w:rPr>
            </w:pPr>
            <w:r w:rsidRPr="00E84707">
              <w:rPr>
                <w:sz w:val="24"/>
                <w:szCs w:val="24"/>
              </w:rPr>
              <w:t>- «Конституция – гарант свободы человека и гражданина» - выставка одной книги ко Дню Конституции</w:t>
            </w:r>
          </w:p>
          <w:p w:rsidR="009547A7" w:rsidRPr="00E84707" w:rsidRDefault="009547A7" w:rsidP="00A64359">
            <w:pPr>
              <w:spacing w:line="276" w:lineRule="auto"/>
              <w:jc w:val="both"/>
              <w:rPr>
                <w:sz w:val="24"/>
                <w:szCs w:val="24"/>
              </w:rPr>
            </w:pPr>
            <w:r w:rsidRPr="00E84707">
              <w:rPr>
                <w:sz w:val="24"/>
                <w:szCs w:val="24"/>
              </w:rPr>
              <w:t>- «Мы – граждане России» - час информации</w:t>
            </w:r>
          </w:p>
          <w:p w:rsidR="009547A7" w:rsidRPr="00E84707" w:rsidRDefault="009547A7" w:rsidP="00A64359">
            <w:pPr>
              <w:spacing w:line="276" w:lineRule="auto"/>
              <w:jc w:val="both"/>
              <w:rPr>
                <w:sz w:val="24"/>
                <w:szCs w:val="24"/>
              </w:rPr>
            </w:pPr>
            <w:r w:rsidRPr="00E84707">
              <w:rPr>
                <w:sz w:val="24"/>
                <w:szCs w:val="24"/>
              </w:rPr>
              <w:t>- окружная викторина «Я знаю закон»;</w:t>
            </w:r>
          </w:p>
          <w:p w:rsidR="009547A7" w:rsidRPr="00E84707" w:rsidRDefault="009547A7" w:rsidP="00A64359">
            <w:pPr>
              <w:spacing w:line="276" w:lineRule="auto"/>
              <w:jc w:val="both"/>
              <w:rPr>
                <w:sz w:val="24"/>
                <w:szCs w:val="24"/>
              </w:rPr>
            </w:pPr>
            <w:r w:rsidRPr="00E84707">
              <w:rPr>
                <w:sz w:val="24"/>
                <w:szCs w:val="24"/>
              </w:rPr>
              <w:t>-торжественное вручение паспортов;</w:t>
            </w:r>
          </w:p>
        </w:tc>
        <w:tc>
          <w:tcPr>
            <w:tcW w:w="1984"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9547A7"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lang w:eastAsia="en-US"/>
              </w:rPr>
              <w:t>, учителя истории и обществознания</w:t>
            </w:r>
          </w:p>
        </w:tc>
      </w:tr>
      <w:tr w:rsidR="009A4DA4"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A4DA4" w:rsidRPr="00E84707" w:rsidRDefault="009A4DA4" w:rsidP="009A4DA4">
            <w:pPr>
              <w:jc w:val="both"/>
              <w:rPr>
                <w:sz w:val="24"/>
                <w:szCs w:val="24"/>
              </w:rPr>
            </w:pPr>
            <w:r w:rsidRPr="00E84707">
              <w:rPr>
                <w:sz w:val="24"/>
                <w:szCs w:val="24"/>
              </w:rPr>
              <w:t>Мероприятия, посвящённые</w:t>
            </w:r>
            <w:r>
              <w:rPr>
                <w:sz w:val="24"/>
                <w:szCs w:val="24"/>
              </w:rPr>
              <w:t xml:space="preserve"> 165 – летию со дня рождения </w:t>
            </w:r>
            <w:r>
              <w:rPr>
                <w:sz w:val="24"/>
                <w:szCs w:val="24"/>
              </w:rPr>
              <w:lastRenderedPageBreak/>
              <w:t>И.И.Александрова</w:t>
            </w:r>
          </w:p>
        </w:tc>
        <w:tc>
          <w:tcPr>
            <w:tcW w:w="1984"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jc w:val="both"/>
              <w:rPr>
                <w:sz w:val="24"/>
                <w:szCs w:val="24"/>
              </w:rPr>
            </w:pPr>
            <w:r>
              <w:rPr>
                <w:sz w:val="24"/>
                <w:szCs w:val="24"/>
              </w:rPr>
              <w:lastRenderedPageBreak/>
              <w:t xml:space="preserve">8-11 классы </w:t>
            </w:r>
          </w:p>
        </w:tc>
        <w:tc>
          <w:tcPr>
            <w:tcW w:w="3260"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jc w:val="both"/>
              <w:rPr>
                <w:sz w:val="24"/>
                <w:szCs w:val="24"/>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9A4DA4" w:rsidRPr="00E84707" w:rsidRDefault="009A4DA4" w:rsidP="00673549">
            <w:pPr>
              <w:jc w:val="both"/>
              <w:rPr>
                <w:sz w:val="24"/>
                <w:szCs w:val="24"/>
              </w:rPr>
            </w:pPr>
            <w:r w:rsidRPr="00E84707">
              <w:rPr>
                <w:sz w:val="24"/>
                <w:szCs w:val="24"/>
              </w:rPr>
              <w:t xml:space="preserve">Зам. директора по ВР </w:t>
            </w:r>
            <w:r w:rsidRPr="00E84707">
              <w:rPr>
                <w:sz w:val="24"/>
                <w:szCs w:val="24"/>
              </w:rPr>
              <w:lastRenderedPageBreak/>
              <w:t>МАОУ «Бигилинская СОШ», педагоги-организаторы, классные руководители</w:t>
            </w:r>
            <w:r>
              <w:rPr>
                <w:sz w:val="24"/>
                <w:szCs w:val="24"/>
              </w:rPr>
              <w:t>.</w:t>
            </w:r>
          </w:p>
        </w:tc>
      </w:tr>
      <w:tr w:rsidR="009072F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072FF" w:rsidRPr="00E84707" w:rsidRDefault="009072FF" w:rsidP="009072FF">
            <w:pPr>
              <w:spacing w:line="276" w:lineRule="auto"/>
              <w:jc w:val="both"/>
              <w:rPr>
                <w:sz w:val="24"/>
                <w:szCs w:val="24"/>
              </w:rPr>
            </w:pPr>
            <w:r w:rsidRPr="00E84707">
              <w:rPr>
                <w:sz w:val="24"/>
                <w:szCs w:val="24"/>
              </w:rPr>
              <w:lastRenderedPageBreak/>
              <w:t xml:space="preserve">Мероприятия, посвящённые Дню </w:t>
            </w:r>
            <w:r>
              <w:rPr>
                <w:sz w:val="24"/>
                <w:szCs w:val="24"/>
              </w:rPr>
              <w:t>полного освобождения Ле</w:t>
            </w:r>
            <w:r w:rsidR="00CE2714">
              <w:rPr>
                <w:sz w:val="24"/>
                <w:szCs w:val="24"/>
              </w:rPr>
              <w:t>нинграда от фашисткой блокады (</w:t>
            </w:r>
            <w:r w:rsidR="00460B69">
              <w:rPr>
                <w:sz w:val="24"/>
                <w:szCs w:val="24"/>
              </w:rPr>
              <w:t>1944 год</w:t>
            </w:r>
            <w:r>
              <w:rPr>
                <w:sz w:val="24"/>
                <w:szCs w:val="24"/>
              </w:rPr>
              <w:t>)</w:t>
            </w:r>
          </w:p>
          <w:p w:rsidR="009072FF" w:rsidRPr="00E84707" w:rsidRDefault="009072FF" w:rsidP="00A64359">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Pr>
                <w:sz w:val="24"/>
                <w:szCs w:val="24"/>
              </w:rPr>
              <w:t>Январь</w:t>
            </w:r>
          </w:p>
        </w:tc>
        <w:tc>
          <w:tcPr>
            <w:tcW w:w="2838" w:type="dxa"/>
            <w:gridSpan w:val="2"/>
            <w:tcBorders>
              <w:top w:val="single" w:sz="4" w:space="0" w:color="auto"/>
              <w:left w:val="single" w:sz="4" w:space="0" w:color="auto"/>
              <w:bottom w:val="single" w:sz="4" w:space="0" w:color="auto"/>
              <w:right w:val="single" w:sz="4" w:space="0" w:color="auto"/>
            </w:tcBorders>
          </w:tcPr>
          <w:p w:rsidR="009072FF" w:rsidRPr="00E84707" w:rsidRDefault="009072FF" w:rsidP="00612AD2">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Pr>
                <w:sz w:val="24"/>
                <w:szCs w:val="24"/>
                <w:lang w:eastAsia="en-US"/>
              </w:rPr>
              <w:t>,  учителя истории и обществознания.</w:t>
            </w:r>
          </w:p>
        </w:tc>
      </w:tr>
      <w:tr w:rsidR="009072F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072FF" w:rsidRPr="00E84707" w:rsidRDefault="009072FF" w:rsidP="009072FF">
            <w:pPr>
              <w:spacing w:line="276" w:lineRule="auto"/>
              <w:jc w:val="both"/>
              <w:rPr>
                <w:sz w:val="24"/>
                <w:szCs w:val="24"/>
              </w:rPr>
            </w:pPr>
            <w:r w:rsidRPr="00E84707">
              <w:rPr>
                <w:sz w:val="24"/>
                <w:szCs w:val="24"/>
              </w:rPr>
              <w:t xml:space="preserve">Мероприятия, посвящённые </w:t>
            </w:r>
            <w:r>
              <w:rPr>
                <w:sz w:val="24"/>
                <w:szCs w:val="24"/>
              </w:rPr>
              <w:t>Дню российской науки</w:t>
            </w:r>
          </w:p>
          <w:p w:rsidR="009072FF" w:rsidRPr="00E84707" w:rsidRDefault="009072FF" w:rsidP="009072FF">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sidRPr="00E84707">
              <w:rPr>
                <w:sz w:val="24"/>
                <w:szCs w:val="24"/>
              </w:rPr>
              <w:t>Февраль</w:t>
            </w:r>
          </w:p>
        </w:tc>
        <w:tc>
          <w:tcPr>
            <w:tcW w:w="2838" w:type="dxa"/>
            <w:gridSpan w:val="2"/>
            <w:tcBorders>
              <w:top w:val="single" w:sz="4" w:space="0" w:color="auto"/>
              <w:left w:val="single" w:sz="4" w:space="0" w:color="auto"/>
              <w:bottom w:val="single" w:sz="4" w:space="0" w:color="auto"/>
              <w:right w:val="single" w:sz="4" w:space="0" w:color="auto"/>
            </w:tcBorders>
          </w:tcPr>
          <w:p w:rsidR="009072FF" w:rsidRPr="00E84707" w:rsidRDefault="009072FF" w:rsidP="00612AD2">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sidRPr="00D66063">
              <w:rPr>
                <w:sz w:val="24"/>
                <w:szCs w:val="24"/>
                <w:lang w:eastAsia="en-US"/>
              </w:rPr>
              <w:t>, учителя -предметники</w:t>
            </w:r>
          </w:p>
        </w:tc>
      </w:tr>
      <w:tr w:rsidR="009072F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072FF" w:rsidRPr="00E84707" w:rsidRDefault="009072FF" w:rsidP="009072FF">
            <w:pPr>
              <w:spacing w:line="276" w:lineRule="auto"/>
              <w:jc w:val="both"/>
              <w:rPr>
                <w:sz w:val="24"/>
                <w:szCs w:val="24"/>
              </w:rPr>
            </w:pPr>
            <w:r w:rsidRPr="00E84707">
              <w:rPr>
                <w:sz w:val="24"/>
                <w:szCs w:val="24"/>
              </w:rPr>
              <w:t xml:space="preserve">Мероприятия, посвящённые Дню </w:t>
            </w:r>
            <w:r>
              <w:rPr>
                <w:sz w:val="24"/>
                <w:szCs w:val="24"/>
              </w:rPr>
              <w:t>памяти о россиянах, исполнявших служебный долг за пределами Отечества</w:t>
            </w:r>
          </w:p>
        </w:tc>
        <w:tc>
          <w:tcPr>
            <w:tcW w:w="1984"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Pr>
                <w:sz w:val="24"/>
                <w:szCs w:val="24"/>
              </w:rPr>
              <w:t>3</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072FF" w:rsidRPr="00E84707" w:rsidRDefault="009072FF" w:rsidP="00612AD2">
            <w:pPr>
              <w:spacing w:line="276" w:lineRule="auto"/>
              <w:jc w:val="both"/>
              <w:rPr>
                <w:sz w:val="24"/>
                <w:szCs w:val="24"/>
                <w:lang w:eastAsia="en-US"/>
              </w:rPr>
            </w:pPr>
            <w:r w:rsidRPr="00E84707">
              <w:rPr>
                <w:sz w:val="24"/>
                <w:szCs w:val="24"/>
              </w:rPr>
              <w:t>Февраль</w:t>
            </w:r>
          </w:p>
        </w:tc>
        <w:tc>
          <w:tcPr>
            <w:tcW w:w="2838" w:type="dxa"/>
            <w:gridSpan w:val="2"/>
            <w:tcBorders>
              <w:top w:val="single" w:sz="4" w:space="0" w:color="auto"/>
              <w:left w:val="single" w:sz="4" w:space="0" w:color="auto"/>
              <w:bottom w:val="single" w:sz="4" w:space="0" w:color="auto"/>
              <w:right w:val="single" w:sz="4" w:space="0" w:color="auto"/>
            </w:tcBorders>
          </w:tcPr>
          <w:p w:rsidR="009072FF" w:rsidRPr="00E84707" w:rsidRDefault="009072FF" w:rsidP="00612AD2">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истории и обществознания.</w:t>
            </w:r>
            <w:r w:rsidRPr="00E84707">
              <w:rPr>
                <w:b/>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Мероприят</w:t>
            </w:r>
            <w:r w:rsidR="009072FF">
              <w:rPr>
                <w:sz w:val="24"/>
                <w:szCs w:val="24"/>
              </w:rPr>
              <w:t>ия, посвященные международному Д</w:t>
            </w:r>
            <w:r w:rsidRPr="00E84707">
              <w:rPr>
                <w:sz w:val="24"/>
                <w:szCs w:val="24"/>
              </w:rPr>
              <w:t>ню родного языка:</w:t>
            </w:r>
          </w:p>
          <w:p w:rsidR="009817E9" w:rsidRPr="00E84707" w:rsidRDefault="009817E9" w:rsidP="00A64359">
            <w:pPr>
              <w:spacing w:line="276" w:lineRule="auto"/>
              <w:jc w:val="both"/>
              <w:rPr>
                <w:sz w:val="24"/>
                <w:szCs w:val="24"/>
              </w:rPr>
            </w:pPr>
            <w:r w:rsidRPr="00E84707">
              <w:rPr>
                <w:sz w:val="24"/>
                <w:szCs w:val="24"/>
              </w:rPr>
              <w:t>-проведение классных часов, выпуск газет, посвящённых Международному дню родного языка</w:t>
            </w:r>
          </w:p>
          <w:p w:rsidR="009817E9" w:rsidRPr="00E84707" w:rsidRDefault="009817E9" w:rsidP="00A64359">
            <w:pPr>
              <w:spacing w:line="276" w:lineRule="auto"/>
              <w:jc w:val="both"/>
              <w:rPr>
                <w:sz w:val="24"/>
                <w:szCs w:val="24"/>
              </w:rPr>
            </w:pPr>
            <w:r w:rsidRPr="00E84707">
              <w:rPr>
                <w:sz w:val="24"/>
                <w:szCs w:val="24"/>
              </w:rPr>
              <w:t>- конкурс «Знатоки устного народного творчества»</w:t>
            </w:r>
          </w:p>
          <w:p w:rsidR="009817E9" w:rsidRPr="00E84707" w:rsidRDefault="009817E9" w:rsidP="00A64359">
            <w:pPr>
              <w:spacing w:line="276" w:lineRule="auto"/>
              <w:jc w:val="both"/>
              <w:rPr>
                <w:sz w:val="24"/>
                <w:szCs w:val="24"/>
              </w:rPr>
            </w:pPr>
            <w:r w:rsidRPr="00E84707">
              <w:rPr>
                <w:sz w:val="24"/>
                <w:szCs w:val="24"/>
              </w:rPr>
              <w:t>-творческий конкурс «Сохраним родной язык!» (сочинения, стихотворения, эссе)</w:t>
            </w:r>
          </w:p>
          <w:p w:rsidR="009817E9" w:rsidRPr="00E84707" w:rsidRDefault="009817E9" w:rsidP="00A64359">
            <w:pPr>
              <w:spacing w:line="276" w:lineRule="auto"/>
              <w:jc w:val="both"/>
              <w:rPr>
                <w:sz w:val="24"/>
                <w:szCs w:val="24"/>
              </w:rPr>
            </w:pPr>
            <w:r w:rsidRPr="00E84707">
              <w:rPr>
                <w:sz w:val="24"/>
                <w:szCs w:val="24"/>
              </w:rPr>
              <w:t>- книжная выставка, посвящённая Дню родного языка</w:t>
            </w:r>
          </w:p>
          <w:p w:rsidR="009817E9" w:rsidRPr="00E84707" w:rsidRDefault="009817E9" w:rsidP="00A64359">
            <w:pPr>
              <w:spacing w:line="276" w:lineRule="auto"/>
              <w:jc w:val="both"/>
              <w:rPr>
                <w:sz w:val="24"/>
                <w:szCs w:val="24"/>
                <w:lang w:eastAsia="en-US"/>
              </w:rPr>
            </w:pPr>
            <w:r w:rsidRPr="00E84707">
              <w:rPr>
                <w:sz w:val="24"/>
                <w:szCs w:val="24"/>
              </w:rPr>
              <w:lastRenderedPageBreak/>
              <w:t>- конкурс афоризмов о родном языке</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Февраль</w:t>
            </w:r>
          </w:p>
        </w:tc>
        <w:tc>
          <w:tcPr>
            <w:tcW w:w="2838" w:type="dxa"/>
            <w:gridSpan w:val="2"/>
            <w:tcBorders>
              <w:top w:val="single" w:sz="4" w:space="0" w:color="auto"/>
              <w:left w:val="single" w:sz="4" w:space="0" w:color="auto"/>
              <w:bottom w:val="single" w:sz="4" w:space="0" w:color="auto"/>
              <w:right w:val="single" w:sz="4" w:space="0" w:color="auto"/>
            </w:tcBorders>
            <w:hideMark/>
          </w:tcPr>
          <w:p w:rsidR="009547A7" w:rsidRPr="00E84707" w:rsidRDefault="008D7A74" w:rsidP="00A64359">
            <w:pPr>
              <w:spacing w:line="276" w:lineRule="auto"/>
              <w:jc w:val="both"/>
              <w:rPr>
                <w:b/>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sidRPr="00D66063">
              <w:rPr>
                <w:sz w:val="24"/>
                <w:szCs w:val="24"/>
                <w:lang w:eastAsia="en-US"/>
              </w:rPr>
              <w:t>, учителя русского языка и литературы.</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B30FE2" w:rsidRPr="00E84707" w:rsidRDefault="009817E9" w:rsidP="00A64359">
            <w:pPr>
              <w:pStyle w:val="af4"/>
              <w:spacing w:before="0" w:beforeAutospacing="0" w:after="0" w:afterAutospacing="0" w:line="276" w:lineRule="auto"/>
              <w:jc w:val="both"/>
              <w:rPr>
                <w:rFonts w:eastAsia="Calibri"/>
              </w:rPr>
            </w:pPr>
            <w:r w:rsidRPr="00E84707">
              <w:rPr>
                <w:rFonts w:eastAsia="Calibri"/>
              </w:rPr>
              <w:lastRenderedPageBreak/>
              <w:t>Проведение мероприятий и праздничных торжеств, посвящённых Дню защитника Отечества (23 февраля):</w:t>
            </w:r>
          </w:p>
          <w:p w:rsidR="009817E9" w:rsidRPr="00E84707" w:rsidRDefault="009817E9" w:rsidP="00A64359">
            <w:pPr>
              <w:pStyle w:val="af4"/>
              <w:spacing w:before="0" w:beforeAutospacing="0" w:after="0" w:afterAutospacing="0" w:line="276" w:lineRule="auto"/>
              <w:jc w:val="both"/>
              <w:rPr>
                <w:rFonts w:eastAsia="Calibri"/>
              </w:rPr>
            </w:pPr>
            <w:r w:rsidRPr="00E84707">
              <w:t>-тематические классные часы, посвящённые 23 февраля - Дню защитника Отечества;</w:t>
            </w:r>
          </w:p>
          <w:p w:rsidR="009817E9" w:rsidRPr="00E84707" w:rsidRDefault="009817E9" w:rsidP="00A64359">
            <w:pPr>
              <w:spacing w:line="276" w:lineRule="auto"/>
              <w:jc w:val="both"/>
              <w:rPr>
                <w:sz w:val="24"/>
                <w:szCs w:val="24"/>
              </w:rPr>
            </w:pPr>
            <w:r w:rsidRPr="00E84707">
              <w:rPr>
                <w:sz w:val="24"/>
                <w:szCs w:val="24"/>
              </w:rPr>
              <w:t>-конкурсные праздничные программы с приглашением пап, дедушек, ветеранов Великой Отечественной войны, участников боевых действий;</w:t>
            </w:r>
          </w:p>
          <w:p w:rsidR="009817E9" w:rsidRPr="00E84707" w:rsidRDefault="009817E9" w:rsidP="00A64359">
            <w:pPr>
              <w:spacing w:line="276" w:lineRule="auto"/>
              <w:jc w:val="both"/>
              <w:rPr>
                <w:sz w:val="24"/>
                <w:szCs w:val="24"/>
              </w:rPr>
            </w:pPr>
            <w:r w:rsidRPr="00E84707">
              <w:rPr>
                <w:sz w:val="24"/>
                <w:szCs w:val="24"/>
              </w:rPr>
              <w:t>-смотры строя и песни, военно-спортивные игры «Зарница»;</w:t>
            </w:r>
          </w:p>
          <w:p w:rsidR="009817E9" w:rsidRPr="00E84707" w:rsidRDefault="009817E9" w:rsidP="00A64359">
            <w:pPr>
              <w:spacing w:line="276" w:lineRule="auto"/>
              <w:jc w:val="both"/>
              <w:rPr>
                <w:sz w:val="24"/>
                <w:szCs w:val="24"/>
              </w:rPr>
            </w:pPr>
            <w:r w:rsidRPr="00E84707">
              <w:rPr>
                <w:sz w:val="24"/>
                <w:szCs w:val="24"/>
              </w:rPr>
              <w:t>-оформление тематических выставок в музеях, музейных комнатах  «Сыны России, подвиг ваш бессмертен»;</w:t>
            </w:r>
          </w:p>
          <w:p w:rsidR="009817E9" w:rsidRPr="00E84707" w:rsidRDefault="009817E9" w:rsidP="00A64359">
            <w:pPr>
              <w:spacing w:line="276" w:lineRule="auto"/>
              <w:jc w:val="both"/>
              <w:rPr>
                <w:sz w:val="24"/>
                <w:szCs w:val="24"/>
              </w:rPr>
            </w:pPr>
            <w:r w:rsidRPr="00E84707">
              <w:rPr>
                <w:sz w:val="24"/>
                <w:szCs w:val="24"/>
              </w:rPr>
              <w:t>-оформление выставок литературных произведений, посвящённых защитникам Отечества  «Защитникам Отечества посвящается»;</w:t>
            </w:r>
          </w:p>
          <w:p w:rsidR="009817E9" w:rsidRPr="00E84707" w:rsidRDefault="009817E9" w:rsidP="00A64359">
            <w:pPr>
              <w:spacing w:line="276" w:lineRule="auto"/>
              <w:jc w:val="both"/>
              <w:rPr>
                <w:sz w:val="24"/>
                <w:szCs w:val="24"/>
              </w:rPr>
            </w:pPr>
            <w:r w:rsidRPr="00E84707">
              <w:rPr>
                <w:sz w:val="24"/>
                <w:szCs w:val="24"/>
              </w:rPr>
              <w:t>-презентация электронных книг памяти на страницах виртуальных музеев образовательных учреждений;</w:t>
            </w:r>
          </w:p>
          <w:p w:rsidR="009817E9" w:rsidRPr="00E84707" w:rsidRDefault="009817E9" w:rsidP="00A64359">
            <w:pPr>
              <w:spacing w:line="276" w:lineRule="auto"/>
              <w:jc w:val="both"/>
              <w:rPr>
                <w:sz w:val="24"/>
                <w:szCs w:val="24"/>
              </w:rPr>
            </w:pPr>
            <w:r w:rsidRPr="00E84707">
              <w:rPr>
                <w:sz w:val="24"/>
                <w:szCs w:val="24"/>
              </w:rPr>
              <w:t xml:space="preserve">-акция  «Тепло родного дома» (направление писем, посылок выпускникам  школ, проходящим службу в  </w:t>
            </w:r>
            <w:r w:rsidRPr="00E84707">
              <w:rPr>
                <w:bCs/>
                <w:sz w:val="24"/>
                <w:szCs w:val="24"/>
              </w:rPr>
              <w:t>Вооруженных</w:t>
            </w:r>
            <w:r w:rsidRPr="00E84707">
              <w:rPr>
                <w:sz w:val="24"/>
                <w:szCs w:val="24"/>
              </w:rPr>
              <w:t xml:space="preserve"> </w:t>
            </w:r>
            <w:r w:rsidRPr="00E84707">
              <w:rPr>
                <w:bCs/>
                <w:sz w:val="24"/>
                <w:szCs w:val="24"/>
              </w:rPr>
              <w:t>силах</w:t>
            </w:r>
            <w:r w:rsidRPr="00E84707">
              <w:rPr>
                <w:sz w:val="24"/>
                <w:szCs w:val="24"/>
              </w:rPr>
              <w:t xml:space="preserve"> </w:t>
            </w:r>
            <w:r w:rsidRPr="00E84707">
              <w:rPr>
                <w:bCs/>
                <w:sz w:val="24"/>
                <w:szCs w:val="24"/>
              </w:rPr>
              <w:t>Российской</w:t>
            </w:r>
            <w:r w:rsidRPr="00E84707">
              <w:rPr>
                <w:sz w:val="24"/>
                <w:szCs w:val="24"/>
              </w:rPr>
              <w:t xml:space="preserve"> </w:t>
            </w:r>
            <w:r w:rsidRPr="00E84707">
              <w:rPr>
                <w:bCs/>
                <w:sz w:val="24"/>
                <w:szCs w:val="24"/>
              </w:rPr>
              <w:t>Федерации</w:t>
            </w:r>
            <w:r w:rsidRPr="00E84707">
              <w:rPr>
                <w:sz w:val="24"/>
                <w:szCs w:val="24"/>
              </w:rPr>
              <w:t>);</w:t>
            </w:r>
          </w:p>
          <w:p w:rsidR="009817E9" w:rsidRPr="00E84707" w:rsidRDefault="009817E9" w:rsidP="00A64359">
            <w:pPr>
              <w:spacing w:line="276" w:lineRule="auto"/>
              <w:jc w:val="both"/>
              <w:rPr>
                <w:sz w:val="24"/>
                <w:szCs w:val="24"/>
              </w:rPr>
            </w:pPr>
            <w:r w:rsidRPr="00E84707">
              <w:rPr>
                <w:sz w:val="24"/>
                <w:szCs w:val="24"/>
              </w:rPr>
              <w:t xml:space="preserve">-акция «Поздравительная открытка»; </w:t>
            </w:r>
          </w:p>
          <w:p w:rsidR="009817E9" w:rsidRPr="00E84707" w:rsidRDefault="009817E9" w:rsidP="00A64359">
            <w:pPr>
              <w:spacing w:line="276" w:lineRule="auto"/>
              <w:jc w:val="both"/>
              <w:rPr>
                <w:sz w:val="24"/>
                <w:szCs w:val="24"/>
                <w:lang w:eastAsia="en-US"/>
              </w:rPr>
            </w:pPr>
            <w:r w:rsidRPr="00E84707">
              <w:rPr>
                <w:sz w:val="24"/>
                <w:szCs w:val="24"/>
              </w:rPr>
              <w:t>-операция «Тимуровец» - оказание помощи ветеранам, вдовам, труженикам тыла Великой Отечественной войны 1941-1945г.г., ветеранам, одиноким пенсионерам.</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Февраль</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D66063" w:rsidRDefault="009817E9" w:rsidP="00A64359">
            <w:pPr>
              <w:spacing w:line="276" w:lineRule="auto"/>
              <w:jc w:val="both"/>
              <w:rPr>
                <w:sz w:val="24"/>
                <w:szCs w:val="24"/>
              </w:rPr>
            </w:pPr>
            <w:r w:rsidRPr="00E84707">
              <w:rPr>
                <w:sz w:val="24"/>
                <w:szCs w:val="24"/>
              </w:rPr>
              <w:t>Зам. директора по ВР</w:t>
            </w:r>
            <w:r w:rsidR="00D66063">
              <w:rPr>
                <w:sz w:val="24"/>
                <w:szCs w:val="24"/>
              </w:rPr>
              <w:t>, п</w:t>
            </w:r>
            <w:r w:rsidRPr="00E84707">
              <w:rPr>
                <w:sz w:val="24"/>
                <w:szCs w:val="24"/>
              </w:rPr>
              <w:t>едагог</w:t>
            </w:r>
            <w:r w:rsidR="00D66063">
              <w:rPr>
                <w:sz w:val="24"/>
                <w:szCs w:val="24"/>
              </w:rPr>
              <w:t>и</w:t>
            </w:r>
            <w:r w:rsidRPr="00E84707">
              <w:rPr>
                <w:sz w:val="24"/>
                <w:szCs w:val="24"/>
              </w:rPr>
              <w:t>-организатор</w:t>
            </w:r>
            <w:r w:rsidR="00D66063">
              <w:rPr>
                <w:sz w:val="24"/>
                <w:szCs w:val="24"/>
              </w:rPr>
              <w:t>ы, к</w:t>
            </w:r>
            <w:r w:rsidRPr="00E84707">
              <w:rPr>
                <w:sz w:val="24"/>
                <w:szCs w:val="24"/>
              </w:rPr>
              <w:t>лассные руководители</w:t>
            </w:r>
            <w:r w:rsidR="00D66063">
              <w:rPr>
                <w:sz w:val="24"/>
                <w:szCs w:val="24"/>
              </w:rPr>
              <w:t>, учителя - предметники</w:t>
            </w:r>
          </w:p>
        </w:tc>
      </w:tr>
      <w:tr w:rsidR="002A162B"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2A162B" w:rsidRPr="00E84707" w:rsidRDefault="002A162B" w:rsidP="00A64359">
            <w:pPr>
              <w:pStyle w:val="af4"/>
              <w:spacing w:before="0" w:beforeAutospacing="0" w:after="0" w:afterAutospacing="0" w:line="276" w:lineRule="auto"/>
              <w:jc w:val="both"/>
              <w:rPr>
                <w:rFonts w:eastAsia="Calibri"/>
              </w:rPr>
            </w:pPr>
            <w:r>
              <w:rPr>
                <w:rFonts w:eastAsia="Calibri"/>
              </w:rPr>
              <w:t xml:space="preserve">Мероприятия посвященные всемирному Дню гражданской обороны </w:t>
            </w:r>
          </w:p>
        </w:tc>
        <w:tc>
          <w:tcPr>
            <w:tcW w:w="1984" w:type="dxa"/>
            <w:tcBorders>
              <w:top w:val="single" w:sz="4" w:space="0" w:color="auto"/>
              <w:left w:val="single" w:sz="4" w:space="0" w:color="auto"/>
              <w:bottom w:val="single" w:sz="4" w:space="0" w:color="auto"/>
              <w:right w:val="single" w:sz="4" w:space="0" w:color="auto"/>
            </w:tcBorders>
            <w:hideMark/>
          </w:tcPr>
          <w:p w:rsidR="002A162B" w:rsidRPr="00E84707" w:rsidRDefault="002A162B" w:rsidP="00612AD2">
            <w:pPr>
              <w:spacing w:line="276" w:lineRule="auto"/>
              <w:jc w:val="both"/>
              <w:rPr>
                <w:sz w:val="24"/>
                <w:szCs w:val="24"/>
                <w:lang w:eastAsia="en-US"/>
              </w:rPr>
            </w:pPr>
            <w:r>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11класс</w:t>
            </w:r>
          </w:p>
        </w:tc>
        <w:tc>
          <w:tcPr>
            <w:tcW w:w="3260" w:type="dxa"/>
            <w:tcBorders>
              <w:top w:val="single" w:sz="4" w:space="0" w:color="auto"/>
              <w:left w:val="single" w:sz="4" w:space="0" w:color="auto"/>
              <w:bottom w:val="single" w:sz="4" w:space="0" w:color="auto"/>
              <w:right w:val="single" w:sz="4" w:space="0" w:color="auto"/>
            </w:tcBorders>
            <w:hideMark/>
          </w:tcPr>
          <w:p w:rsidR="002A162B" w:rsidRPr="00E84707" w:rsidRDefault="002A162B" w:rsidP="00612AD2">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2A162B" w:rsidRPr="00E84707" w:rsidRDefault="002A162B" w:rsidP="00612AD2">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 предметники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«Милым дамам!» праздничное  мероприятие, посвящённое Международному женскому дню 8 марта, способствующее </w:t>
            </w:r>
            <w:r w:rsidRPr="00E84707">
              <w:rPr>
                <w:sz w:val="24"/>
                <w:szCs w:val="24"/>
              </w:rPr>
              <w:lastRenderedPageBreak/>
              <w:t>формированию семейных ценностей.</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8D7A74" w:rsidP="00A64359">
            <w:pPr>
              <w:spacing w:line="276" w:lineRule="auto"/>
              <w:jc w:val="both"/>
              <w:rPr>
                <w:sz w:val="24"/>
                <w:szCs w:val="24"/>
                <w:lang w:eastAsia="en-US"/>
              </w:rPr>
            </w:pPr>
            <w:r w:rsidRPr="00E84707">
              <w:rPr>
                <w:sz w:val="24"/>
                <w:szCs w:val="24"/>
              </w:rPr>
              <w:t xml:space="preserve">Зам. директора по ВР МАОУ «Бигилинская </w:t>
            </w:r>
            <w:r w:rsidRPr="00E84707">
              <w:rPr>
                <w:sz w:val="24"/>
                <w:szCs w:val="24"/>
              </w:rPr>
              <w:lastRenderedPageBreak/>
              <w:t>СОШ», педагоги-организаторы, классные руководители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pStyle w:val="af4"/>
              <w:spacing w:before="0" w:beforeAutospacing="0" w:after="0" w:afterAutospacing="0" w:line="276" w:lineRule="auto"/>
              <w:jc w:val="both"/>
              <w:rPr>
                <w:rFonts w:eastAsia="Calibri"/>
              </w:rPr>
            </w:pPr>
            <w:r w:rsidRPr="00E84707">
              <w:rPr>
                <w:rFonts w:eastAsia="Calibri"/>
              </w:rPr>
              <w:lastRenderedPageBreak/>
              <w:t>Праздничные мероприятия, посвящённые Дню воссоединения Крыма с Россией (18 марта):</w:t>
            </w:r>
          </w:p>
          <w:p w:rsidR="009817E9" w:rsidRPr="00E84707" w:rsidRDefault="009817E9" w:rsidP="00A64359">
            <w:pPr>
              <w:pStyle w:val="Default"/>
              <w:spacing w:line="276" w:lineRule="auto"/>
              <w:jc w:val="both"/>
              <w:rPr>
                <w:color w:val="auto"/>
                <w:lang w:eastAsia="en-US"/>
              </w:rPr>
            </w:pPr>
            <w:r w:rsidRPr="00E84707">
              <w:rPr>
                <w:color w:val="auto"/>
                <w:lang w:eastAsia="en-US"/>
              </w:rPr>
              <w:t xml:space="preserve">- </w:t>
            </w:r>
            <w:r w:rsidRPr="00E84707">
              <w:rPr>
                <w:bCs/>
                <w:color w:val="auto"/>
                <w:lang w:eastAsia="en-US"/>
              </w:rPr>
              <w:t>торжественная линейка</w:t>
            </w:r>
          </w:p>
          <w:p w:rsidR="009817E9" w:rsidRPr="00E84707" w:rsidRDefault="009817E9" w:rsidP="00A64359">
            <w:pPr>
              <w:pStyle w:val="af4"/>
              <w:spacing w:before="0" w:beforeAutospacing="0" w:after="0" w:afterAutospacing="0" w:line="276" w:lineRule="auto"/>
              <w:jc w:val="both"/>
              <w:rPr>
                <w:rFonts w:eastAsia="Calibri"/>
                <w:lang w:eastAsia="en-US"/>
              </w:rPr>
            </w:pPr>
            <w:r w:rsidRPr="00E84707">
              <w:rPr>
                <w:rFonts w:eastAsia="Calibri"/>
              </w:rPr>
              <w:t>-уроки-экскурсии «У литературной карты Крыма», «Чудеса природы Крыма», литературная гостиная «Вечер в Крыму»</w:t>
            </w:r>
          </w:p>
          <w:p w:rsidR="009817E9" w:rsidRPr="00E84707" w:rsidRDefault="009817E9" w:rsidP="00A64359">
            <w:pPr>
              <w:pStyle w:val="Default"/>
              <w:spacing w:line="276" w:lineRule="auto"/>
              <w:jc w:val="both"/>
              <w:rPr>
                <w:color w:val="auto"/>
                <w:lang w:eastAsia="en-US"/>
              </w:rPr>
            </w:pPr>
            <w:r w:rsidRPr="00E84707">
              <w:rPr>
                <w:color w:val="auto"/>
                <w:lang w:eastAsia="en-US"/>
              </w:rPr>
              <w:t>- тематические классные часы по темам: «Сила земли Русской: Крым и Севастополь», «Крым и Россия – общая судьба», «Мы едины навек под Андреевским флагом»;</w:t>
            </w:r>
          </w:p>
          <w:p w:rsidR="009817E9" w:rsidRPr="00E84707" w:rsidRDefault="009817E9" w:rsidP="00A64359">
            <w:pPr>
              <w:spacing w:line="276" w:lineRule="auto"/>
              <w:jc w:val="both"/>
              <w:rPr>
                <w:sz w:val="24"/>
                <w:szCs w:val="24"/>
                <w:lang w:eastAsia="en-US"/>
              </w:rPr>
            </w:pPr>
            <w:r w:rsidRPr="00E84707">
              <w:rPr>
                <w:sz w:val="24"/>
                <w:szCs w:val="24"/>
              </w:rPr>
              <w:t xml:space="preserve">-видеопросмотры с обсуждением </w:t>
            </w:r>
            <w:r w:rsidRPr="00E84707">
              <w:rPr>
                <w:bCs/>
                <w:sz w:val="24"/>
                <w:szCs w:val="24"/>
              </w:rPr>
              <w:t>документального фильма «Крымская весна» (С.Холошевский).</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460B69" w:rsidP="00A64359">
            <w:pPr>
              <w:spacing w:line="276" w:lineRule="auto"/>
              <w:jc w:val="both"/>
              <w:rPr>
                <w:sz w:val="24"/>
                <w:szCs w:val="24"/>
                <w:lang w:eastAsia="en-US"/>
              </w:rPr>
            </w:pPr>
            <w:r>
              <w:rPr>
                <w:sz w:val="24"/>
                <w:szCs w:val="24"/>
              </w:rPr>
              <w:t>3</w:t>
            </w:r>
            <w:r w:rsidR="00FF687C">
              <w:rPr>
                <w:sz w:val="24"/>
                <w:szCs w:val="24"/>
              </w:rPr>
              <w:t xml:space="preserve"> </w:t>
            </w:r>
            <w:r w:rsidR="009817E9" w:rsidRPr="00E84707">
              <w:rPr>
                <w:sz w:val="24"/>
                <w:szCs w:val="24"/>
              </w:rPr>
              <w:t>-</w:t>
            </w:r>
            <w:r w:rsidR="00FF687C">
              <w:rPr>
                <w:sz w:val="24"/>
                <w:szCs w:val="24"/>
              </w:rPr>
              <w:t xml:space="preserve"> </w:t>
            </w:r>
            <w:r w:rsidR="009817E9" w:rsidRPr="00E84707">
              <w:rPr>
                <w:sz w:val="24"/>
                <w:szCs w:val="24"/>
              </w:rPr>
              <w:t>11класс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9547A7"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истории и обществознания</w:t>
            </w:r>
          </w:p>
        </w:tc>
      </w:tr>
      <w:tr w:rsidR="009547A7"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pStyle w:val="af4"/>
              <w:spacing w:before="0" w:beforeAutospacing="0" w:after="0" w:afterAutospacing="0" w:line="276" w:lineRule="auto"/>
              <w:rPr>
                <w:rFonts w:eastAsia="Calibri"/>
              </w:rPr>
            </w:pPr>
            <w:r w:rsidRPr="00E84707">
              <w:rPr>
                <w:rFonts w:eastAsia="Calibri"/>
              </w:rPr>
              <w:t>Праздник Масленицы</w:t>
            </w:r>
          </w:p>
          <w:p w:rsidR="009547A7" w:rsidRPr="00E84707" w:rsidRDefault="009547A7" w:rsidP="00A64359">
            <w:pPr>
              <w:pStyle w:val="af4"/>
              <w:spacing w:before="0" w:beforeAutospacing="0" w:after="0" w:afterAutospacing="0" w:line="276" w:lineRule="auto"/>
              <w:rPr>
                <w:rFonts w:eastAsia="Calibri"/>
              </w:rPr>
            </w:pPr>
            <w:r w:rsidRPr="00E84707">
              <w:rPr>
                <w:rFonts w:eastAsia="Calibri"/>
              </w:rPr>
              <w:t>- Тематические классные часы с приглашением родительской общественности</w:t>
            </w:r>
          </w:p>
          <w:p w:rsidR="009547A7" w:rsidRPr="00E84707" w:rsidRDefault="009547A7" w:rsidP="00A64359">
            <w:pPr>
              <w:pStyle w:val="af4"/>
              <w:spacing w:before="0" w:beforeAutospacing="0" w:after="0" w:afterAutospacing="0" w:line="276" w:lineRule="auto"/>
              <w:rPr>
                <w:rFonts w:eastAsia="Calibri"/>
              </w:rPr>
            </w:pPr>
            <w:r w:rsidRPr="00E84707">
              <w:rPr>
                <w:rFonts w:eastAsia="Calibri"/>
              </w:rPr>
              <w:t xml:space="preserve">- Конкурс колядок </w:t>
            </w:r>
          </w:p>
          <w:p w:rsidR="009547A7" w:rsidRPr="00E84707" w:rsidRDefault="009547A7" w:rsidP="00A64359">
            <w:pPr>
              <w:pStyle w:val="af4"/>
              <w:spacing w:before="0" w:beforeAutospacing="0" w:after="0" w:afterAutospacing="0" w:line="276" w:lineRule="auto"/>
              <w:rPr>
                <w:rFonts w:eastAsia="Calibri"/>
              </w:rPr>
            </w:pPr>
            <w:r w:rsidRPr="00E84707">
              <w:rPr>
                <w:rFonts w:eastAsia="Calibri"/>
              </w:rPr>
              <w:t>-участие в проекте «Двенадцать месяцев», защита проекта на лучшее изготовление чучело масленницы.</w:t>
            </w:r>
          </w:p>
        </w:tc>
        <w:tc>
          <w:tcPr>
            <w:tcW w:w="1984"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11класс</w:t>
            </w:r>
          </w:p>
        </w:tc>
        <w:tc>
          <w:tcPr>
            <w:tcW w:w="3260" w:type="dxa"/>
            <w:tcBorders>
              <w:top w:val="single" w:sz="4" w:space="0" w:color="auto"/>
              <w:left w:val="single" w:sz="4" w:space="0" w:color="auto"/>
              <w:bottom w:val="single" w:sz="4" w:space="0" w:color="auto"/>
              <w:right w:val="single" w:sz="4" w:space="0" w:color="auto"/>
            </w:tcBorders>
            <w:hideMark/>
          </w:tcPr>
          <w:p w:rsidR="009547A7" w:rsidRPr="00E84707" w:rsidRDefault="009547A7" w:rsidP="00A64359">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9547A7" w:rsidRPr="00E84707" w:rsidRDefault="008D7A74" w:rsidP="00A64359">
            <w:pPr>
              <w:spacing w:line="276" w:lineRule="auto"/>
              <w:jc w:val="both"/>
              <w:rPr>
                <w:sz w:val="24"/>
                <w:szCs w:val="24"/>
              </w:rPr>
            </w:pPr>
            <w:r w:rsidRPr="00E84707">
              <w:rPr>
                <w:sz w:val="24"/>
                <w:szCs w:val="24"/>
              </w:rPr>
              <w:t>Зам. директора по ВР МАОУ «Бигилинская СОШ», педагоги-организаторы, классные руководители</w:t>
            </w:r>
          </w:p>
        </w:tc>
      </w:tr>
      <w:tr w:rsidR="00A9353F"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A9353F" w:rsidRDefault="00A9353F" w:rsidP="002A162B">
            <w:pPr>
              <w:spacing w:line="276" w:lineRule="auto"/>
              <w:jc w:val="both"/>
              <w:rPr>
                <w:sz w:val="24"/>
                <w:szCs w:val="24"/>
              </w:rPr>
            </w:pPr>
            <w:r w:rsidRPr="00E84707">
              <w:rPr>
                <w:sz w:val="24"/>
                <w:szCs w:val="24"/>
              </w:rPr>
              <w:t xml:space="preserve">Мероприятия в рамках  Всероссийской  недели </w:t>
            </w:r>
            <w:r>
              <w:rPr>
                <w:sz w:val="24"/>
                <w:szCs w:val="24"/>
              </w:rPr>
              <w:t>детской и юношеской книги.</w:t>
            </w:r>
          </w:p>
          <w:p w:rsidR="00A9353F" w:rsidRDefault="00A9353F" w:rsidP="002A162B">
            <w:pPr>
              <w:spacing w:line="276" w:lineRule="auto"/>
              <w:jc w:val="both"/>
              <w:rPr>
                <w:sz w:val="24"/>
                <w:szCs w:val="24"/>
              </w:rPr>
            </w:pPr>
            <w:r>
              <w:rPr>
                <w:sz w:val="24"/>
                <w:szCs w:val="24"/>
              </w:rPr>
              <w:t>Юбилейные даты: Е.А. Баратынский (220), А.А.Фет (200), В.Н.Апухтин (180), А.П.Чехов (160), А.И.Куприн (150), А.С.Грин (140), А.Белый (140), А.А. Блок (140), С.Черный (140), Б.Л.Пастернак (130), О.Ф.Бергольц (110), А.Т.Твардовской (110), Ф.А.Абрамов (100), А.Г.Адамов (100), Ю.М.Нагибин (100), Д.С.Самойлов (100), В.М.Песков (90),Г.М. Цыферов (90), И.А. Бродский (80), И.А.Бунин (150)</w:t>
            </w:r>
          </w:p>
          <w:p w:rsidR="00A9353F" w:rsidRPr="00E84707" w:rsidRDefault="00A9353F" w:rsidP="002A162B">
            <w:pPr>
              <w:spacing w:line="276" w:lineRule="auto"/>
              <w:jc w:val="both"/>
              <w:rPr>
                <w:sz w:val="24"/>
                <w:szCs w:val="24"/>
              </w:rPr>
            </w:pPr>
          </w:p>
          <w:p w:rsidR="00A9353F" w:rsidRDefault="00A9353F" w:rsidP="00A64359">
            <w:pPr>
              <w:pStyle w:val="af4"/>
              <w:spacing w:before="0" w:beforeAutospacing="0" w:after="0" w:afterAutospacing="0" w:line="276" w:lineRule="auto"/>
              <w:rPr>
                <w:rFonts w:eastAsia="Calibri"/>
              </w:rPr>
            </w:pPr>
          </w:p>
          <w:p w:rsidR="00A9353F" w:rsidRPr="00E84707" w:rsidRDefault="00A9353F" w:rsidP="00A64359">
            <w:pPr>
              <w:pStyle w:val="af4"/>
              <w:spacing w:before="0" w:beforeAutospacing="0" w:after="0" w:afterAutospacing="0" w:line="276" w:lineRule="auto"/>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A9353F" w:rsidRPr="00E84707" w:rsidRDefault="00A9353F" w:rsidP="00612AD2">
            <w:pPr>
              <w:spacing w:line="276" w:lineRule="auto"/>
              <w:jc w:val="both"/>
              <w:rPr>
                <w:sz w:val="24"/>
                <w:szCs w:val="24"/>
                <w:lang w:eastAsia="en-US"/>
              </w:rPr>
            </w:pPr>
            <w:r w:rsidRPr="00E84707">
              <w:rPr>
                <w:sz w:val="24"/>
                <w:szCs w:val="24"/>
              </w:rPr>
              <w:lastRenderedPageBreak/>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11класс</w:t>
            </w:r>
          </w:p>
        </w:tc>
        <w:tc>
          <w:tcPr>
            <w:tcW w:w="3260" w:type="dxa"/>
            <w:tcBorders>
              <w:top w:val="single" w:sz="4" w:space="0" w:color="auto"/>
              <w:left w:val="single" w:sz="4" w:space="0" w:color="auto"/>
              <w:bottom w:val="single" w:sz="4" w:space="0" w:color="auto"/>
              <w:right w:val="single" w:sz="4" w:space="0" w:color="auto"/>
            </w:tcBorders>
            <w:hideMark/>
          </w:tcPr>
          <w:p w:rsidR="00A9353F" w:rsidRPr="00E84707" w:rsidRDefault="00A9353F" w:rsidP="00612AD2">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A9353F" w:rsidRPr="00E84707" w:rsidRDefault="00A9353F" w:rsidP="00612AD2">
            <w:pPr>
              <w:spacing w:line="276" w:lineRule="auto"/>
              <w:jc w:val="both"/>
              <w:rPr>
                <w:sz w:val="24"/>
                <w:szCs w:val="24"/>
              </w:rPr>
            </w:pPr>
            <w:r w:rsidRPr="00E84707">
              <w:rPr>
                <w:sz w:val="24"/>
                <w:szCs w:val="24"/>
              </w:rPr>
              <w:t>Зам. директора по ВР МАОУ «Бигилинская СОШ»,</w:t>
            </w:r>
            <w:r w:rsidR="00D66063">
              <w:rPr>
                <w:sz w:val="24"/>
                <w:szCs w:val="24"/>
              </w:rPr>
              <w:t xml:space="preserve"> библиотекарь,</w:t>
            </w:r>
            <w:r w:rsidRPr="00E84707">
              <w:rPr>
                <w:sz w:val="24"/>
                <w:szCs w:val="24"/>
              </w:rPr>
              <w:t xml:space="preserve"> педагоги-организаторы, классные руководители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lastRenderedPageBreak/>
              <w:t>Мероприятия в рамках  Всероссийской  недели музыки для детей и юношества:</w:t>
            </w:r>
          </w:p>
          <w:p w:rsidR="009817E9" w:rsidRPr="00E84707" w:rsidRDefault="009817E9" w:rsidP="00A64359">
            <w:pPr>
              <w:spacing w:line="276" w:lineRule="auto"/>
              <w:jc w:val="both"/>
              <w:rPr>
                <w:b/>
                <w:bCs/>
                <w:sz w:val="24"/>
                <w:szCs w:val="24"/>
              </w:rPr>
            </w:pPr>
            <w:r w:rsidRPr="00E84707">
              <w:rPr>
                <w:sz w:val="24"/>
                <w:szCs w:val="24"/>
              </w:rPr>
              <w:t xml:space="preserve">- </w:t>
            </w:r>
            <w:r w:rsidRPr="00E84707">
              <w:rPr>
                <w:bCs/>
                <w:sz w:val="24"/>
                <w:szCs w:val="24"/>
              </w:rPr>
              <w:t>музыкальный КВН</w:t>
            </w:r>
          </w:p>
          <w:p w:rsidR="009817E9" w:rsidRPr="00E84707" w:rsidRDefault="009817E9" w:rsidP="00A64359">
            <w:pPr>
              <w:spacing w:line="276" w:lineRule="auto"/>
              <w:jc w:val="both"/>
              <w:rPr>
                <w:sz w:val="24"/>
                <w:szCs w:val="24"/>
              </w:rPr>
            </w:pPr>
            <w:r w:rsidRPr="00E84707">
              <w:rPr>
                <w:b/>
                <w:bCs/>
                <w:sz w:val="24"/>
                <w:szCs w:val="24"/>
              </w:rPr>
              <w:t xml:space="preserve">- </w:t>
            </w:r>
            <w:r w:rsidRPr="00E84707">
              <w:rPr>
                <w:sz w:val="24"/>
                <w:szCs w:val="24"/>
              </w:rPr>
              <w:t>игра « Музыкальный ринг»</w:t>
            </w:r>
          </w:p>
          <w:p w:rsidR="009817E9" w:rsidRPr="00E84707" w:rsidRDefault="009817E9" w:rsidP="00A64359">
            <w:pPr>
              <w:spacing w:line="276" w:lineRule="auto"/>
              <w:jc w:val="both"/>
              <w:rPr>
                <w:b/>
                <w:bCs/>
                <w:sz w:val="24"/>
                <w:szCs w:val="24"/>
              </w:rPr>
            </w:pPr>
            <w:r w:rsidRPr="00E84707">
              <w:rPr>
                <w:sz w:val="24"/>
                <w:szCs w:val="24"/>
              </w:rPr>
              <w:t xml:space="preserve">- </w:t>
            </w:r>
            <w:r w:rsidRPr="00E84707">
              <w:rPr>
                <w:bCs/>
                <w:sz w:val="24"/>
                <w:szCs w:val="24"/>
              </w:rPr>
              <w:t>выставка рисунков «Мы рисуем музыку»</w:t>
            </w:r>
          </w:p>
          <w:p w:rsidR="009817E9" w:rsidRPr="00E84707" w:rsidRDefault="009817E9" w:rsidP="00A64359">
            <w:pPr>
              <w:spacing w:line="276" w:lineRule="auto"/>
              <w:jc w:val="both"/>
              <w:rPr>
                <w:sz w:val="24"/>
                <w:szCs w:val="24"/>
              </w:rPr>
            </w:pPr>
            <w:r w:rsidRPr="00E84707">
              <w:rPr>
                <w:b/>
                <w:bCs/>
                <w:sz w:val="24"/>
                <w:szCs w:val="24"/>
              </w:rPr>
              <w:t xml:space="preserve">- </w:t>
            </w:r>
            <w:r w:rsidRPr="00E84707">
              <w:rPr>
                <w:bCs/>
                <w:sz w:val="24"/>
                <w:szCs w:val="24"/>
              </w:rPr>
              <w:t>концерт</w:t>
            </w:r>
            <w:r w:rsidRPr="00E84707">
              <w:rPr>
                <w:sz w:val="24"/>
                <w:szCs w:val="24"/>
              </w:rPr>
              <w:t>« Музыкальный калейдоскоп»</w:t>
            </w:r>
          </w:p>
          <w:p w:rsidR="009817E9" w:rsidRPr="00E84707" w:rsidRDefault="009817E9" w:rsidP="00A64359">
            <w:pPr>
              <w:spacing w:line="276" w:lineRule="auto"/>
              <w:jc w:val="both"/>
              <w:rPr>
                <w:sz w:val="24"/>
                <w:szCs w:val="24"/>
                <w:lang w:eastAsia="en-US"/>
              </w:rPr>
            </w:pPr>
            <w:r w:rsidRPr="00E84707">
              <w:rPr>
                <w:sz w:val="24"/>
                <w:szCs w:val="24"/>
              </w:rPr>
              <w:t>- караоке-клуба "Мультландия"</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музыки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Проведение конкурса школьных хоров</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w:t>
            </w:r>
            <w:r w:rsidR="0055158D">
              <w:rPr>
                <w:sz w:val="24"/>
                <w:szCs w:val="24"/>
              </w:rPr>
              <w:t xml:space="preserve"> </w:t>
            </w:r>
            <w:r w:rsidRPr="00E84707">
              <w:rPr>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 - апрель</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музыки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pStyle w:val="af4"/>
              <w:spacing w:before="0" w:beforeAutospacing="0" w:after="0" w:afterAutospacing="0" w:line="276" w:lineRule="auto"/>
              <w:jc w:val="both"/>
              <w:rPr>
                <w:rFonts w:eastAsia="Calibri"/>
              </w:rPr>
            </w:pPr>
            <w:r w:rsidRPr="00E84707">
              <w:rPr>
                <w:rFonts w:eastAsia="Calibri"/>
              </w:rPr>
              <w:t>Мероприятия, посвящённые 21 апреля – Дню местного самоуправления:</w:t>
            </w:r>
          </w:p>
          <w:p w:rsidR="009817E9" w:rsidRPr="00E84707" w:rsidRDefault="00FF687C" w:rsidP="00A64359">
            <w:pPr>
              <w:pStyle w:val="af4"/>
              <w:spacing w:before="0" w:beforeAutospacing="0" w:after="0" w:afterAutospacing="0" w:line="276" w:lineRule="auto"/>
              <w:jc w:val="both"/>
              <w:rPr>
                <w:rFonts w:eastAsia="Calibri"/>
              </w:rPr>
            </w:pPr>
            <w:r>
              <w:rPr>
                <w:rFonts w:eastAsia="Calibri"/>
              </w:rPr>
              <w:t>-</w:t>
            </w:r>
            <w:r w:rsidR="009817E9" w:rsidRPr="00E84707">
              <w:rPr>
                <w:rFonts w:eastAsia="Calibri"/>
              </w:rPr>
              <w:t>презентация «История местного самоуправления города Заводоуковска»</w:t>
            </w:r>
          </w:p>
          <w:p w:rsidR="009817E9" w:rsidRPr="00E84707" w:rsidRDefault="009817E9" w:rsidP="00A64359">
            <w:pPr>
              <w:pStyle w:val="af4"/>
              <w:spacing w:before="0" w:beforeAutospacing="0" w:after="0" w:afterAutospacing="0" w:line="276" w:lineRule="auto"/>
              <w:jc w:val="both"/>
              <w:rPr>
                <w:rFonts w:eastAsia="Calibri"/>
              </w:rPr>
            </w:pPr>
            <w:r w:rsidRPr="00E84707">
              <w:rPr>
                <w:rFonts w:eastAsia="Calibri"/>
              </w:rPr>
              <w:t>- информационный час с активом общественных организаций</w:t>
            </w:r>
          </w:p>
          <w:p w:rsidR="009817E9" w:rsidRPr="00E84707" w:rsidRDefault="009817E9" w:rsidP="00A64359">
            <w:pPr>
              <w:spacing w:line="276" w:lineRule="auto"/>
              <w:jc w:val="both"/>
              <w:rPr>
                <w:sz w:val="24"/>
                <w:szCs w:val="24"/>
                <w:lang w:eastAsia="en-US"/>
              </w:rPr>
            </w:pPr>
            <w:r w:rsidRPr="00E84707">
              <w:rPr>
                <w:sz w:val="24"/>
                <w:szCs w:val="24"/>
              </w:rPr>
              <w:t>- правовая шоу-игра «Школа самоуправления. Молодежь выбирает будущее»</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6</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w:t>
            </w:r>
            <w:r w:rsidR="0055158D">
              <w:rPr>
                <w:sz w:val="24"/>
                <w:szCs w:val="24"/>
              </w:rPr>
              <w:t xml:space="preserve"> </w:t>
            </w:r>
            <w:r w:rsidRPr="00E84707">
              <w:rPr>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Апрель</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8D7A74"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истории и обществознания</w:t>
            </w:r>
          </w:p>
        </w:tc>
      </w:tr>
      <w:tr w:rsidR="00421F56"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421F56" w:rsidRPr="00E84707" w:rsidRDefault="00421F56" w:rsidP="00A9353F">
            <w:pPr>
              <w:pStyle w:val="af4"/>
              <w:spacing w:before="0" w:beforeAutospacing="0" w:after="0" w:afterAutospacing="0" w:line="276" w:lineRule="auto"/>
              <w:jc w:val="both"/>
              <w:rPr>
                <w:rFonts w:eastAsia="Calibri"/>
              </w:rPr>
            </w:pPr>
            <w:r w:rsidRPr="00E84707">
              <w:rPr>
                <w:rFonts w:eastAsia="Calibri"/>
              </w:rPr>
              <w:t xml:space="preserve">Мероприятия, посвящённые </w:t>
            </w:r>
            <w:r>
              <w:rPr>
                <w:rFonts w:eastAsia="Calibri"/>
              </w:rPr>
              <w:t>60 – полета в космос Ю.А.Гагарина. День космонавтики. Гагаринский урок «космос – это Мы»</w:t>
            </w:r>
          </w:p>
          <w:p w:rsidR="00421F56" w:rsidRDefault="00421F56" w:rsidP="00A64359">
            <w:pPr>
              <w:pStyle w:val="af4"/>
              <w:spacing w:before="0" w:beforeAutospacing="0" w:after="0" w:afterAutospacing="0" w:line="276" w:lineRule="auto"/>
              <w:jc w:val="both"/>
              <w:rPr>
                <w:rFonts w:eastAsia="Calibri"/>
              </w:rPr>
            </w:pPr>
          </w:p>
          <w:p w:rsidR="00421F56" w:rsidRPr="00E84707" w:rsidRDefault="00421F56" w:rsidP="00A64359">
            <w:pPr>
              <w:pStyle w:val="af4"/>
              <w:spacing w:before="0" w:beforeAutospacing="0" w:after="0" w:afterAutospacing="0" w:line="276" w:lineRule="auto"/>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421F56" w:rsidRPr="00421F56" w:rsidRDefault="00421F56" w:rsidP="00612AD2">
            <w:pPr>
              <w:spacing w:line="276" w:lineRule="auto"/>
              <w:jc w:val="both"/>
              <w:rPr>
                <w:sz w:val="24"/>
                <w:szCs w:val="24"/>
                <w:lang w:eastAsia="en-US"/>
              </w:rPr>
            </w:pPr>
            <w:r w:rsidRPr="00421F56">
              <w:rPr>
                <w:sz w:val="24"/>
                <w:szCs w:val="24"/>
              </w:rPr>
              <w:t>1</w:t>
            </w:r>
            <w:r w:rsidR="00FF687C">
              <w:rPr>
                <w:sz w:val="24"/>
                <w:szCs w:val="24"/>
              </w:rPr>
              <w:t xml:space="preserve"> </w:t>
            </w:r>
            <w:r w:rsidRPr="00421F56">
              <w:rPr>
                <w:sz w:val="24"/>
                <w:szCs w:val="24"/>
              </w:rPr>
              <w:t>-</w:t>
            </w:r>
            <w:r w:rsidR="00FF687C">
              <w:rPr>
                <w:sz w:val="24"/>
                <w:szCs w:val="24"/>
              </w:rPr>
              <w:t xml:space="preserve"> </w:t>
            </w:r>
            <w:r w:rsidRPr="00421F56">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421F56" w:rsidRPr="00421F56" w:rsidRDefault="00421F56" w:rsidP="00612AD2">
            <w:pPr>
              <w:spacing w:line="276" w:lineRule="auto"/>
              <w:jc w:val="both"/>
              <w:rPr>
                <w:sz w:val="24"/>
                <w:szCs w:val="24"/>
                <w:lang w:eastAsia="en-US"/>
              </w:rPr>
            </w:pPr>
            <w:r w:rsidRPr="00421F56">
              <w:rPr>
                <w:sz w:val="24"/>
                <w:szCs w:val="24"/>
              </w:rPr>
              <w:t>Апрель - Май</w:t>
            </w:r>
          </w:p>
        </w:tc>
        <w:tc>
          <w:tcPr>
            <w:tcW w:w="2838" w:type="dxa"/>
            <w:gridSpan w:val="2"/>
            <w:tcBorders>
              <w:top w:val="single" w:sz="4" w:space="0" w:color="auto"/>
              <w:left w:val="single" w:sz="4" w:space="0" w:color="auto"/>
              <w:bottom w:val="single" w:sz="4" w:space="0" w:color="auto"/>
              <w:right w:val="single" w:sz="4" w:space="0" w:color="auto"/>
            </w:tcBorders>
            <w:hideMark/>
          </w:tcPr>
          <w:p w:rsidR="00421F56" w:rsidRPr="00421F56" w:rsidRDefault="00421F56" w:rsidP="00612AD2">
            <w:pPr>
              <w:spacing w:line="276" w:lineRule="auto"/>
              <w:jc w:val="both"/>
              <w:rPr>
                <w:sz w:val="24"/>
                <w:szCs w:val="24"/>
                <w:lang w:eastAsia="en-US"/>
              </w:rPr>
            </w:pPr>
            <w:r w:rsidRPr="00421F56">
              <w:rPr>
                <w:sz w:val="24"/>
                <w:szCs w:val="24"/>
              </w:rPr>
              <w:t>Зам. директора по ВР МАОУ «Бигилинская СОШ», педагоги-организаторы, классные руководители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A9353F" w:rsidRDefault="009817E9" w:rsidP="00A64359">
            <w:pPr>
              <w:spacing w:line="276" w:lineRule="auto"/>
              <w:jc w:val="both"/>
              <w:rPr>
                <w:color w:val="FF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9817E9" w:rsidRPr="00A9353F" w:rsidRDefault="009817E9" w:rsidP="00A64359">
            <w:pPr>
              <w:spacing w:line="276" w:lineRule="auto"/>
              <w:jc w:val="both"/>
              <w:rPr>
                <w:color w:val="FF0000"/>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17E9" w:rsidRPr="00A9353F" w:rsidRDefault="009817E9" w:rsidP="00A64359">
            <w:pPr>
              <w:spacing w:line="276" w:lineRule="auto"/>
              <w:jc w:val="both"/>
              <w:rPr>
                <w:color w:val="FF0000"/>
                <w:sz w:val="24"/>
                <w:szCs w:val="24"/>
                <w:lang w:eastAsia="en-US"/>
              </w:rPr>
            </w:pP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A9353F" w:rsidRDefault="0010595C" w:rsidP="00A64359">
            <w:pPr>
              <w:spacing w:line="276" w:lineRule="auto"/>
              <w:jc w:val="both"/>
              <w:rPr>
                <w:color w:val="FF0000"/>
                <w:sz w:val="24"/>
                <w:szCs w:val="24"/>
                <w:lang w:eastAsia="en-US"/>
              </w:rPr>
            </w:pP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421F56" w:rsidRDefault="009817E9" w:rsidP="00A64359">
            <w:pPr>
              <w:spacing w:line="276" w:lineRule="auto"/>
              <w:jc w:val="both"/>
              <w:rPr>
                <w:sz w:val="24"/>
                <w:szCs w:val="24"/>
                <w:lang w:eastAsia="en-US"/>
              </w:rPr>
            </w:pPr>
            <w:r w:rsidRPr="00421F56">
              <w:rPr>
                <w:sz w:val="24"/>
                <w:szCs w:val="24"/>
              </w:rPr>
              <w:t>Всероссийская акция «Час кода». Проведение тематических уроков информатики</w:t>
            </w:r>
          </w:p>
        </w:tc>
        <w:tc>
          <w:tcPr>
            <w:tcW w:w="1984" w:type="dxa"/>
            <w:tcBorders>
              <w:top w:val="single" w:sz="4" w:space="0" w:color="auto"/>
              <w:left w:val="single" w:sz="4" w:space="0" w:color="auto"/>
              <w:bottom w:val="single" w:sz="4" w:space="0" w:color="auto"/>
              <w:right w:val="single" w:sz="4" w:space="0" w:color="auto"/>
            </w:tcBorders>
            <w:hideMark/>
          </w:tcPr>
          <w:p w:rsidR="009817E9" w:rsidRPr="00421F56" w:rsidRDefault="009817E9" w:rsidP="00A64359">
            <w:pPr>
              <w:spacing w:line="276" w:lineRule="auto"/>
              <w:jc w:val="both"/>
              <w:rPr>
                <w:sz w:val="24"/>
                <w:szCs w:val="24"/>
                <w:lang w:eastAsia="en-US"/>
              </w:rPr>
            </w:pPr>
            <w:r w:rsidRPr="00421F56">
              <w:rPr>
                <w:sz w:val="24"/>
                <w:szCs w:val="24"/>
              </w:rPr>
              <w:t>1</w:t>
            </w:r>
            <w:r w:rsidR="00FF687C">
              <w:rPr>
                <w:sz w:val="24"/>
                <w:szCs w:val="24"/>
              </w:rPr>
              <w:t xml:space="preserve"> </w:t>
            </w:r>
            <w:r w:rsidRPr="00421F56">
              <w:rPr>
                <w:sz w:val="24"/>
                <w:szCs w:val="24"/>
              </w:rPr>
              <w:t>-</w:t>
            </w:r>
            <w:r w:rsidR="00FF687C">
              <w:rPr>
                <w:sz w:val="24"/>
                <w:szCs w:val="24"/>
              </w:rPr>
              <w:t xml:space="preserve"> </w:t>
            </w:r>
            <w:r w:rsidRPr="00421F56">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421F56" w:rsidRDefault="009817E9" w:rsidP="00A64359">
            <w:pPr>
              <w:spacing w:line="276" w:lineRule="auto"/>
              <w:jc w:val="both"/>
              <w:rPr>
                <w:sz w:val="24"/>
                <w:szCs w:val="24"/>
                <w:lang w:eastAsia="en-US"/>
              </w:rPr>
            </w:pPr>
            <w:r w:rsidRPr="00421F56">
              <w:rPr>
                <w:sz w:val="24"/>
                <w:szCs w:val="24"/>
              </w:rPr>
              <w:t>Апрель - Май</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421F56" w:rsidRDefault="00B30FE2" w:rsidP="00A64359">
            <w:pPr>
              <w:spacing w:line="276" w:lineRule="auto"/>
              <w:jc w:val="both"/>
              <w:rPr>
                <w:sz w:val="24"/>
                <w:szCs w:val="24"/>
                <w:lang w:eastAsia="en-US"/>
              </w:rPr>
            </w:pPr>
            <w:r w:rsidRPr="00421F56">
              <w:rPr>
                <w:sz w:val="24"/>
                <w:szCs w:val="24"/>
              </w:rPr>
              <w:t xml:space="preserve">Зам. директора по ВР МАОУ «Бигилинская СОШ», педагоги-организаторы, классные </w:t>
            </w:r>
            <w:r w:rsidRPr="00421F56">
              <w:rPr>
                <w:sz w:val="24"/>
                <w:szCs w:val="24"/>
              </w:rPr>
              <w:lastRenderedPageBreak/>
              <w:t>руководители</w:t>
            </w:r>
            <w:r w:rsidR="00D66063">
              <w:rPr>
                <w:sz w:val="24"/>
                <w:szCs w:val="24"/>
              </w:rPr>
              <w:t>, учителя информатики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rPr>
            </w:pPr>
            <w:r w:rsidRPr="00E84707">
              <w:rPr>
                <w:sz w:val="24"/>
                <w:szCs w:val="24"/>
              </w:rPr>
              <w:lastRenderedPageBreak/>
              <w:t xml:space="preserve">Мероприятия, посвящённые празднованию дня Победы советского народа в Великой Отечественной войне 1941-1945 гг. </w:t>
            </w:r>
          </w:p>
          <w:p w:rsidR="009817E9" w:rsidRPr="00E84707" w:rsidRDefault="009817E9" w:rsidP="00A64359">
            <w:pPr>
              <w:spacing w:line="276" w:lineRule="auto"/>
              <w:jc w:val="both"/>
              <w:rPr>
                <w:sz w:val="24"/>
                <w:szCs w:val="24"/>
              </w:rPr>
            </w:pPr>
            <w:r w:rsidRPr="00E84707">
              <w:rPr>
                <w:sz w:val="24"/>
                <w:szCs w:val="24"/>
              </w:rPr>
              <w:t>-</w:t>
            </w:r>
            <w:r w:rsidR="00B30FE2" w:rsidRPr="00E84707">
              <w:rPr>
                <w:sz w:val="24"/>
                <w:szCs w:val="24"/>
              </w:rPr>
              <w:t xml:space="preserve"> </w:t>
            </w:r>
            <w:r w:rsidRPr="00E84707">
              <w:rPr>
                <w:sz w:val="24"/>
                <w:szCs w:val="24"/>
              </w:rPr>
              <w:t>«Горжусь тобой, моя земля» - флешмобы, акции, посвящённые Дню Тюменской области</w:t>
            </w:r>
          </w:p>
          <w:p w:rsidR="009817E9" w:rsidRPr="00E84707" w:rsidRDefault="009817E9" w:rsidP="00A64359">
            <w:pPr>
              <w:spacing w:line="276" w:lineRule="auto"/>
              <w:jc w:val="both"/>
              <w:rPr>
                <w:sz w:val="24"/>
                <w:szCs w:val="24"/>
              </w:rPr>
            </w:pPr>
            <w:r w:rsidRPr="00E84707">
              <w:rPr>
                <w:sz w:val="24"/>
                <w:szCs w:val="24"/>
              </w:rPr>
              <w:t>- информационно-просветительский проект «Мы Потомки героев» в ра</w:t>
            </w:r>
            <w:r w:rsidR="009A4DA4">
              <w:rPr>
                <w:sz w:val="24"/>
                <w:szCs w:val="24"/>
              </w:rPr>
              <w:t>мках подготовки празднования 77</w:t>
            </w:r>
            <w:r w:rsidRPr="00E84707">
              <w:rPr>
                <w:sz w:val="24"/>
                <w:szCs w:val="24"/>
              </w:rPr>
              <w:t>-летия Победы в Великой Отечественной войне 1941-1945 гг.</w:t>
            </w:r>
          </w:p>
          <w:p w:rsidR="009817E9" w:rsidRPr="00E84707" w:rsidRDefault="009817E9" w:rsidP="00A64359">
            <w:pPr>
              <w:spacing w:line="276" w:lineRule="auto"/>
              <w:jc w:val="both"/>
              <w:rPr>
                <w:sz w:val="24"/>
                <w:szCs w:val="24"/>
              </w:rPr>
            </w:pPr>
            <w:r w:rsidRPr="00E84707">
              <w:rPr>
                <w:sz w:val="24"/>
                <w:szCs w:val="24"/>
              </w:rPr>
              <w:t>-подпроект «Киноуроки Великой Победы». Просмотр фильмов и программ, посвященных знаковым событиям Великой Отечественной войны.</w:t>
            </w:r>
          </w:p>
          <w:p w:rsidR="009817E9" w:rsidRPr="00E84707" w:rsidRDefault="009817E9" w:rsidP="00A64359">
            <w:pPr>
              <w:spacing w:line="276" w:lineRule="auto"/>
              <w:jc w:val="both"/>
              <w:rPr>
                <w:sz w:val="24"/>
                <w:szCs w:val="24"/>
              </w:rPr>
            </w:pPr>
            <w:r w:rsidRPr="00E84707">
              <w:rPr>
                <w:sz w:val="24"/>
                <w:szCs w:val="24"/>
              </w:rPr>
              <w:t>- медиапроект «Уроки Победы». Создание видеосюжетов для уроков истории по изучению тем Великой Отечественной войны</w:t>
            </w:r>
          </w:p>
          <w:p w:rsidR="009817E9" w:rsidRPr="00E84707" w:rsidRDefault="009817E9" w:rsidP="00A64359">
            <w:pPr>
              <w:spacing w:line="276" w:lineRule="auto"/>
              <w:jc w:val="both"/>
              <w:rPr>
                <w:sz w:val="24"/>
                <w:szCs w:val="24"/>
              </w:rPr>
            </w:pPr>
            <w:r w:rsidRPr="00E84707">
              <w:rPr>
                <w:sz w:val="24"/>
                <w:szCs w:val="24"/>
              </w:rPr>
              <w:t>- подроект «Единые мультимедийные уроки». Проведение единых мультимедийных уроков совместно с региональным центром Президентской библиотеки имени Б.Н. Ельцина</w:t>
            </w:r>
          </w:p>
          <w:p w:rsidR="009817E9" w:rsidRPr="00E84707" w:rsidRDefault="009817E9" w:rsidP="00A64359">
            <w:pPr>
              <w:spacing w:line="276" w:lineRule="auto"/>
              <w:jc w:val="both"/>
              <w:rPr>
                <w:sz w:val="24"/>
                <w:szCs w:val="24"/>
              </w:rPr>
            </w:pPr>
            <w:r w:rsidRPr="00E84707">
              <w:rPr>
                <w:sz w:val="24"/>
                <w:szCs w:val="24"/>
              </w:rPr>
              <w:t>- сетевой подпроект «Улица героя». Создание инфографических материалов и видеосюжетов о героях войны, именами которых названы улицы.</w:t>
            </w:r>
          </w:p>
          <w:p w:rsidR="009817E9" w:rsidRPr="00E84707" w:rsidRDefault="009817E9" w:rsidP="00A64359">
            <w:pPr>
              <w:spacing w:line="276" w:lineRule="auto"/>
              <w:jc w:val="both"/>
              <w:rPr>
                <w:sz w:val="24"/>
                <w:szCs w:val="24"/>
              </w:rPr>
            </w:pPr>
            <w:r w:rsidRPr="00E84707">
              <w:rPr>
                <w:sz w:val="24"/>
                <w:szCs w:val="24"/>
              </w:rPr>
              <w:t>- подпроект «В Сибири не было войны…». Разработка социальных проектов о земляках – участниках войны, трудовом вкладе в Победу, учителях – фронтовиках, выпускниках 1941-1945 годов.</w:t>
            </w:r>
          </w:p>
          <w:p w:rsidR="009817E9" w:rsidRPr="00E84707" w:rsidRDefault="009817E9" w:rsidP="00A64359">
            <w:pPr>
              <w:spacing w:line="276" w:lineRule="auto"/>
              <w:jc w:val="both"/>
              <w:rPr>
                <w:bCs/>
                <w:sz w:val="24"/>
                <w:szCs w:val="24"/>
              </w:rPr>
            </w:pPr>
            <w:r w:rsidRPr="00E84707">
              <w:rPr>
                <w:sz w:val="24"/>
                <w:szCs w:val="24"/>
              </w:rPr>
              <w:t xml:space="preserve">- </w:t>
            </w:r>
            <w:r w:rsidRPr="00E84707">
              <w:rPr>
                <w:bCs/>
                <w:sz w:val="24"/>
                <w:szCs w:val="24"/>
              </w:rPr>
              <w:t>радиопроект «Наша Победа.  Сто рассказов о войне». Радиовещание корреспондентов – школьников на школьном радио  о Великой О</w:t>
            </w:r>
            <w:r w:rsidR="002A08D6" w:rsidRPr="00E84707">
              <w:rPr>
                <w:bCs/>
                <w:sz w:val="24"/>
                <w:szCs w:val="24"/>
              </w:rPr>
              <w:t>течественной Войне 1941-1945 года</w:t>
            </w:r>
            <w:r w:rsidRPr="00E84707">
              <w:rPr>
                <w:bCs/>
                <w:sz w:val="24"/>
                <w:szCs w:val="24"/>
              </w:rPr>
              <w:t>.</w:t>
            </w:r>
          </w:p>
          <w:p w:rsidR="009817E9" w:rsidRPr="00E84707" w:rsidRDefault="009817E9" w:rsidP="00A64359">
            <w:pPr>
              <w:spacing w:line="276" w:lineRule="auto"/>
              <w:jc w:val="both"/>
              <w:rPr>
                <w:bCs/>
                <w:sz w:val="24"/>
                <w:szCs w:val="24"/>
              </w:rPr>
            </w:pPr>
            <w:r w:rsidRPr="00E84707">
              <w:rPr>
                <w:bCs/>
                <w:sz w:val="24"/>
                <w:szCs w:val="24"/>
              </w:rPr>
              <w:t>- акция  «Узнай Героя – земляка» Проведение в рамках акции конкурса на лучший альбом, стенгазету, музейную экспозицию, урок памяти, посвященные землякам – Героям Советского Союза, полным кавалерам ордена Славы.</w:t>
            </w:r>
          </w:p>
          <w:p w:rsidR="009817E9" w:rsidRPr="00E84707" w:rsidRDefault="009817E9" w:rsidP="00A64359">
            <w:pPr>
              <w:spacing w:line="276" w:lineRule="auto"/>
              <w:jc w:val="both"/>
              <w:rPr>
                <w:sz w:val="24"/>
                <w:szCs w:val="24"/>
              </w:rPr>
            </w:pPr>
            <w:r w:rsidRPr="00E84707">
              <w:rPr>
                <w:sz w:val="24"/>
                <w:szCs w:val="24"/>
              </w:rPr>
              <w:lastRenderedPageBreak/>
              <w:t>-  акция «Георгиевская ленточка»</w:t>
            </w:r>
          </w:p>
          <w:p w:rsidR="009817E9" w:rsidRPr="00E84707" w:rsidRDefault="009817E9" w:rsidP="00A64359">
            <w:pPr>
              <w:tabs>
                <w:tab w:val="left" w:pos="3952"/>
              </w:tabs>
              <w:spacing w:line="276" w:lineRule="auto"/>
              <w:jc w:val="both"/>
              <w:rPr>
                <w:sz w:val="24"/>
                <w:szCs w:val="24"/>
              </w:rPr>
            </w:pPr>
            <w:r w:rsidRPr="00E84707">
              <w:rPr>
                <w:sz w:val="24"/>
                <w:szCs w:val="24"/>
              </w:rPr>
              <w:t xml:space="preserve">КТД «Открытка в каждый дом» </w:t>
            </w:r>
            <w:r w:rsidRPr="00E84707">
              <w:rPr>
                <w:sz w:val="24"/>
                <w:szCs w:val="24"/>
              </w:rPr>
              <w:tab/>
            </w:r>
          </w:p>
          <w:p w:rsidR="009817E9" w:rsidRPr="00E84707" w:rsidRDefault="00B30FE2" w:rsidP="00A64359">
            <w:pPr>
              <w:spacing w:line="276" w:lineRule="auto"/>
              <w:jc w:val="both"/>
              <w:rPr>
                <w:sz w:val="24"/>
                <w:szCs w:val="24"/>
              </w:rPr>
            </w:pPr>
            <w:r w:rsidRPr="00E84707">
              <w:rPr>
                <w:sz w:val="24"/>
                <w:szCs w:val="24"/>
              </w:rPr>
              <w:t>- а</w:t>
            </w:r>
            <w:r w:rsidR="009817E9" w:rsidRPr="00E84707">
              <w:rPr>
                <w:sz w:val="24"/>
                <w:szCs w:val="24"/>
              </w:rPr>
              <w:t>кция «Бессмертный полк»</w:t>
            </w:r>
          </w:p>
          <w:p w:rsidR="009817E9" w:rsidRPr="00E84707" w:rsidRDefault="00B30FE2" w:rsidP="00A64359">
            <w:pPr>
              <w:spacing w:line="276" w:lineRule="auto"/>
              <w:jc w:val="both"/>
              <w:rPr>
                <w:sz w:val="24"/>
                <w:szCs w:val="24"/>
              </w:rPr>
            </w:pPr>
            <w:r w:rsidRPr="00E84707">
              <w:rPr>
                <w:sz w:val="24"/>
                <w:szCs w:val="24"/>
              </w:rPr>
              <w:t>- акция «Окна Победы»</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Апрель - Май</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B30FE2"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D66063">
              <w:rPr>
                <w:sz w:val="24"/>
                <w:szCs w:val="24"/>
              </w:rPr>
              <w:t>, учителя истории и обществознания</w:t>
            </w:r>
          </w:p>
        </w:tc>
      </w:tr>
      <w:tr w:rsidR="00421F56" w:rsidRPr="00E84707" w:rsidTr="00FF21AF">
        <w:tc>
          <w:tcPr>
            <w:tcW w:w="7338" w:type="dxa"/>
            <w:tcBorders>
              <w:top w:val="single" w:sz="4" w:space="0" w:color="auto"/>
              <w:left w:val="single" w:sz="4" w:space="0" w:color="auto"/>
              <w:bottom w:val="single" w:sz="4" w:space="0" w:color="auto"/>
              <w:right w:val="single" w:sz="4" w:space="0" w:color="auto"/>
            </w:tcBorders>
          </w:tcPr>
          <w:p w:rsidR="00421F56" w:rsidRDefault="00421F56" w:rsidP="00421F56">
            <w:pPr>
              <w:tabs>
                <w:tab w:val="left" w:pos="1005"/>
              </w:tabs>
              <w:spacing w:line="276" w:lineRule="auto"/>
              <w:jc w:val="both"/>
              <w:rPr>
                <w:bCs/>
                <w:sz w:val="24"/>
                <w:szCs w:val="24"/>
              </w:rPr>
            </w:pPr>
            <w:r>
              <w:rPr>
                <w:bCs/>
                <w:sz w:val="24"/>
                <w:szCs w:val="24"/>
              </w:rPr>
              <w:lastRenderedPageBreak/>
              <w:t>М</w:t>
            </w:r>
            <w:r w:rsidRPr="00E84707">
              <w:rPr>
                <w:bCs/>
                <w:sz w:val="24"/>
                <w:szCs w:val="24"/>
              </w:rPr>
              <w:t xml:space="preserve">ероприятия, посвященные Международному Дню </w:t>
            </w:r>
            <w:r>
              <w:rPr>
                <w:bCs/>
                <w:sz w:val="24"/>
                <w:szCs w:val="24"/>
              </w:rPr>
              <w:t>семьи:</w:t>
            </w:r>
          </w:p>
          <w:p w:rsidR="00421F56" w:rsidRPr="000C4A54" w:rsidRDefault="00421F56" w:rsidP="00421F56">
            <w:pPr>
              <w:suppressAutoHyphens/>
              <w:jc w:val="both"/>
              <w:rPr>
                <w:sz w:val="24"/>
                <w:szCs w:val="24"/>
                <w:lang w:eastAsia="ar-SA"/>
              </w:rPr>
            </w:pPr>
            <w:r>
              <w:rPr>
                <w:sz w:val="24"/>
                <w:szCs w:val="24"/>
                <w:lang w:eastAsia="ar-SA"/>
              </w:rPr>
              <w:t xml:space="preserve">- </w:t>
            </w:r>
            <w:r w:rsidRPr="000C4A54">
              <w:rPr>
                <w:sz w:val="24"/>
                <w:szCs w:val="24"/>
                <w:lang w:eastAsia="ar-SA"/>
              </w:rPr>
              <w:t>Семейные музыкальные вечера «Родным, любимым посвящается»</w:t>
            </w:r>
          </w:p>
          <w:p w:rsidR="00421F56" w:rsidRPr="000C4A54" w:rsidRDefault="00421F56" w:rsidP="00421F56">
            <w:pPr>
              <w:suppressAutoHyphens/>
              <w:jc w:val="both"/>
              <w:rPr>
                <w:sz w:val="24"/>
                <w:szCs w:val="24"/>
                <w:lang w:eastAsia="ar-SA"/>
              </w:rPr>
            </w:pPr>
            <w:r>
              <w:rPr>
                <w:sz w:val="24"/>
                <w:szCs w:val="24"/>
                <w:lang w:eastAsia="ar-SA"/>
              </w:rPr>
              <w:t>-</w:t>
            </w:r>
            <w:r w:rsidRPr="000C4A54">
              <w:rPr>
                <w:sz w:val="24"/>
                <w:szCs w:val="24"/>
                <w:lang w:eastAsia="ar-SA"/>
              </w:rPr>
              <w:t>Распространение информационных буклетов по вопросам семейного воспитания:</w:t>
            </w:r>
            <w:r>
              <w:rPr>
                <w:sz w:val="24"/>
                <w:szCs w:val="24"/>
                <w:lang w:eastAsia="ar-SA"/>
              </w:rPr>
              <w:t xml:space="preserve"> </w:t>
            </w:r>
            <w:r w:rsidRPr="000C4A54">
              <w:rPr>
                <w:sz w:val="24"/>
                <w:szCs w:val="24"/>
                <w:lang w:eastAsia="ar-SA"/>
              </w:rPr>
              <w:t>«Ответственность родителей за жизнь и здоровье детей», «Мир начинается с семьи».</w:t>
            </w:r>
          </w:p>
          <w:p w:rsidR="00421F56" w:rsidRPr="000C4A54" w:rsidRDefault="00421F56" w:rsidP="00421F56">
            <w:pPr>
              <w:suppressAutoHyphens/>
              <w:rPr>
                <w:sz w:val="24"/>
                <w:szCs w:val="24"/>
                <w:lang w:eastAsia="ar-SA"/>
              </w:rPr>
            </w:pPr>
            <w:r>
              <w:rPr>
                <w:sz w:val="24"/>
                <w:szCs w:val="24"/>
                <w:lang w:eastAsia="ar-SA"/>
              </w:rPr>
              <w:t xml:space="preserve">- </w:t>
            </w:r>
            <w:r w:rsidRPr="000C4A54">
              <w:rPr>
                <w:sz w:val="24"/>
                <w:szCs w:val="24"/>
                <w:lang w:eastAsia="ar-SA"/>
              </w:rPr>
              <w:t>Онлайн - выставки в социальных сетях семейных творческих работ «Моя СемьЯ»</w:t>
            </w:r>
          </w:p>
          <w:p w:rsidR="00421F56" w:rsidRDefault="00421F56" w:rsidP="00421F56">
            <w:pPr>
              <w:tabs>
                <w:tab w:val="left" w:pos="1005"/>
              </w:tabs>
              <w:spacing w:line="276" w:lineRule="auto"/>
              <w:jc w:val="both"/>
              <w:rPr>
                <w:sz w:val="24"/>
                <w:szCs w:val="24"/>
                <w:lang w:eastAsia="ar-SA"/>
              </w:rPr>
            </w:pPr>
            <w:r w:rsidRPr="000C4A54">
              <w:rPr>
                <w:sz w:val="24"/>
                <w:szCs w:val="24"/>
                <w:lang w:eastAsia="ar-SA"/>
              </w:rPr>
              <w:t xml:space="preserve"> </w:t>
            </w:r>
            <w:r>
              <w:rPr>
                <w:sz w:val="24"/>
                <w:szCs w:val="24"/>
                <w:lang w:eastAsia="ar-SA"/>
              </w:rPr>
              <w:t xml:space="preserve">- Челлендж  </w:t>
            </w:r>
            <w:r w:rsidRPr="000C4A54">
              <w:rPr>
                <w:sz w:val="24"/>
                <w:szCs w:val="24"/>
                <w:lang w:eastAsia="ar-SA"/>
              </w:rPr>
              <w:t>«Под семейным абажуром</w:t>
            </w:r>
            <w:r>
              <w:rPr>
                <w:sz w:val="24"/>
                <w:szCs w:val="24"/>
                <w:lang w:eastAsia="ar-SA"/>
              </w:rPr>
              <w:t>…</w:t>
            </w:r>
            <w:r w:rsidRPr="000C4A54">
              <w:rPr>
                <w:sz w:val="24"/>
                <w:szCs w:val="24"/>
                <w:lang w:eastAsia="ar-SA"/>
              </w:rPr>
              <w:t xml:space="preserve">» </w:t>
            </w:r>
          </w:p>
          <w:p w:rsidR="00421F56" w:rsidRPr="00E84707" w:rsidRDefault="00421F56" w:rsidP="00421F56">
            <w:pPr>
              <w:tabs>
                <w:tab w:val="left" w:pos="1005"/>
              </w:tabs>
              <w:spacing w:line="276" w:lineRule="auto"/>
              <w:jc w:val="both"/>
              <w:rPr>
                <w:bCs/>
                <w:sz w:val="24"/>
                <w:szCs w:val="24"/>
              </w:rPr>
            </w:pPr>
            <w:r w:rsidRPr="000C4A54">
              <w:rPr>
                <w:sz w:val="24"/>
                <w:szCs w:val="24"/>
                <w:lang w:eastAsia="ar-SA"/>
              </w:rPr>
              <w:t>-</w:t>
            </w:r>
            <w:r>
              <w:rPr>
                <w:sz w:val="24"/>
                <w:szCs w:val="24"/>
                <w:lang w:eastAsia="ar-SA"/>
              </w:rPr>
              <w:t xml:space="preserve"> Фотовыставка </w:t>
            </w:r>
            <w:r w:rsidRPr="000C4A54">
              <w:rPr>
                <w:sz w:val="24"/>
                <w:szCs w:val="24"/>
                <w:lang w:eastAsia="ar-SA"/>
              </w:rPr>
              <w:t xml:space="preserve"> «</w:t>
            </w:r>
            <w:r>
              <w:rPr>
                <w:sz w:val="24"/>
                <w:szCs w:val="24"/>
                <w:lang w:eastAsia="ar-SA"/>
              </w:rPr>
              <w:t>Читаем вместе!</w:t>
            </w:r>
            <w:r w:rsidRPr="000C4A54">
              <w:rPr>
                <w:sz w:val="24"/>
                <w:szCs w:val="24"/>
                <w:lang w:eastAsia="ar-SA"/>
              </w:rPr>
              <w:t>»</w:t>
            </w:r>
          </w:p>
          <w:p w:rsidR="00421F56" w:rsidRPr="00E84707" w:rsidRDefault="00421F56" w:rsidP="00A64359">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1F56" w:rsidRPr="00E84707" w:rsidRDefault="00421F56" w:rsidP="00612AD2">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421F56" w:rsidRPr="00E84707" w:rsidRDefault="000116BF" w:rsidP="000116BF">
            <w:pPr>
              <w:spacing w:line="276" w:lineRule="auto"/>
              <w:jc w:val="both"/>
              <w:rPr>
                <w:sz w:val="24"/>
                <w:szCs w:val="24"/>
                <w:lang w:eastAsia="en-US"/>
              </w:rPr>
            </w:pPr>
            <w:r>
              <w:rPr>
                <w:sz w:val="24"/>
                <w:szCs w:val="24"/>
              </w:rPr>
              <w:t>Май</w:t>
            </w:r>
          </w:p>
        </w:tc>
        <w:tc>
          <w:tcPr>
            <w:tcW w:w="2838" w:type="dxa"/>
            <w:gridSpan w:val="2"/>
            <w:tcBorders>
              <w:top w:val="single" w:sz="4" w:space="0" w:color="auto"/>
              <w:left w:val="single" w:sz="4" w:space="0" w:color="auto"/>
              <w:bottom w:val="single" w:sz="4" w:space="0" w:color="auto"/>
              <w:right w:val="single" w:sz="4" w:space="0" w:color="auto"/>
            </w:tcBorders>
            <w:hideMark/>
          </w:tcPr>
          <w:p w:rsidR="00421F56" w:rsidRPr="00E84707" w:rsidRDefault="00421F56" w:rsidP="00612AD2">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421F56" w:rsidRPr="00E84707" w:rsidTr="00FF21AF">
        <w:tc>
          <w:tcPr>
            <w:tcW w:w="7338" w:type="dxa"/>
            <w:tcBorders>
              <w:top w:val="single" w:sz="4" w:space="0" w:color="auto"/>
              <w:left w:val="single" w:sz="4" w:space="0" w:color="auto"/>
              <w:bottom w:val="single" w:sz="4" w:space="0" w:color="auto"/>
              <w:right w:val="single" w:sz="4" w:space="0" w:color="auto"/>
            </w:tcBorders>
          </w:tcPr>
          <w:p w:rsidR="00421F56" w:rsidRDefault="00421F56" w:rsidP="00421F56">
            <w:pPr>
              <w:tabs>
                <w:tab w:val="left" w:pos="1005"/>
              </w:tabs>
              <w:jc w:val="both"/>
              <w:rPr>
                <w:bCs/>
                <w:sz w:val="24"/>
                <w:szCs w:val="24"/>
              </w:rPr>
            </w:pPr>
            <w:r>
              <w:rPr>
                <w:bCs/>
                <w:sz w:val="24"/>
                <w:szCs w:val="24"/>
              </w:rPr>
              <w:t>М</w:t>
            </w:r>
            <w:r w:rsidRPr="00E84707">
              <w:rPr>
                <w:bCs/>
                <w:sz w:val="24"/>
                <w:szCs w:val="24"/>
              </w:rPr>
              <w:t>ероприятия, посвященные</w:t>
            </w:r>
            <w:r>
              <w:rPr>
                <w:bCs/>
                <w:sz w:val="24"/>
                <w:szCs w:val="24"/>
              </w:rPr>
              <w:t xml:space="preserve"> Дню славянской письменности и культуры </w:t>
            </w:r>
          </w:p>
        </w:tc>
        <w:tc>
          <w:tcPr>
            <w:tcW w:w="1984" w:type="dxa"/>
            <w:tcBorders>
              <w:top w:val="single" w:sz="4" w:space="0" w:color="auto"/>
              <w:left w:val="single" w:sz="4" w:space="0" w:color="auto"/>
              <w:bottom w:val="single" w:sz="4" w:space="0" w:color="auto"/>
              <w:right w:val="single" w:sz="4" w:space="0" w:color="auto"/>
            </w:tcBorders>
            <w:hideMark/>
          </w:tcPr>
          <w:p w:rsidR="00421F56" w:rsidRPr="00E84707" w:rsidRDefault="00421F56" w:rsidP="00612AD2">
            <w:pPr>
              <w:spacing w:line="276" w:lineRule="auto"/>
              <w:jc w:val="both"/>
              <w:rPr>
                <w:sz w:val="24"/>
                <w:szCs w:val="24"/>
                <w:lang w:eastAsia="en-US"/>
              </w:rPr>
            </w:pPr>
            <w:r>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421F56" w:rsidRPr="00E84707" w:rsidRDefault="000116BF" w:rsidP="00612AD2">
            <w:pPr>
              <w:spacing w:line="276" w:lineRule="auto"/>
              <w:jc w:val="both"/>
              <w:rPr>
                <w:sz w:val="24"/>
                <w:szCs w:val="24"/>
                <w:lang w:eastAsia="en-US"/>
              </w:rPr>
            </w:pPr>
            <w:r>
              <w:rPr>
                <w:sz w:val="24"/>
                <w:szCs w:val="24"/>
              </w:rPr>
              <w:t>Май</w:t>
            </w:r>
          </w:p>
        </w:tc>
        <w:tc>
          <w:tcPr>
            <w:tcW w:w="2838" w:type="dxa"/>
            <w:gridSpan w:val="2"/>
            <w:tcBorders>
              <w:top w:val="single" w:sz="4" w:space="0" w:color="auto"/>
              <w:left w:val="single" w:sz="4" w:space="0" w:color="auto"/>
              <w:bottom w:val="single" w:sz="4" w:space="0" w:color="auto"/>
              <w:right w:val="single" w:sz="4" w:space="0" w:color="auto"/>
            </w:tcBorders>
            <w:hideMark/>
          </w:tcPr>
          <w:p w:rsidR="00421F56" w:rsidRPr="00E84707" w:rsidRDefault="00421F56" w:rsidP="00612AD2">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000116BF">
              <w:rPr>
                <w:sz w:val="24"/>
                <w:szCs w:val="24"/>
              </w:rPr>
              <w:t>, учителя русского языка и литературы</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B55A59">
            <w:pPr>
              <w:spacing w:line="276" w:lineRule="auto"/>
              <w:jc w:val="both"/>
              <w:rPr>
                <w:sz w:val="24"/>
                <w:szCs w:val="24"/>
                <w:lang w:eastAsia="en-US"/>
              </w:rPr>
            </w:pPr>
            <w:r w:rsidRPr="00E84707">
              <w:rPr>
                <w:sz w:val="24"/>
                <w:szCs w:val="24"/>
              </w:rPr>
              <w:t xml:space="preserve">«Горжусь тобой, моя земля» - творческий конкурс, посвященный </w:t>
            </w:r>
            <w:r w:rsidR="00B55A59">
              <w:rPr>
                <w:sz w:val="24"/>
                <w:szCs w:val="24"/>
              </w:rPr>
              <w:t>родному краю</w:t>
            </w:r>
            <w:r w:rsidRPr="00E84707">
              <w:rPr>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FF687C" w:rsidP="00A64359">
            <w:pPr>
              <w:spacing w:line="276" w:lineRule="auto"/>
              <w:jc w:val="both"/>
              <w:rPr>
                <w:sz w:val="24"/>
                <w:szCs w:val="24"/>
                <w:lang w:eastAsia="en-US"/>
              </w:rPr>
            </w:pPr>
            <w:r>
              <w:rPr>
                <w:sz w:val="24"/>
                <w:szCs w:val="24"/>
              </w:rPr>
              <w:t>1 - 8</w:t>
            </w:r>
            <w:r w:rsidR="009817E9" w:rsidRPr="00E84707">
              <w:rPr>
                <w:sz w:val="24"/>
                <w:szCs w:val="24"/>
              </w:rPr>
              <w:t xml:space="preserve">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B55A59" w:rsidP="00A64359">
            <w:pPr>
              <w:spacing w:line="276" w:lineRule="auto"/>
              <w:jc w:val="both"/>
              <w:rPr>
                <w:sz w:val="24"/>
                <w:szCs w:val="24"/>
                <w:lang w:eastAsia="en-US"/>
              </w:rPr>
            </w:pPr>
            <w:r>
              <w:rPr>
                <w:sz w:val="24"/>
                <w:szCs w:val="24"/>
              </w:rPr>
              <w:t>Май</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B30FE2"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B55A5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B55A59" w:rsidRPr="00E84707" w:rsidRDefault="00B55A59" w:rsidP="00612AD2">
            <w:pPr>
              <w:spacing w:line="276" w:lineRule="auto"/>
              <w:jc w:val="both"/>
              <w:rPr>
                <w:sz w:val="24"/>
                <w:szCs w:val="24"/>
              </w:rPr>
            </w:pPr>
            <w:r w:rsidRPr="00E84707">
              <w:rPr>
                <w:sz w:val="24"/>
                <w:szCs w:val="24"/>
              </w:rPr>
              <w:t>Тематические мероприятия, посвящённое Дню памяти Героя Советского союза М.П. Теплякову:</w:t>
            </w:r>
          </w:p>
          <w:p w:rsidR="00B55A59" w:rsidRPr="00E84707" w:rsidRDefault="00B55A59" w:rsidP="00612AD2">
            <w:pPr>
              <w:spacing w:line="276" w:lineRule="auto"/>
              <w:jc w:val="both"/>
              <w:rPr>
                <w:sz w:val="24"/>
                <w:szCs w:val="24"/>
              </w:rPr>
            </w:pPr>
            <w:r w:rsidRPr="00E84707">
              <w:rPr>
                <w:sz w:val="24"/>
                <w:szCs w:val="24"/>
              </w:rPr>
              <w:t xml:space="preserve">Классные часы; </w:t>
            </w:r>
          </w:p>
          <w:p w:rsidR="00B55A59" w:rsidRPr="00E84707" w:rsidRDefault="00B55A59" w:rsidP="00612AD2">
            <w:pPr>
              <w:spacing w:line="276" w:lineRule="auto"/>
              <w:jc w:val="both"/>
              <w:rPr>
                <w:sz w:val="24"/>
                <w:szCs w:val="24"/>
              </w:rPr>
            </w:pPr>
            <w:r w:rsidRPr="00E84707">
              <w:rPr>
                <w:sz w:val="24"/>
                <w:szCs w:val="24"/>
              </w:rPr>
              <w:t>Общешкольная тематическая линейка;</w:t>
            </w:r>
          </w:p>
          <w:p w:rsidR="00B55A59" w:rsidRPr="00E84707" w:rsidRDefault="00B55A59" w:rsidP="00612AD2">
            <w:pPr>
              <w:spacing w:line="276" w:lineRule="auto"/>
              <w:jc w:val="both"/>
              <w:rPr>
                <w:sz w:val="24"/>
                <w:szCs w:val="24"/>
              </w:rPr>
            </w:pPr>
            <w:r w:rsidRPr="00E84707">
              <w:rPr>
                <w:sz w:val="24"/>
                <w:szCs w:val="24"/>
              </w:rPr>
              <w:t>Кросс по улице М.П. Теплякова.</w:t>
            </w:r>
          </w:p>
        </w:tc>
        <w:tc>
          <w:tcPr>
            <w:tcW w:w="1984" w:type="dxa"/>
            <w:tcBorders>
              <w:top w:val="single" w:sz="4" w:space="0" w:color="auto"/>
              <w:left w:val="single" w:sz="4" w:space="0" w:color="auto"/>
              <w:bottom w:val="single" w:sz="4" w:space="0" w:color="auto"/>
              <w:right w:val="single" w:sz="4" w:space="0" w:color="auto"/>
            </w:tcBorders>
            <w:hideMark/>
          </w:tcPr>
          <w:p w:rsidR="00B55A59" w:rsidRPr="00E84707" w:rsidRDefault="00B55A59" w:rsidP="00612AD2">
            <w:pPr>
              <w:spacing w:line="276" w:lineRule="auto"/>
              <w:jc w:val="both"/>
              <w:rPr>
                <w:sz w:val="24"/>
                <w:szCs w:val="24"/>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9 класс</w:t>
            </w:r>
          </w:p>
        </w:tc>
        <w:tc>
          <w:tcPr>
            <w:tcW w:w="3260" w:type="dxa"/>
            <w:tcBorders>
              <w:top w:val="single" w:sz="4" w:space="0" w:color="auto"/>
              <w:left w:val="single" w:sz="4" w:space="0" w:color="auto"/>
              <w:bottom w:val="single" w:sz="4" w:space="0" w:color="auto"/>
              <w:right w:val="single" w:sz="4" w:space="0" w:color="auto"/>
            </w:tcBorders>
            <w:hideMark/>
          </w:tcPr>
          <w:p w:rsidR="00B55A59" w:rsidRPr="00E84707" w:rsidRDefault="00B55A59" w:rsidP="00612AD2">
            <w:pPr>
              <w:spacing w:line="276" w:lineRule="auto"/>
              <w:jc w:val="both"/>
              <w:rPr>
                <w:sz w:val="24"/>
                <w:szCs w:val="24"/>
              </w:rPr>
            </w:pPr>
            <w:r w:rsidRPr="00E84707">
              <w:rPr>
                <w:sz w:val="24"/>
                <w:szCs w:val="24"/>
              </w:rPr>
              <w:t>30 января</w:t>
            </w:r>
          </w:p>
          <w:p w:rsidR="00B55A59" w:rsidRPr="00E84707" w:rsidRDefault="00B55A59" w:rsidP="00612AD2">
            <w:pPr>
              <w:spacing w:line="276" w:lineRule="auto"/>
              <w:jc w:val="both"/>
              <w:rPr>
                <w:sz w:val="24"/>
                <w:szCs w:val="24"/>
              </w:rPr>
            </w:pPr>
          </w:p>
          <w:p w:rsidR="00B55A59" w:rsidRPr="00E84707" w:rsidRDefault="00B55A59" w:rsidP="00612AD2">
            <w:pPr>
              <w:spacing w:line="276" w:lineRule="auto"/>
              <w:jc w:val="both"/>
              <w:rPr>
                <w:sz w:val="24"/>
                <w:szCs w:val="24"/>
              </w:rPr>
            </w:pPr>
          </w:p>
          <w:p w:rsidR="00B55A59" w:rsidRPr="00E84707" w:rsidRDefault="00B55A59" w:rsidP="00612AD2">
            <w:pPr>
              <w:spacing w:line="276" w:lineRule="auto"/>
              <w:jc w:val="both"/>
              <w:rPr>
                <w:sz w:val="24"/>
                <w:szCs w:val="24"/>
              </w:rPr>
            </w:pPr>
            <w:r w:rsidRPr="00E84707">
              <w:rPr>
                <w:sz w:val="24"/>
                <w:szCs w:val="24"/>
              </w:rPr>
              <w:t>8 мая</w:t>
            </w:r>
          </w:p>
        </w:tc>
        <w:tc>
          <w:tcPr>
            <w:tcW w:w="2838" w:type="dxa"/>
            <w:gridSpan w:val="2"/>
            <w:tcBorders>
              <w:top w:val="single" w:sz="4" w:space="0" w:color="auto"/>
              <w:left w:val="single" w:sz="4" w:space="0" w:color="auto"/>
              <w:bottom w:val="single" w:sz="4" w:space="0" w:color="auto"/>
              <w:right w:val="single" w:sz="4" w:space="0" w:color="auto"/>
            </w:tcBorders>
            <w:hideMark/>
          </w:tcPr>
          <w:p w:rsidR="00B55A59" w:rsidRPr="00E84707" w:rsidRDefault="00B55A59" w:rsidP="00612AD2">
            <w:pPr>
              <w:spacing w:line="276" w:lineRule="auto"/>
              <w:jc w:val="both"/>
              <w:rPr>
                <w:sz w:val="24"/>
                <w:szCs w:val="24"/>
              </w:rPr>
            </w:pPr>
            <w:r w:rsidRPr="00E84707">
              <w:rPr>
                <w:sz w:val="24"/>
                <w:szCs w:val="24"/>
              </w:rPr>
              <w:t>Педагог-организатор Дроновской ООШ, филиал МАОУ «Бигилинская СОШ»</w:t>
            </w:r>
          </w:p>
        </w:tc>
      </w:tr>
      <w:tr w:rsidR="009A4DA4"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tabs>
                <w:tab w:val="left" w:pos="1005"/>
              </w:tabs>
              <w:spacing w:line="276" w:lineRule="auto"/>
              <w:jc w:val="both"/>
              <w:rPr>
                <w:bCs/>
                <w:sz w:val="24"/>
                <w:szCs w:val="24"/>
              </w:rPr>
            </w:pPr>
            <w:r w:rsidRPr="00E84707">
              <w:rPr>
                <w:bCs/>
                <w:sz w:val="24"/>
                <w:szCs w:val="24"/>
              </w:rPr>
              <w:lastRenderedPageBreak/>
              <w:t>Праздничные мероприятия, посвященные Международному Дню защиты детей:</w:t>
            </w:r>
          </w:p>
          <w:p w:rsidR="009A4DA4" w:rsidRPr="00E84707" w:rsidRDefault="009A4DA4" w:rsidP="00673549">
            <w:pPr>
              <w:tabs>
                <w:tab w:val="left" w:pos="1005"/>
              </w:tabs>
              <w:spacing w:line="276" w:lineRule="auto"/>
              <w:jc w:val="both"/>
              <w:rPr>
                <w:sz w:val="24"/>
                <w:szCs w:val="24"/>
              </w:rPr>
            </w:pPr>
            <w:r w:rsidRPr="00E84707">
              <w:rPr>
                <w:bCs/>
                <w:sz w:val="24"/>
                <w:szCs w:val="24"/>
              </w:rPr>
              <w:t xml:space="preserve">- </w:t>
            </w:r>
            <w:r w:rsidRPr="00E84707">
              <w:rPr>
                <w:sz w:val="24"/>
                <w:szCs w:val="24"/>
              </w:rPr>
              <w:t>праздничное мероприятие, посвященное Дню защиты детей «Вот оно какое наше лето»</w:t>
            </w:r>
          </w:p>
          <w:p w:rsidR="009A4DA4" w:rsidRPr="00E84707" w:rsidRDefault="009A4DA4" w:rsidP="00673549">
            <w:pPr>
              <w:tabs>
                <w:tab w:val="left" w:pos="1005"/>
              </w:tabs>
              <w:spacing w:line="276" w:lineRule="auto"/>
              <w:jc w:val="both"/>
              <w:rPr>
                <w:sz w:val="24"/>
                <w:szCs w:val="24"/>
              </w:rPr>
            </w:pPr>
            <w:r w:rsidRPr="00E84707">
              <w:rPr>
                <w:sz w:val="24"/>
                <w:szCs w:val="24"/>
              </w:rPr>
              <w:t>- театрально – игровая программа «Пока смеются дети»</w:t>
            </w:r>
          </w:p>
          <w:p w:rsidR="009A4DA4" w:rsidRPr="00E84707" w:rsidRDefault="009A4DA4" w:rsidP="00673549">
            <w:pPr>
              <w:tabs>
                <w:tab w:val="left" w:pos="1005"/>
              </w:tabs>
              <w:spacing w:line="276" w:lineRule="auto"/>
              <w:jc w:val="both"/>
              <w:rPr>
                <w:sz w:val="24"/>
                <w:szCs w:val="24"/>
              </w:rPr>
            </w:pPr>
            <w:r w:rsidRPr="00E84707">
              <w:rPr>
                <w:sz w:val="24"/>
                <w:szCs w:val="24"/>
              </w:rPr>
              <w:t>- конкурс рисунков на асфальте</w:t>
            </w:r>
          </w:p>
          <w:p w:rsidR="009A4DA4" w:rsidRPr="00E84707" w:rsidRDefault="009A4DA4" w:rsidP="00673549">
            <w:pPr>
              <w:tabs>
                <w:tab w:val="left" w:pos="1005"/>
              </w:tabs>
              <w:spacing w:line="276" w:lineRule="auto"/>
              <w:jc w:val="both"/>
              <w:rPr>
                <w:sz w:val="24"/>
                <w:szCs w:val="24"/>
              </w:rPr>
            </w:pPr>
            <w:r w:rsidRPr="00E84707">
              <w:rPr>
                <w:sz w:val="24"/>
                <w:szCs w:val="24"/>
              </w:rPr>
              <w:t>- соревнования по футболу, посвященные Дню защиты детей</w:t>
            </w:r>
          </w:p>
          <w:p w:rsidR="009A4DA4" w:rsidRPr="00E84707" w:rsidRDefault="009A4DA4" w:rsidP="00673549">
            <w:pPr>
              <w:spacing w:line="276" w:lineRule="auto"/>
              <w:jc w:val="both"/>
              <w:rPr>
                <w:bCs/>
                <w:sz w:val="24"/>
                <w:szCs w:val="24"/>
                <w:lang w:eastAsia="en-US"/>
              </w:rPr>
            </w:pPr>
            <w:r w:rsidRPr="00E84707">
              <w:rPr>
                <w:sz w:val="24"/>
                <w:szCs w:val="24"/>
              </w:rPr>
              <w:t>- акция - «Подари цветок ребёнку»</w:t>
            </w:r>
          </w:p>
        </w:tc>
        <w:tc>
          <w:tcPr>
            <w:tcW w:w="1984" w:type="dxa"/>
            <w:tcBorders>
              <w:top w:val="single" w:sz="4" w:space="0" w:color="auto"/>
              <w:left w:val="single" w:sz="4" w:space="0" w:color="auto"/>
              <w:bottom w:val="single" w:sz="4" w:space="0" w:color="auto"/>
              <w:right w:val="single" w:sz="4" w:space="0" w:color="auto"/>
            </w:tcBorders>
            <w:hideMark/>
          </w:tcPr>
          <w:p w:rsidR="009A4DA4" w:rsidRDefault="009A4DA4" w:rsidP="00673549">
            <w:r w:rsidRPr="000C4CBA">
              <w:rPr>
                <w:sz w:val="24"/>
                <w:szCs w:val="24"/>
              </w:rPr>
              <w:t>Воспитанники лагеря</w:t>
            </w:r>
            <w:r>
              <w:rPr>
                <w:sz w:val="24"/>
                <w:szCs w:val="24"/>
              </w:rPr>
              <w:t>, учащиеся школы 1- 11 класс</w:t>
            </w:r>
          </w:p>
        </w:tc>
        <w:tc>
          <w:tcPr>
            <w:tcW w:w="3260"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spacing w:line="276" w:lineRule="auto"/>
              <w:jc w:val="both"/>
              <w:rPr>
                <w:sz w:val="24"/>
                <w:szCs w:val="24"/>
                <w:lang w:eastAsia="en-US"/>
              </w:rPr>
            </w:pPr>
            <w:r w:rsidRPr="00E84707">
              <w:rPr>
                <w:sz w:val="24"/>
                <w:szCs w:val="24"/>
              </w:rPr>
              <w:t xml:space="preserve">Июнь </w:t>
            </w:r>
          </w:p>
        </w:tc>
        <w:tc>
          <w:tcPr>
            <w:tcW w:w="2838" w:type="dxa"/>
            <w:gridSpan w:val="2"/>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spacing w:line="276" w:lineRule="auto"/>
              <w:jc w:val="both"/>
              <w:rPr>
                <w:sz w:val="24"/>
                <w:szCs w:val="24"/>
              </w:rPr>
            </w:pPr>
            <w:r w:rsidRPr="00E84707">
              <w:rPr>
                <w:sz w:val="24"/>
                <w:szCs w:val="24"/>
              </w:rPr>
              <w:t>Зам. директора по ВР</w:t>
            </w:r>
            <w:r>
              <w:rPr>
                <w:sz w:val="24"/>
                <w:szCs w:val="24"/>
              </w:rPr>
              <w:t>,</w:t>
            </w:r>
            <w:r w:rsidRPr="00E84707">
              <w:rPr>
                <w:sz w:val="24"/>
                <w:szCs w:val="24"/>
              </w:rPr>
              <w:t xml:space="preserve"> </w:t>
            </w:r>
            <w:r>
              <w:rPr>
                <w:sz w:val="24"/>
                <w:szCs w:val="24"/>
              </w:rPr>
              <w:t>н</w:t>
            </w:r>
            <w:r w:rsidRPr="00E84707">
              <w:rPr>
                <w:sz w:val="24"/>
                <w:szCs w:val="24"/>
              </w:rPr>
              <w:t>ачальники лагеря</w:t>
            </w:r>
          </w:p>
          <w:p w:rsidR="009A4DA4" w:rsidRPr="00E84707" w:rsidRDefault="009A4DA4" w:rsidP="00673549">
            <w:pPr>
              <w:spacing w:line="276" w:lineRule="auto"/>
              <w:jc w:val="both"/>
              <w:rPr>
                <w:sz w:val="24"/>
                <w:szCs w:val="24"/>
              </w:rPr>
            </w:pPr>
          </w:p>
          <w:p w:rsidR="009A4DA4" w:rsidRPr="00E84707" w:rsidRDefault="009A4DA4" w:rsidP="00673549">
            <w:pPr>
              <w:spacing w:line="276" w:lineRule="auto"/>
              <w:jc w:val="both"/>
              <w:rPr>
                <w:sz w:val="24"/>
                <w:szCs w:val="24"/>
                <w:lang w:eastAsia="en-US"/>
              </w:rPr>
            </w:pPr>
          </w:p>
        </w:tc>
      </w:tr>
      <w:tr w:rsidR="00487626"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487626" w:rsidRPr="00E84707" w:rsidRDefault="00487626" w:rsidP="00487626">
            <w:pPr>
              <w:jc w:val="both"/>
              <w:rPr>
                <w:sz w:val="24"/>
                <w:szCs w:val="24"/>
              </w:rPr>
            </w:pPr>
            <w:r>
              <w:rPr>
                <w:bCs/>
                <w:sz w:val="24"/>
                <w:szCs w:val="24"/>
              </w:rPr>
              <w:t>М</w:t>
            </w:r>
            <w:r w:rsidRPr="00E84707">
              <w:rPr>
                <w:bCs/>
                <w:sz w:val="24"/>
                <w:szCs w:val="24"/>
              </w:rPr>
              <w:t>ероприятия, посвященные</w:t>
            </w:r>
            <w:r>
              <w:rPr>
                <w:bCs/>
                <w:sz w:val="24"/>
                <w:szCs w:val="24"/>
              </w:rPr>
              <w:t xml:space="preserve"> Дню русского языка – Пушкинский день России (6 июня)</w:t>
            </w:r>
          </w:p>
        </w:tc>
        <w:tc>
          <w:tcPr>
            <w:tcW w:w="1984" w:type="dxa"/>
            <w:tcBorders>
              <w:top w:val="single" w:sz="4" w:space="0" w:color="auto"/>
              <w:left w:val="single" w:sz="4" w:space="0" w:color="auto"/>
              <w:bottom w:val="single" w:sz="4" w:space="0" w:color="auto"/>
              <w:right w:val="single" w:sz="4" w:space="0" w:color="auto"/>
            </w:tcBorders>
            <w:hideMark/>
          </w:tcPr>
          <w:p w:rsidR="00487626" w:rsidRPr="00E84707" w:rsidRDefault="00B55A59" w:rsidP="00612AD2">
            <w:pPr>
              <w:spacing w:line="276" w:lineRule="auto"/>
              <w:jc w:val="both"/>
              <w:rPr>
                <w:sz w:val="24"/>
                <w:szCs w:val="24"/>
                <w:lang w:eastAsia="en-US"/>
              </w:rPr>
            </w:pPr>
            <w:r w:rsidRPr="000C4CBA">
              <w:rPr>
                <w:sz w:val="24"/>
                <w:szCs w:val="24"/>
              </w:rPr>
              <w:t>Воспитанники лагеря</w:t>
            </w:r>
            <w:r>
              <w:rPr>
                <w:sz w:val="24"/>
                <w:szCs w:val="24"/>
              </w:rPr>
              <w:t>, учащиеся школы 1- 11 класс</w:t>
            </w:r>
          </w:p>
        </w:tc>
        <w:tc>
          <w:tcPr>
            <w:tcW w:w="3260" w:type="dxa"/>
            <w:tcBorders>
              <w:top w:val="single" w:sz="4" w:space="0" w:color="auto"/>
              <w:left w:val="single" w:sz="4" w:space="0" w:color="auto"/>
              <w:bottom w:val="single" w:sz="4" w:space="0" w:color="auto"/>
              <w:right w:val="single" w:sz="4" w:space="0" w:color="auto"/>
            </w:tcBorders>
            <w:hideMark/>
          </w:tcPr>
          <w:p w:rsidR="00487626" w:rsidRPr="00E84707" w:rsidRDefault="00487626" w:rsidP="00612AD2">
            <w:pPr>
              <w:spacing w:line="276" w:lineRule="auto"/>
              <w:jc w:val="both"/>
              <w:rPr>
                <w:sz w:val="24"/>
                <w:szCs w:val="24"/>
                <w:lang w:eastAsia="en-US"/>
              </w:rPr>
            </w:pPr>
            <w:r w:rsidRPr="00E84707">
              <w:rPr>
                <w:sz w:val="24"/>
                <w:szCs w:val="24"/>
              </w:rPr>
              <w:t xml:space="preserve">Июнь </w:t>
            </w:r>
          </w:p>
        </w:tc>
        <w:tc>
          <w:tcPr>
            <w:tcW w:w="2838" w:type="dxa"/>
            <w:gridSpan w:val="2"/>
            <w:tcBorders>
              <w:top w:val="single" w:sz="4" w:space="0" w:color="auto"/>
              <w:left w:val="single" w:sz="4" w:space="0" w:color="auto"/>
              <w:bottom w:val="single" w:sz="4" w:space="0" w:color="auto"/>
              <w:right w:val="single" w:sz="4" w:space="0" w:color="auto"/>
            </w:tcBorders>
            <w:hideMark/>
          </w:tcPr>
          <w:p w:rsidR="00487626" w:rsidRPr="00E84707" w:rsidRDefault="00CE2714" w:rsidP="00612AD2">
            <w:pPr>
              <w:spacing w:line="276" w:lineRule="auto"/>
              <w:jc w:val="both"/>
              <w:rPr>
                <w:sz w:val="24"/>
                <w:szCs w:val="24"/>
              </w:rPr>
            </w:pPr>
            <w:r w:rsidRPr="00E84707">
              <w:rPr>
                <w:sz w:val="24"/>
                <w:szCs w:val="24"/>
              </w:rPr>
              <w:t>Зам. директора по ВР</w:t>
            </w:r>
            <w:r>
              <w:rPr>
                <w:sz w:val="24"/>
                <w:szCs w:val="24"/>
              </w:rPr>
              <w:t>,</w:t>
            </w:r>
            <w:r w:rsidRPr="00E84707">
              <w:rPr>
                <w:sz w:val="24"/>
                <w:szCs w:val="24"/>
              </w:rPr>
              <w:t xml:space="preserve"> </w:t>
            </w:r>
            <w:r>
              <w:rPr>
                <w:sz w:val="24"/>
                <w:szCs w:val="24"/>
              </w:rPr>
              <w:t>н</w:t>
            </w:r>
            <w:r w:rsidR="00487626" w:rsidRPr="00E84707">
              <w:rPr>
                <w:sz w:val="24"/>
                <w:szCs w:val="24"/>
              </w:rPr>
              <w:t>ачальники лагеря</w:t>
            </w:r>
          </w:p>
          <w:p w:rsidR="00487626" w:rsidRPr="00E84707" w:rsidRDefault="00487626" w:rsidP="00612AD2">
            <w:pPr>
              <w:spacing w:line="276" w:lineRule="auto"/>
              <w:jc w:val="both"/>
              <w:rPr>
                <w:sz w:val="24"/>
                <w:szCs w:val="24"/>
              </w:rPr>
            </w:pPr>
          </w:p>
          <w:p w:rsidR="00487626" w:rsidRPr="00E84707" w:rsidRDefault="00487626" w:rsidP="00612AD2">
            <w:pPr>
              <w:spacing w:line="276" w:lineRule="auto"/>
              <w:jc w:val="both"/>
              <w:rPr>
                <w:sz w:val="24"/>
                <w:szCs w:val="24"/>
                <w:lang w:eastAsia="en-US"/>
              </w:rPr>
            </w:pPr>
          </w:p>
        </w:tc>
      </w:tr>
      <w:tr w:rsidR="009A4DA4"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A4DA4" w:rsidRDefault="009A4DA4" w:rsidP="00487626">
            <w:pPr>
              <w:jc w:val="both"/>
              <w:rPr>
                <w:bCs/>
                <w:sz w:val="24"/>
                <w:szCs w:val="24"/>
              </w:rPr>
            </w:pPr>
            <w:r>
              <w:rPr>
                <w:bCs/>
                <w:sz w:val="24"/>
                <w:szCs w:val="24"/>
              </w:rPr>
              <w:t>М</w:t>
            </w:r>
            <w:r w:rsidRPr="00E84707">
              <w:rPr>
                <w:bCs/>
                <w:sz w:val="24"/>
                <w:szCs w:val="24"/>
              </w:rPr>
              <w:t>ероприятия, посвященные</w:t>
            </w:r>
            <w:r>
              <w:rPr>
                <w:bCs/>
                <w:sz w:val="24"/>
                <w:szCs w:val="24"/>
              </w:rPr>
              <w:t xml:space="preserve"> 350 – летию со дня рождения Петра 1</w:t>
            </w:r>
          </w:p>
          <w:p w:rsidR="009A4DA4" w:rsidRDefault="009A4DA4" w:rsidP="00487626">
            <w:pPr>
              <w:jc w:val="both"/>
              <w:rPr>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spacing w:line="276" w:lineRule="auto"/>
              <w:jc w:val="both"/>
              <w:rPr>
                <w:sz w:val="24"/>
                <w:szCs w:val="24"/>
                <w:lang w:eastAsia="en-US"/>
              </w:rPr>
            </w:pPr>
            <w:r w:rsidRPr="000C4CBA">
              <w:rPr>
                <w:sz w:val="24"/>
                <w:szCs w:val="24"/>
              </w:rPr>
              <w:t>Воспитанники лагеря</w:t>
            </w:r>
            <w:r>
              <w:rPr>
                <w:sz w:val="24"/>
                <w:szCs w:val="24"/>
              </w:rPr>
              <w:t>, учащиеся школы 1- 11 класс</w:t>
            </w:r>
          </w:p>
        </w:tc>
        <w:tc>
          <w:tcPr>
            <w:tcW w:w="3260"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spacing w:line="276" w:lineRule="auto"/>
              <w:jc w:val="both"/>
              <w:rPr>
                <w:sz w:val="24"/>
                <w:szCs w:val="24"/>
                <w:lang w:eastAsia="en-US"/>
              </w:rPr>
            </w:pPr>
            <w:r w:rsidRPr="00E84707">
              <w:rPr>
                <w:sz w:val="24"/>
                <w:szCs w:val="24"/>
              </w:rPr>
              <w:t xml:space="preserve">Июнь </w:t>
            </w:r>
          </w:p>
        </w:tc>
        <w:tc>
          <w:tcPr>
            <w:tcW w:w="2838" w:type="dxa"/>
            <w:gridSpan w:val="2"/>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spacing w:line="276" w:lineRule="auto"/>
              <w:jc w:val="both"/>
              <w:rPr>
                <w:sz w:val="24"/>
                <w:szCs w:val="24"/>
              </w:rPr>
            </w:pPr>
            <w:r w:rsidRPr="00E84707">
              <w:rPr>
                <w:sz w:val="24"/>
                <w:szCs w:val="24"/>
              </w:rPr>
              <w:t>Зам. директора по ВР</w:t>
            </w:r>
            <w:r>
              <w:rPr>
                <w:sz w:val="24"/>
                <w:szCs w:val="24"/>
              </w:rPr>
              <w:t>,</w:t>
            </w:r>
            <w:r w:rsidRPr="00E84707">
              <w:rPr>
                <w:sz w:val="24"/>
                <w:szCs w:val="24"/>
              </w:rPr>
              <w:t xml:space="preserve"> </w:t>
            </w:r>
            <w:r>
              <w:rPr>
                <w:sz w:val="24"/>
                <w:szCs w:val="24"/>
              </w:rPr>
              <w:t>н</w:t>
            </w:r>
            <w:r w:rsidRPr="00E84707">
              <w:rPr>
                <w:sz w:val="24"/>
                <w:szCs w:val="24"/>
              </w:rPr>
              <w:t>ачальники лагеря</w:t>
            </w:r>
          </w:p>
          <w:p w:rsidR="009A4DA4" w:rsidRPr="00E84707" w:rsidRDefault="009A4DA4" w:rsidP="00673549">
            <w:pPr>
              <w:spacing w:line="276" w:lineRule="auto"/>
              <w:jc w:val="both"/>
              <w:rPr>
                <w:sz w:val="24"/>
                <w:szCs w:val="24"/>
              </w:rPr>
            </w:pPr>
          </w:p>
          <w:p w:rsidR="009A4DA4" w:rsidRPr="00E84707" w:rsidRDefault="009A4DA4" w:rsidP="00673549">
            <w:pPr>
              <w:spacing w:line="276" w:lineRule="auto"/>
              <w:jc w:val="both"/>
              <w:rPr>
                <w:sz w:val="24"/>
                <w:szCs w:val="24"/>
                <w:lang w:eastAsia="en-US"/>
              </w:rPr>
            </w:pPr>
          </w:p>
        </w:tc>
      </w:tr>
      <w:tr w:rsidR="00B55A5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B55A59" w:rsidRPr="00E84707" w:rsidRDefault="00B55A59" w:rsidP="00487626">
            <w:pPr>
              <w:jc w:val="both"/>
              <w:rPr>
                <w:sz w:val="24"/>
                <w:szCs w:val="24"/>
              </w:rPr>
            </w:pPr>
            <w:r>
              <w:rPr>
                <w:bCs/>
                <w:sz w:val="24"/>
                <w:szCs w:val="24"/>
              </w:rPr>
              <w:t>М</w:t>
            </w:r>
            <w:r w:rsidRPr="00E84707">
              <w:rPr>
                <w:bCs/>
                <w:sz w:val="24"/>
                <w:szCs w:val="24"/>
              </w:rPr>
              <w:t>ероприятия, посвященные</w:t>
            </w:r>
            <w:r>
              <w:rPr>
                <w:bCs/>
                <w:sz w:val="24"/>
                <w:szCs w:val="24"/>
              </w:rPr>
              <w:t xml:space="preserve"> Всемирному Дню окружающей среды</w:t>
            </w:r>
          </w:p>
        </w:tc>
        <w:tc>
          <w:tcPr>
            <w:tcW w:w="1984" w:type="dxa"/>
            <w:tcBorders>
              <w:top w:val="single" w:sz="4" w:space="0" w:color="auto"/>
              <w:left w:val="single" w:sz="4" w:space="0" w:color="auto"/>
              <w:bottom w:val="single" w:sz="4" w:space="0" w:color="auto"/>
              <w:right w:val="single" w:sz="4" w:space="0" w:color="auto"/>
            </w:tcBorders>
            <w:hideMark/>
          </w:tcPr>
          <w:p w:rsidR="00B55A59" w:rsidRDefault="00B55A59">
            <w:r w:rsidRPr="000C4CBA">
              <w:rPr>
                <w:sz w:val="24"/>
                <w:szCs w:val="24"/>
              </w:rPr>
              <w:t>Воспитанники лагеря</w:t>
            </w:r>
            <w:r>
              <w:rPr>
                <w:sz w:val="24"/>
                <w:szCs w:val="24"/>
              </w:rPr>
              <w:t>, учащиеся школы 1- 11 класс</w:t>
            </w:r>
          </w:p>
        </w:tc>
        <w:tc>
          <w:tcPr>
            <w:tcW w:w="3260" w:type="dxa"/>
            <w:tcBorders>
              <w:top w:val="single" w:sz="4" w:space="0" w:color="auto"/>
              <w:left w:val="single" w:sz="4" w:space="0" w:color="auto"/>
              <w:bottom w:val="single" w:sz="4" w:space="0" w:color="auto"/>
              <w:right w:val="single" w:sz="4" w:space="0" w:color="auto"/>
            </w:tcBorders>
            <w:hideMark/>
          </w:tcPr>
          <w:p w:rsidR="00B55A59" w:rsidRPr="00E84707" w:rsidRDefault="00B55A59" w:rsidP="00612AD2">
            <w:pPr>
              <w:spacing w:line="276" w:lineRule="auto"/>
              <w:jc w:val="both"/>
              <w:rPr>
                <w:sz w:val="24"/>
                <w:szCs w:val="24"/>
                <w:lang w:eastAsia="en-US"/>
              </w:rPr>
            </w:pPr>
            <w:r w:rsidRPr="00E84707">
              <w:rPr>
                <w:sz w:val="24"/>
                <w:szCs w:val="24"/>
              </w:rPr>
              <w:t xml:space="preserve">Июнь </w:t>
            </w:r>
          </w:p>
        </w:tc>
        <w:tc>
          <w:tcPr>
            <w:tcW w:w="2838" w:type="dxa"/>
            <w:gridSpan w:val="2"/>
            <w:tcBorders>
              <w:top w:val="single" w:sz="4" w:space="0" w:color="auto"/>
              <w:left w:val="single" w:sz="4" w:space="0" w:color="auto"/>
              <w:bottom w:val="single" w:sz="4" w:space="0" w:color="auto"/>
              <w:right w:val="single" w:sz="4" w:space="0" w:color="auto"/>
            </w:tcBorders>
            <w:hideMark/>
          </w:tcPr>
          <w:p w:rsidR="00B55A59" w:rsidRPr="00E84707" w:rsidRDefault="00B55A59" w:rsidP="00CE2714">
            <w:pPr>
              <w:spacing w:line="276" w:lineRule="auto"/>
              <w:jc w:val="both"/>
              <w:rPr>
                <w:sz w:val="24"/>
                <w:szCs w:val="24"/>
              </w:rPr>
            </w:pPr>
            <w:r w:rsidRPr="00E84707">
              <w:rPr>
                <w:sz w:val="24"/>
                <w:szCs w:val="24"/>
              </w:rPr>
              <w:t>Зам. директора по ВР</w:t>
            </w:r>
            <w:r>
              <w:rPr>
                <w:sz w:val="24"/>
                <w:szCs w:val="24"/>
              </w:rPr>
              <w:t>,</w:t>
            </w:r>
            <w:r w:rsidRPr="00E84707">
              <w:rPr>
                <w:sz w:val="24"/>
                <w:szCs w:val="24"/>
              </w:rPr>
              <w:t xml:space="preserve"> </w:t>
            </w:r>
            <w:r>
              <w:rPr>
                <w:sz w:val="24"/>
                <w:szCs w:val="24"/>
              </w:rPr>
              <w:t>н</w:t>
            </w:r>
            <w:r w:rsidRPr="00E84707">
              <w:rPr>
                <w:sz w:val="24"/>
                <w:szCs w:val="24"/>
              </w:rPr>
              <w:t>ачальники лагеря</w:t>
            </w:r>
          </w:p>
          <w:p w:rsidR="00B55A59" w:rsidRPr="00E84707" w:rsidRDefault="00B55A59" w:rsidP="00612AD2">
            <w:pPr>
              <w:spacing w:line="276" w:lineRule="auto"/>
              <w:jc w:val="both"/>
              <w:rPr>
                <w:sz w:val="24"/>
                <w:szCs w:val="24"/>
              </w:rPr>
            </w:pPr>
          </w:p>
          <w:p w:rsidR="00B55A59" w:rsidRPr="00E84707" w:rsidRDefault="00B55A59" w:rsidP="00612AD2">
            <w:pPr>
              <w:spacing w:line="276" w:lineRule="auto"/>
              <w:jc w:val="both"/>
              <w:rPr>
                <w:sz w:val="24"/>
                <w:szCs w:val="24"/>
                <w:lang w:eastAsia="en-US"/>
              </w:rPr>
            </w:pPr>
          </w:p>
        </w:tc>
      </w:tr>
      <w:tr w:rsidR="009A4DA4"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A4DA4" w:rsidRDefault="009A4DA4" w:rsidP="00673549">
            <w:pPr>
              <w:jc w:val="both"/>
              <w:rPr>
                <w:bCs/>
                <w:sz w:val="24"/>
                <w:szCs w:val="24"/>
              </w:rPr>
            </w:pPr>
            <w:r>
              <w:rPr>
                <w:bCs/>
                <w:sz w:val="24"/>
                <w:szCs w:val="24"/>
              </w:rPr>
              <w:t>М</w:t>
            </w:r>
            <w:r w:rsidRPr="00E84707">
              <w:rPr>
                <w:bCs/>
                <w:sz w:val="24"/>
                <w:szCs w:val="24"/>
              </w:rPr>
              <w:t>ероприятия, посвященные</w:t>
            </w:r>
            <w:r>
              <w:rPr>
                <w:bCs/>
                <w:sz w:val="24"/>
                <w:szCs w:val="24"/>
              </w:rPr>
              <w:t xml:space="preserve"> 100 – летию со дня рождения знаменитого ортопеда Г.А. Илизарова </w:t>
            </w:r>
          </w:p>
          <w:p w:rsidR="009A4DA4" w:rsidRDefault="009A4DA4" w:rsidP="00673549">
            <w:pPr>
              <w:jc w:val="both"/>
              <w:rPr>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spacing w:line="276" w:lineRule="auto"/>
              <w:jc w:val="both"/>
              <w:rPr>
                <w:sz w:val="24"/>
                <w:szCs w:val="24"/>
                <w:lang w:eastAsia="en-US"/>
              </w:rPr>
            </w:pPr>
            <w:r w:rsidRPr="000C4CBA">
              <w:rPr>
                <w:sz w:val="24"/>
                <w:szCs w:val="24"/>
              </w:rPr>
              <w:t>Воспитанники лагеря</w:t>
            </w:r>
            <w:r>
              <w:rPr>
                <w:sz w:val="24"/>
                <w:szCs w:val="24"/>
              </w:rPr>
              <w:t>, учащиеся школы 1- 11 класс</w:t>
            </w:r>
          </w:p>
        </w:tc>
        <w:tc>
          <w:tcPr>
            <w:tcW w:w="3260" w:type="dxa"/>
            <w:tcBorders>
              <w:top w:val="single" w:sz="4" w:space="0" w:color="auto"/>
              <w:left w:val="single" w:sz="4" w:space="0" w:color="auto"/>
              <w:bottom w:val="single" w:sz="4" w:space="0" w:color="auto"/>
              <w:right w:val="single" w:sz="4" w:space="0" w:color="auto"/>
            </w:tcBorders>
            <w:hideMark/>
          </w:tcPr>
          <w:p w:rsidR="009A4DA4" w:rsidRPr="00E84707" w:rsidRDefault="009A4DA4" w:rsidP="00673549">
            <w:pPr>
              <w:spacing w:line="276" w:lineRule="auto"/>
              <w:jc w:val="both"/>
              <w:rPr>
                <w:sz w:val="24"/>
                <w:szCs w:val="24"/>
                <w:lang w:eastAsia="en-US"/>
              </w:rPr>
            </w:pPr>
            <w:r w:rsidRPr="00E84707">
              <w:rPr>
                <w:sz w:val="24"/>
                <w:szCs w:val="24"/>
              </w:rPr>
              <w:t xml:space="preserve">Июнь </w:t>
            </w:r>
          </w:p>
        </w:tc>
        <w:tc>
          <w:tcPr>
            <w:tcW w:w="2838" w:type="dxa"/>
            <w:gridSpan w:val="2"/>
            <w:tcBorders>
              <w:top w:val="single" w:sz="4" w:space="0" w:color="auto"/>
              <w:left w:val="single" w:sz="4" w:space="0" w:color="auto"/>
              <w:bottom w:val="single" w:sz="4" w:space="0" w:color="auto"/>
              <w:right w:val="single" w:sz="4" w:space="0" w:color="auto"/>
            </w:tcBorders>
          </w:tcPr>
          <w:p w:rsidR="009A4DA4" w:rsidRPr="00E84707" w:rsidRDefault="009A4DA4" w:rsidP="00673549">
            <w:pPr>
              <w:spacing w:line="276" w:lineRule="auto"/>
              <w:jc w:val="both"/>
              <w:rPr>
                <w:sz w:val="24"/>
                <w:szCs w:val="24"/>
              </w:rPr>
            </w:pPr>
            <w:r w:rsidRPr="00E84707">
              <w:rPr>
                <w:sz w:val="24"/>
                <w:szCs w:val="24"/>
              </w:rPr>
              <w:t>Зам. директора по ВР</w:t>
            </w:r>
            <w:r>
              <w:rPr>
                <w:sz w:val="24"/>
                <w:szCs w:val="24"/>
              </w:rPr>
              <w:t>,</w:t>
            </w:r>
            <w:r w:rsidRPr="00E84707">
              <w:rPr>
                <w:sz w:val="24"/>
                <w:szCs w:val="24"/>
              </w:rPr>
              <w:t xml:space="preserve"> </w:t>
            </w:r>
            <w:r>
              <w:rPr>
                <w:sz w:val="24"/>
                <w:szCs w:val="24"/>
              </w:rPr>
              <w:t>н</w:t>
            </w:r>
            <w:r w:rsidRPr="00E84707">
              <w:rPr>
                <w:sz w:val="24"/>
                <w:szCs w:val="24"/>
              </w:rPr>
              <w:t>ачальники лагеря</w:t>
            </w:r>
          </w:p>
          <w:p w:rsidR="009A4DA4" w:rsidRPr="00E84707" w:rsidRDefault="009A4DA4" w:rsidP="00673549">
            <w:pPr>
              <w:spacing w:line="276" w:lineRule="auto"/>
              <w:jc w:val="both"/>
              <w:rPr>
                <w:sz w:val="24"/>
                <w:szCs w:val="24"/>
              </w:rPr>
            </w:pPr>
          </w:p>
          <w:p w:rsidR="009A4DA4" w:rsidRPr="00E84707" w:rsidRDefault="009A4DA4" w:rsidP="00673549">
            <w:pPr>
              <w:spacing w:line="276" w:lineRule="auto"/>
              <w:jc w:val="both"/>
              <w:rPr>
                <w:sz w:val="24"/>
                <w:szCs w:val="24"/>
                <w:lang w:eastAsia="en-US"/>
              </w:rPr>
            </w:pPr>
          </w:p>
        </w:tc>
      </w:tr>
      <w:tr w:rsidR="00B55A5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B55A59" w:rsidRPr="00487626" w:rsidRDefault="00B55A59" w:rsidP="00A64359">
            <w:pPr>
              <w:spacing w:line="276" w:lineRule="auto"/>
              <w:jc w:val="both"/>
              <w:rPr>
                <w:sz w:val="24"/>
                <w:szCs w:val="24"/>
              </w:rPr>
            </w:pPr>
            <w:r w:rsidRPr="00487626">
              <w:rPr>
                <w:sz w:val="24"/>
                <w:szCs w:val="24"/>
              </w:rPr>
              <w:t>Праздничные мероприятия, посвященные Дню России:</w:t>
            </w:r>
          </w:p>
          <w:p w:rsidR="00B55A59" w:rsidRPr="00487626" w:rsidRDefault="00B55A59" w:rsidP="00A64359">
            <w:pPr>
              <w:spacing w:line="276" w:lineRule="auto"/>
              <w:jc w:val="both"/>
              <w:rPr>
                <w:sz w:val="24"/>
                <w:szCs w:val="24"/>
              </w:rPr>
            </w:pPr>
            <w:r w:rsidRPr="00487626">
              <w:rPr>
                <w:color w:val="000000"/>
                <w:sz w:val="24"/>
                <w:szCs w:val="24"/>
                <w:shd w:val="clear" w:color="auto" w:fill="FFFFFF"/>
              </w:rPr>
              <w:t>"Русские рифмы", "Россия в объективе", "Я рисую Россию", "Гражданский экзамен".</w:t>
            </w:r>
          </w:p>
          <w:p w:rsidR="00B55A59" w:rsidRPr="00487626" w:rsidRDefault="00B55A59" w:rsidP="00A64359">
            <w:pPr>
              <w:spacing w:line="276" w:lineRule="auto"/>
              <w:jc w:val="both"/>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55A59" w:rsidRDefault="00B55A59">
            <w:r w:rsidRPr="000C4CBA">
              <w:rPr>
                <w:sz w:val="24"/>
                <w:szCs w:val="24"/>
              </w:rPr>
              <w:t>Воспитанники лагеря</w:t>
            </w:r>
            <w:r>
              <w:rPr>
                <w:sz w:val="24"/>
                <w:szCs w:val="24"/>
              </w:rPr>
              <w:t>, учащиеся школы 1- 11 класс</w:t>
            </w:r>
          </w:p>
        </w:tc>
        <w:tc>
          <w:tcPr>
            <w:tcW w:w="3260" w:type="dxa"/>
            <w:tcBorders>
              <w:top w:val="single" w:sz="4" w:space="0" w:color="auto"/>
              <w:left w:val="single" w:sz="4" w:space="0" w:color="auto"/>
              <w:bottom w:val="single" w:sz="4" w:space="0" w:color="auto"/>
              <w:right w:val="single" w:sz="4" w:space="0" w:color="auto"/>
            </w:tcBorders>
            <w:hideMark/>
          </w:tcPr>
          <w:p w:rsidR="00B55A59" w:rsidRPr="00E84707" w:rsidRDefault="00B55A59" w:rsidP="00A64359">
            <w:pPr>
              <w:spacing w:line="276" w:lineRule="auto"/>
              <w:jc w:val="both"/>
              <w:rPr>
                <w:sz w:val="24"/>
                <w:szCs w:val="24"/>
                <w:lang w:eastAsia="en-US"/>
              </w:rPr>
            </w:pPr>
            <w:r w:rsidRPr="00E84707">
              <w:rPr>
                <w:sz w:val="24"/>
                <w:szCs w:val="24"/>
              </w:rPr>
              <w:t xml:space="preserve">Июнь </w:t>
            </w:r>
          </w:p>
        </w:tc>
        <w:tc>
          <w:tcPr>
            <w:tcW w:w="2838" w:type="dxa"/>
            <w:gridSpan w:val="2"/>
            <w:tcBorders>
              <w:top w:val="single" w:sz="4" w:space="0" w:color="auto"/>
              <w:left w:val="single" w:sz="4" w:space="0" w:color="auto"/>
              <w:bottom w:val="single" w:sz="4" w:space="0" w:color="auto"/>
              <w:right w:val="single" w:sz="4" w:space="0" w:color="auto"/>
            </w:tcBorders>
          </w:tcPr>
          <w:p w:rsidR="00B55A59" w:rsidRPr="00E84707" w:rsidRDefault="00B55A59" w:rsidP="00CE2714">
            <w:pPr>
              <w:spacing w:line="276" w:lineRule="auto"/>
              <w:jc w:val="both"/>
              <w:rPr>
                <w:sz w:val="24"/>
                <w:szCs w:val="24"/>
              </w:rPr>
            </w:pPr>
            <w:r w:rsidRPr="00E84707">
              <w:rPr>
                <w:sz w:val="24"/>
                <w:szCs w:val="24"/>
              </w:rPr>
              <w:t>Зам. директора по ВР</w:t>
            </w:r>
            <w:r>
              <w:rPr>
                <w:sz w:val="24"/>
                <w:szCs w:val="24"/>
              </w:rPr>
              <w:t>,</w:t>
            </w:r>
            <w:r w:rsidRPr="00E84707">
              <w:rPr>
                <w:sz w:val="24"/>
                <w:szCs w:val="24"/>
              </w:rPr>
              <w:t xml:space="preserve"> </w:t>
            </w:r>
            <w:r>
              <w:rPr>
                <w:sz w:val="24"/>
                <w:szCs w:val="24"/>
              </w:rPr>
              <w:t>н</w:t>
            </w:r>
            <w:r w:rsidRPr="00E84707">
              <w:rPr>
                <w:sz w:val="24"/>
                <w:szCs w:val="24"/>
              </w:rPr>
              <w:t>ачальники лагеря</w:t>
            </w:r>
          </w:p>
          <w:p w:rsidR="00B55A59" w:rsidRPr="00E84707" w:rsidRDefault="00B55A59" w:rsidP="00A64359">
            <w:pPr>
              <w:spacing w:line="276" w:lineRule="auto"/>
              <w:jc w:val="both"/>
              <w:rPr>
                <w:sz w:val="24"/>
                <w:szCs w:val="24"/>
                <w:lang w:eastAsia="en-US"/>
              </w:rPr>
            </w:pPr>
          </w:p>
        </w:tc>
      </w:tr>
      <w:tr w:rsidR="00B55A5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B55A59" w:rsidRPr="00487626" w:rsidRDefault="00B55A59" w:rsidP="00A64359">
            <w:pPr>
              <w:spacing w:line="276" w:lineRule="auto"/>
              <w:jc w:val="both"/>
              <w:rPr>
                <w:sz w:val="24"/>
                <w:szCs w:val="24"/>
              </w:rPr>
            </w:pPr>
            <w:r w:rsidRPr="00487626">
              <w:rPr>
                <w:sz w:val="24"/>
                <w:szCs w:val="24"/>
              </w:rPr>
              <w:t>Мероприятия, посвященные Дню памяти и скорби  - началу Великой Отечественной войны</w:t>
            </w:r>
            <w:r>
              <w:rPr>
                <w:sz w:val="24"/>
                <w:szCs w:val="24"/>
              </w:rPr>
              <w:t>:</w:t>
            </w:r>
          </w:p>
          <w:p w:rsidR="00B55A59" w:rsidRPr="00487626" w:rsidRDefault="00B55A59" w:rsidP="00A64359">
            <w:pPr>
              <w:spacing w:line="276" w:lineRule="auto"/>
              <w:jc w:val="both"/>
              <w:rPr>
                <w:color w:val="000000"/>
                <w:sz w:val="24"/>
                <w:szCs w:val="24"/>
                <w:shd w:val="clear" w:color="auto" w:fill="FFFFFF"/>
              </w:rPr>
            </w:pPr>
            <w:r>
              <w:rPr>
                <w:color w:val="000000"/>
                <w:sz w:val="24"/>
                <w:szCs w:val="24"/>
                <w:shd w:val="clear" w:color="auto" w:fill="FFFFFF"/>
              </w:rPr>
              <w:lastRenderedPageBreak/>
              <w:t>- акции "Свеча Памяти",</w:t>
            </w:r>
            <w:r w:rsidRPr="00487626">
              <w:rPr>
                <w:color w:val="000000"/>
                <w:sz w:val="24"/>
                <w:szCs w:val="24"/>
                <w:shd w:val="clear" w:color="auto" w:fill="FFFFFF"/>
              </w:rPr>
              <w:t>"Голубь мира", "Рисую мелом" "Я рисую мелом","Голубь мира", "Красная гвоздика", "Свеча памяти".</w:t>
            </w:r>
          </w:p>
          <w:p w:rsidR="00B55A59" w:rsidRPr="00487626" w:rsidRDefault="00B55A59" w:rsidP="00A64359">
            <w:pPr>
              <w:spacing w:line="276" w:lineRule="auto"/>
              <w:jc w:val="both"/>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55A59" w:rsidRDefault="00B55A59">
            <w:r w:rsidRPr="000C4CBA">
              <w:rPr>
                <w:sz w:val="24"/>
                <w:szCs w:val="24"/>
              </w:rPr>
              <w:lastRenderedPageBreak/>
              <w:t>Воспитанники лагеря</w:t>
            </w:r>
            <w:r>
              <w:rPr>
                <w:sz w:val="24"/>
                <w:szCs w:val="24"/>
              </w:rPr>
              <w:t xml:space="preserve">, учащиеся </w:t>
            </w:r>
            <w:r>
              <w:rPr>
                <w:sz w:val="24"/>
                <w:szCs w:val="24"/>
              </w:rPr>
              <w:lastRenderedPageBreak/>
              <w:t>школы 1- 11 класс</w:t>
            </w:r>
          </w:p>
        </w:tc>
        <w:tc>
          <w:tcPr>
            <w:tcW w:w="3260" w:type="dxa"/>
            <w:tcBorders>
              <w:top w:val="single" w:sz="4" w:space="0" w:color="auto"/>
              <w:left w:val="single" w:sz="4" w:space="0" w:color="auto"/>
              <w:bottom w:val="single" w:sz="4" w:space="0" w:color="auto"/>
              <w:right w:val="single" w:sz="4" w:space="0" w:color="auto"/>
            </w:tcBorders>
            <w:hideMark/>
          </w:tcPr>
          <w:p w:rsidR="00B55A59" w:rsidRPr="00E84707" w:rsidRDefault="00B55A59" w:rsidP="00A64359">
            <w:pPr>
              <w:spacing w:line="276" w:lineRule="auto"/>
              <w:jc w:val="both"/>
              <w:rPr>
                <w:sz w:val="24"/>
                <w:szCs w:val="24"/>
                <w:lang w:eastAsia="en-US"/>
              </w:rPr>
            </w:pPr>
            <w:r w:rsidRPr="00E84707">
              <w:rPr>
                <w:sz w:val="24"/>
                <w:szCs w:val="24"/>
              </w:rPr>
              <w:lastRenderedPageBreak/>
              <w:t>Июнь</w:t>
            </w:r>
          </w:p>
        </w:tc>
        <w:tc>
          <w:tcPr>
            <w:tcW w:w="2838" w:type="dxa"/>
            <w:gridSpan w:val="2"/>
            <w:tcBorders>
              <w:top w:val="single" w:sz="4" w:space="0" w:color="auto"/>
              <w:left w:val="single" w:sz="4" w:space="0" w:color="auto"/>
              <w:bottom w:val="single" w:sz="4" w:space="0" w:color="auto"/>
              <w:right w:val="single" w:sz="4" w:space="0" w:color="auto"/>
            </w:tcBorders>
          </w:tcPr>
          <w:p w:rsidR="00B55A59" w:rsidRPr="00E84707" w:rsidRDefault="00B55A59" w:rsidP="00CE2714">
            <w:pPr>
              <w:spacing w:line="276" w:lineRule="auto"/>
              <w:jc w:val="both"/>
              <w:rPr>
                <w:sz w:val="24"/>
                <w:szCs w:val="24"/>
              </w:rPr>
            </w:pPr>
            <w:r w:rsidRPr="00E84707">
              <w:rPr>
                <w:sz w:val="24"/>
                <w:szCs w:val="24"/>
              </w:rPr>
              <w:t>Зам. директора по ВР</w:t>
            </w:r>
            <w:r>
              <w:rPr>
                <w:sz w:val="24"/>
                <w:szCs w:val="24"/>
              </w:rPr>
              <w:t>,</w:t>
            </w:r>
            <w:r w:rsidRPr="00E84707">
              <w:rPr>
                <w:sz w:val="24"/>
                <w:szCs w:val="24"/>
              </w:rPr>
              <w:t xml:space="preserve"> </w:t>
            </w:r>
            <w:r>
              <w:rPr>
                <w:sz w:val="24"/>
                <w:szCs w:val="24"/>
              </w:rPr>
              <w:t>н</w:t>
            </w:r>
            <w:r w:rsidRPr="00E84707">
              <w:rPr>
                <w:sz w:val="24"/>
                <w:szCs w:val="24"/>
              </w:rPr>
              <w:t>ачальники лагеря</w:t>
            </w:r>
          </w:p>
          <w:p w:rsidR="00B55A59" w:rsidRPr="00E84707" w:rsidRDefault="00B55A59" w:rsidP="00A64359">
            <w:pPr>
              <w:spacing w:line="276" w:lineRule="auto"/>
              <w:jc w:val="both"/>
              <w:rPr>
                <w:sz w:val="24"/>
                <w:szCs w:val="24"/>
                <w:lang w:eastAsia="en-US"/>
              </w:rPr>
            </w:pPr>
          </w:p>
        </w:tc>
      </w:tr>
      <w:tr w:rsidR="00CE2714"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CE2714" w:rsidRPr="00487626" w:rsidRDefault="00CE2714" w:rsidP="009A4DA4">
            <w:pPr>
              <w:jc w:val="both"/>
              <w:rPr>
                <w:sz w:val="24"/>
                <w:szCs w:val="24"/>
              </w:rPr>
            </w:pPr>
            <w:r w:rsidRPr="00487626">
              <w:rPr>
                <w:sz w:val="24"/>
                <w:szCs w:val="24"/>
              </w:rPr>
              <w:lastRenderedPageBreak/>
              <w:t>Мероприятия, посвященные</w:t>
            </w:r>
            <w:r w:rsidR="009A4DA4">
              <w:rPr>
                <w:sz w:val="24"/>
                <w:szCs w:val="24"/>
              </w:rPr>
              <w:t xml:space="preserve"> международному Дню коренных народов </w:t>
            </w:r>
          </w:p>
        </w:tc>
        <w:tc>
          <w:tcPr>
            <w:tcW w:w="1984" w:type="dxa"/>
            <w:tcBorders>
              <w:top w:val="single" w:sz="4" w:space="0" w:color="auto"/>
              <w:left w:val="single" w:sz="4" w:space="0" w:color="auto"/>
              <w:bottom w:val="single" w:sz="4" w:space="0" w:color="auto"/>
              <w:right w:val="single" w:sz="4" w:space="0" w:color="auto"/>
            </w:tcBorders>
            <w:hideMark/>
          </w:tcPr>
          <w:p w:rsidR="00CE2714" w:rsidRPr="00E84707" w:rsidRDefault="00B55A59" w:rsidP="00612AD2">
            <w:pPr>
              <w:spacing w:line="276" w:lineRule="auto"/>
              <w:jc w:val="both"/>
              <w:rPr>
                <w:sz w:val="24"/>
                <w:szCs w:val="24"/>
                <w:lang w:eastAsia="en-US"/>
              </w:rPr>
            </w:pPr>
            <w:r>
              <w:rPr>
                <w:sz w:val="24"/>
                <w:szCs w:val="24"/>
              </w:rPr>
              <w:t>1 - 11 класс</w:t>
            </w:r>
          </w:p>
        </w:tc>
        <w:tc>
          <w:tcPr>
            <w:tcW w:w="3260" w:type="dxa"/>
            <w:tcBorders>
              <w:top w:val="single" w:sz="4" w:space="0" w:color="auto"/>
              <w:left w:val="single" w:sz="4" w:space="0" w:color="auto"/>
              <w:bottom w:val="single" w:sz="4" w:space="0" w:color="auto"/>
              <w:right w:val="single" w:sz="4" w:space="0" w:color="auto"/>
            </w:tcBorders>
            <w:hideMark/>
          </w:tcPr>
          <w:p w:rsidR="00CE2714" w:rsidRPr="00E84707" w:rsidRDefault="00CE2714" w:rsidP="00CE2714">
            <w:pPr>
              <w:spacing w:line="276" w:lineRule="auto"/>
              <w:jc w:val="both"/>
              <w:rPr>
                <w:sz w:val="24"/>
                <w:szCs w:val="24"/>
                <w:lang w:eastAsia="en-US"/>
              </w:rPr>
            </w:pPr>
            <w:r>
              <w:rPr>
                <w:sz w:val="24"/>
                <w:szCs w:val="24"/>
              </w:rPr>
              <w:t>Август</w:t>
            </w:r>
          </w:p>
        </w:tc>
        <w:tc>
          <w:tcPr>
            <w:tcW w:w="2838" w:type="dxa"/>
            <w:gridSpan w:val="2"/>
            <w:tcBorders>
              <w:top w:val="single" w:sz="4" w:space="0" w:color="auto"/>
              <w:left w:val="single" w:sz="4" w:space="0" w:color="auto"/>
              <w:bottom w:val="single" w:sz="4" w:space="0" w:color="auto"/>
              <w:right w:val="single" w:sz="4" w:space="0" w:color="auto"/>
            </w:tcBorders>
          </w:tcPr>
          <w:p w:rsidR="00CE2714" w:rsidRPr="00E84707" w:rsidRDefault="00CE2714" w:rsidP="00612AD2">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9817E9" w:rsidRPr="00E84707" w:rsidTr="00FF21AF">
        <w:trPr>
          <w:trHeight w:val="563"/>
        </w:trPr>
        <w:tc>
          <w:tcPr>
            <w:tcW w:w="15420" w:type="dxa"/>
            <w:gridSpan w:val="5"/>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tabs>
                <w:tab w:val="left" w:pos="2730"/>
              </w:tabs>
              <w:spacing w:line="276" w:lineRule="auto"/>
              <w:jc w:val="center"/>
              <w:rPr>
                <w:b/>
                <w:sz w:val="24"/>
                <w:szCs w:val="24"/>
                <w:lang w:eastAsia="en-US"/>
              </w:rPr>
            </w:pPr>
            <w:r w:rsidRPr="00E84707">
              <w:rPr>
                <w:b/>
                <w:sz w:val="24"/>
                <w:szCs w:val="24"/>
              </w:rPr>
              <w:t>Модуль «Классное руководство и наставничество»</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Классные часы, вечера с участием бабушек, дедушек «Самым дорогим и любимым посвящается»</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Сентябрь-октябрь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«Толерантность. Учимся понимать и уважать других» тренинг для старшеклассников, посвящённый  Международному дню толерантности.</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Участие в муниципальном  конкурсе социальных проектов «Современные формы и технологии воспитания школьников».</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FF687C" w:rsidP="00A64359">
            <w:pPr>
              <w:spacing w:line="276" w:lineRule="auto"/>
              <w:jc w:val="both"/>
              <w:rPr>
                <w:sz w:val="24"/>
                <w:szCs w:val="24"/>
                <w:lang w:eastAsia="en-US"/>
              </w:rPr>
            </w:pPr>
            <w:r>
              <w:rPr>
                <w:sz w:val="24"/>
                <w:szCs w:val="24"/>
              </w:rPr>
              <w:t xml:space="preserve">3 </w:t>
            </w:r>
            <w:r w:rsidR="009817E9" w:rsidRPr="00E84707">
              <w:rPr>
                <w:sz w:val="24"/>
                <w:szCs w:val="24"/>
              </w:rPr>
              <w:t>-</w:t>
            </w:r>
            <w:r>
              <w:rPr>
                <w:sz w:val="24"/>
                <w:szCs w:val="24"/>
              </w:rPr>
              <w:t xml:space="preserve"> </w:t>
            </w:r>
            <w:r w:rsidR="009817E9"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iCs/>
                <w:sz w:val="24"/>
                <w:szCs w:val="24"/>
              </w:rPr>
              <w:t>Конкурс  рисунков в рамках месячника, посвящённого Дню матери</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6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Игровая программа «Дружба крепкая не сломается», посвященная Дню инвалидов.</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8</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Час информации «Мы – граждане России», оказывающий содействие в повышении гражданской культуры.</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2838" w:type="dxa"/>
            <w:gridSpan w:val="2"/>
            <w:tcBorders>
              <w:top w:val="single" w:sz="4" w:space="0" w:color="auto"/>
              <w:left w:val="single" w:sz="4" w:space="0" w:color="auto"/>
              <w:bottom w:val="single" w:sz="4" w:space="0" w:color="auto"/>
              <w:right w:val="single" w:sz="4" w:space="0" w:color="auto"/>
            </w:tcBorders>
          </w:tcPr>
          <w:p w:rsidR="009817E9"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«Живая классика» участие в конкурсе чтецов, пропагандирующего чтение среди детей, расширение читательского кругозора,  повышение уровня грамотности и поиск и поддержка талантливых детей.</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7</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Январь-февраль</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Классный час «Живи разумно», посвящённый Международному дню борьбы с наркоманией и наркобизнесом.</w:t>
            </w:r>
            <w:r w:rsidR="0010595C" w:rsidRPr="00E84707">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8</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Проект «Цветочный калейдоскоп» разбивка, оформление цветочных клумб на территории школы»</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8</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10595C"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rPr>
            </w:pPr>
            <w:r w:rsidRPr="00E84707">
              <w:rPr>
                <w:sz w:val="24"/>
                <w:szCs w:val="24"/>
              </w:rPr>
              <w:t>Реализация проекта «12 месяцев»</w:t>
            </w:r>
            <w:r w:rsidR="0010595C" w:rsidRPr="00E84707">
              <w:rPr>
                <w:sz w:val="24"/>
                <w:szCs w:val="24"/>
              </w:rPr>
              <w:t xml:space="preserve">, оформление цветочных клумб на территории школы </w:t>
            </w:r>
          </w:p>
        </w:tc>
        <w:tc>
          <w:tcPr>
            <w:tcW w:w="1984" w:type="dxa"/>
            <w:tcBorders>
              <w:top w:val="single" w:sz="4" w:space="0" w:color="auto"/>
              <w:left w:val="single" w:sz="4" w:space="0" w:color="auto"/>
              <w:bottom w:val="single" w:sz="4" w:space="0" w:color="auto"/>
              <w:right w:val="single" w:sz="4" w:space="0" w:color="auto"/>
            </w:tcBorders>
            <w:hideMark/>
          </w:tcPr>
          <w:p w:rsidR="0010595C" w:rsidRPr="00E84707" w:rsidRDefault="0055158D" w:rsidP="00A64359">
            <w:pPr>
              <w:spacing w:line="276" w:lineRule="auto"/>
              <w:jc w:val="both"/>
              <w:rPr>
                <w:sz w:val="24"/>
                <w:szCs w:val="24"/>
              </w:rPr>
            </w:pPr>
            <w:r>
              <w:rPr>
                <w:sz w:val="24"/>
                <w:szCs w:val="24"/>
              </w:rPr>
              <w:t>1</w:t>
            </w:r>
            <w:r w:rsidR="00FF687C">
              <w:rPr>
                <w:sz w:val="24"/>
                <w:szCs w:val="24"/>
              </w:rPr>
              <w:t xml:space="preserve"> </w:t>
            </w:r>
            <w:r>
              <w:rPr>
                <w:sz w:val="24"/>
                <w:szCs w:val="24"/>
              </w:rPr>
              <w:t>-</w:t>
            </w:r>
            <w:r w:rsidR="00FF687C">
              <w:rPr>
                <w:sz w:val="24"/>
                <w:szCs w:val="24"/>
              </w:rPr>
              <w:t xml:space="preserve"> </w:t>
            </w:r>
            <w:r>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10595C" w:rsidRPr="00E84707" w:rsidRDefault="0055158D" w:rsidP="00A64359">
            <w:pPr>
              <w:spacing w:line="276" w:lineRule="auto"/>
              <w:jc w:val="both"/>
              <w:rPr>
                <w:sz w:val="24"/>
                <w:szCs w:val="24"/>
              </w:rPr>
            </w:pPr>
            <w:r>
              <w:rPr>
                <w:sz w:val="24"/>
                <w:szCs w:val="24"/>
              </w:rPr>
              <w:t>Март</w:t>
            </w:r>
          </w:p>
        </w:tc>
        <w:tc>
          <w:tcPr>
            <w:tcW w:w="2838" w:type="dxa"/>
            <w:gridSpan w:val="2"/>
            <w:tcBorders>
              <w:top w:val="single" w:sz="4" w:space="0" w:color="auto"/>
              <w:left w:val="single" w:sz="4" w:space="0" w:color="auto"/>
              <w:bottom w:val="single" w:sz="4" w:space="0" w:color="auto"/>
              <w:right w:val="single" w:sz="4" w:space="0" w:color="auto"/>
            </w:tcBorders>
            <w:hideMark/>
          </w:tcPr>
          <w:p w:rsidR="009318BE" w:rsidRPr="00E84707" w:rsidRDefault="009318BE" w:rsidP="00A64359">
            <w:pPr>
              <w:spacing w:line="276" w:lineRule="auto"/>
              <w:jc w:val="both"/>
              <w:rPr>
                <w:sz w:val="24"/>
                <w:szCs w:val="24"/>
              </w:rPr>
            </w:pPr>
            <w:r w:rsidRPr="00E84707">
              <w:rPr>
                <w:sz w:val="24"/>
                <w:szCs w:val="24"/>
                <w:lang w:eastAsia="en-US"/>
              </w:rPr>
              <w:t>Педагог организатор,</w:t>
            </w:r>
          </w:p>
          <w:p w:rsidR="0010595C" w:rsidRPr="00E84707" w:rsidRDefault="0010595C" w:rsidP="00A64359">
            <w:pPr>
              <w:spacing w:line="276" w:lineRule="auto"/>
              <w:jc w:val="both"/>
              <w:rPr>
                <w:sz w:val="24"/>
                <w:szCs w:val="24"/>
              </w:rPr>
            </w:pPr>
            <w:r w:rsidRPr="00E84707">
              <w:rPr>
                <w:sz w:val="24"/>
                <w:szCs w:val="24"/>
              </w:rPr>
              <w:t>Горюновской СОШ</w:t>
            </w:r>
            <w:r w:rsidR="009318BE" w:rsidRPr="00E84707">
              <w:rPr>
                <w:sz w:val="24"/>
                <w:szCs w:val="24"/>
              </w:rPr>
              <w:t>, филиал МАОУ «Бигилинская СОШ»</w:t>
            </w:r>
          </w:p>
          <w:p w:rsidR="0010595C" w:rsidRPr="00E84707" w:rsidRDefault="0010595C" w:rsidP="00A64359">
            <w:pPr>
              <w:spacing w:line="276" w:lineRule="auto"/>
              <w:jc w:val="both"/>
              <w:rPr>
                <w:sz w:val="24"/>
                <w:szCs w:val="24"/>
              </w:rPr>
            </w:pPr>
          </w:p>
        </w:tc>
      </w:tr>
      <w:tr w:rsidR="009817E9" w:rsidRPr="00E84707" w:rsidTr="00FF21AF">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«От кириллицы до электронной книги» интерактивное путешествие, посвященное Дню славянской письменности и культуры.</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Май</w:t>
            </w:r>
          </w:p>
        </w:tc>
        <w:tc>
          <w:tcPr>
            <w:tcW w:w="2838" w:type="dxa"/>
            <w:gridSpan w:val="2"/>
            <w:tcBorders>
              <w:top w:val="single" w:sz="4" w:space="0" w:color="auto"/>
              <w:left w:val="single" w:sz="4" w:space="0" w:color="auto"/>
              <w:bottom w:val="single" w:sz="4" w:space="0" w:color="auto"/>
              <w:right w:val="single" w:sz="4" w:space="0" w:color="auto"/>
            </w:tcBorders>
            <w:hideMark/>
          </w:tcPr>
          <w:p w:rsidR="0010595C"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9817E9" w:rsidRPr="00E84707" w:rsidTr="00FF21AF">
        <w:trPr>
          <w:trHeight w:val="390"/>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Акция  «Тепло родного дома» (направление писем, посылок выпускникам  школ, проходящим службу в  Вооруженных силах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tcPr>
          <w:p w:rsidR="009817E9" w:rsidRPr="00E84707" w:rsidRDefault="009318BE"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ED387C" w:rsidRPr="00E84707" w:rsidTr="00FF21AF">
        <w:trPr>
          <w:trHeight w:val="390"/>
        </w:trPr>
        <w:tc>
          <w:tcPr>
            <w:tcW w:w="7338" w:type="dxa"/>
            <w:tcBorders>
              <w:top w:val="single" w:sz="4" w:space="0" w:color="auto"/>
              <w:left w:val="single" w:sz="4" w:space="0" w:color="auto"/>
              <w:bottom w:val="single" w:sz="4" w:space="0" w:color="auto"/>
              <w:right w:val="single" w:sz="4" w:space="0" w:color="auto"/>
            </w:tcBorders>
            <w:hideMark/>
          </w:tcPr>
          <w:p w:rsidR="00ED387C" w:rsidRPr="00E84707" w:rsidRDefault="00ED387C" w:rsidP="00A64359">
            <w:pPr>
              <w:spacing w:line="276" w:lineRule="auto"/>
              <w:jc w:val="both"/>
              <w:rPr>
                <w:sz w:val="24"/>
                <w:szCs w:val="24"/>
              </w:rPr>
            </w:pPr>
            <w:r w:rsidRPr="00E84707">
              <w:rPr>
                <w:sz w:val="24"/>
                <w:szCs w:val="24"/>
              </w:rPr>
              <w:t>Культурно-образовательный калейдоскоп «Энергия  трёх поколений»</w:t>
            </w:r>
          </w:p>
        </w:tc>
        <w:tc>
          <w:tcPr>
            <w:tcW w:w="1984" w:type="dxa"/>
            <w:tcBorders>
              <w:top w:val="single" w:sz="4" w:space="0" w:color="auto"/>
              <w:left w:val="single" w:sz="4" w:space="0" w:color="auto"/>
              <w:bottom w:val="single" w:sz="4" w:space="0" w:color="auto"/>
              <w:right w:val="single" w:sz="4" w:space="0" w:color="auto"/>
            </w:tcBorders>
            <w:hideMark/>
          </w:tcPr>
          <w:p w:rsidR="00ED387C" w:rsidRPr="00E84707" w:rsidRDefault="009318BE" w:rsidP="00A64359">
            <w:pPr>
              <w:spacing w:line="276" w:lineRule="auto"/>
              <w:jc w:val="both"/>
              <w:rPr>
                <w:sz w:val="24"/>
                <w:szCs w:val="24"/>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w:t>
            </w:r>
            <w:r w:rsidR="00ED387C" w:rsidRPr="00E84707">
              <w:rPr>
                <w:sz w:val="24"/>
                <w:szCs w:val="24"/>
              </w:rPr>
              <w:t xml:space="preserve"> класс</w:t>
            </w:r>
          </w:p>
        </w:tc>
        <w:tc>
          <w:tcPr>
            <w:tcW w:w="3260" w:type="dxa"/>
            <w:tcBorders>
              <w:top w:val="single" w:sz="4" w:space="0" w:color="auto"/>
              <w:left w:val="single" w:sz="4" w:space="0" w:color="auto"/>
              <w:bottom w:val="single" w:sz="4" w:space="0" w:color="auto"/>
              <w:right w:val="single" w:sz="4" w:space="0" w:color="auto"/>
            </w:tcBorders>
            <w:hideMark/>
          </w:tcPr>
          <w:p w:rsidR="00ED387C" w:rsidRPr="00E84707" w:rsidRDefault="00AB3FCA" w:rsidP="00A64359">
            <w:pPr>
              <w:spacing w:line="276" w:lineRule="auto"/>
              <w:jc w:val="both"/>
              <w:rPr>
                <w:sz w:val="24"/>
                <w:szCs w:val="24"/>
              </w:rPr>
            </w:pPr>
            <w:r>
              <w:rPr>
                <w:sz w:val="24"/>
                <w:szCs w:val="24"/>
              </w:rPr>
              <w:t xml:space="preserve">В течение </w:t>
            </w:r>
            <w:r w:rsidR="00ED387C" w:rsidRPr="00E84707">
              <w:rPr>
                <w:sz w:val="24"/>
                <w:szCs w:val="24"/>
              </w:rPr>
              <w:t>года</w:t>
            </w:r>
          </w:p>
        </w:tc>
        <w:tc>
          <w:tcPr>
            <w:tcW w:w="2838" w:type="dxa"/>
            <w:gridSpan w:val="2"/>
            <w:tcBorders>
              <w:top w:val="single" w:sz="4" w:space="0" w:color="auto"/>
              <w:left w:val="single" w:sz="4" w:space="0" w:color="auto"/>
              <w:bottom w:val="single" w:sz="4" w:space="0" w:color="auto"/>
              <w:right w:val="single" w:sz="4" w:space="0" w:color="auto"/>
            </w:tcBorders>
          </w:tcPr>
          <w:p w:rsidR="00ED387C" w:rsidRPr="00E84707" w:rsidRDefault="009318BE" w:rsidP="00A64359">
            <w:pPr>
              <w:spacing w:line="276" w:lineRule="auto"/>
              <w:jc w:val="both"/>
              <w:rPr>
                <w:sz w:val="24"/>
                <w:szCs w:val="24"/>
              </w:rPr>
            </w:pPr>
            <w:r w:rsidRPr="00E84707">
              <w:rPr>
                <w:sz w:val="24"/>
                <w:szCs w:val="24"/>
              </w:rPr>
              <w:t>Зам. директора по ВР МАОУ «Бигилинская СОШ», педагоги-организаторы, классные руководители</w:t>
            </w:r>
          </w:p>
        </w:tc>
      </w:tr>
      <w:tr w:rsidR="009817E9" w:rsidRPr="00E84707" w:rsidTr="00FF21AF">
        <w:trPr>
          <w:trHeight w:val="360"/>
        </w:trPr>
        <w:tc>
          <w:tcPr>
            <w:tcW w:w="15420" w:type="dxa"/>
            <w:gridSpan w:val="5"/>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«Курсы внеурочной деятельности  и дополнительного образования»</w:t>
            </w:r>
          </w:p>
        </w:tc>
      </w:tr>
      <w:tr w:rsidR="009817E9" w:rsidRPr="00E84707" w:rsidTr="00FF21AF">
        <w:trPr>
          <w:trHeight w:val="375"/>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CD12BC" w:rsidP="00A64359">
            <w:pPr>
              <w:spacing w:line="276" w:lineRule="auto"/>
              <w:jc w:val="both"/>
              <w:rPr>
                <w:sz w:val="24"/>
                <w:szCs w:val="24"/>
                <w:lang w:eastAsia="en-US"/>
              </w:rPr>
            </w:pPr>
            <w:r>
              <w:rPr>
                <w:sz w:val="24"/>
                <w:szCs w:val="24"/>
              </w:rPr>
              <w:t xml:space="preserve">«Музей в твоем классе» </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4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CD12BC" w:rsidP="00A64359">
            <w:pPr>
              <w:spacing w:line="276" w:lineRule="auto"/>
              <w:jc w:val="both"/>
              <w:rPr>
                <w:sz w:val="24"/>
                <w:szCs w:val="24"/>
                <w:lang w:eastAsia="en-US"/>
              </w:rPr>
            </w:pPr>
            <w:r>
              <w:rPr>
                <w:sz w:val="24"/>
                <w:szCs w:val="24"/>
              </w:rPr>
              <w:t xml:space="preserve">Руководитель кружка </w:t>
            </w:r>
          </w:p>
        </w:tc>
      </w:tr>
      <w:tr w:rsidR="009817E9" w:rsidRPr="00E84707" w:rsidTr="00FF21AF">
        <w:trPr>
          <w:trHeight w:val="240"/>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CD12BC" w:rsidP="00A64359">
            <w:pPr>
              <w:spacing w:line="276" w:lineRule="auto"/>
              <w:jc w:val="both"/>
              <w:rPr>
                <w:sz w:val="24"/>
                <w:szCs w:val="24"/>
                <w:lang w:eastAsia="en-US"/>
              </w:rPr>
            </w:pPr>
            <w:r>
              <w:rPr>
                <w:sz w:val="24"/>
                <w:szCs w:val="24"/>
              </w:rPr>
              <w:t xml:space="preserve">«Город мастеров» </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4 класс</w:t>
            </w:r>
          </w:p>
        </w:tc>
        <w:tc>
          <w:tcPr>
            <w:tcW w:w="32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CD12BC" w:rsidP="00A64359">
            <w:pPr>
              <w:spacing w:line="276" w:lineRule="auto"/>
              <w:jc w:val="both"/>
              <w:rPr>
                <w:sz w:val="24"/>
                <w:szCs w:val="24"/>
                <w:lang w:eastAsia="en-US"/>
              </w:rPr>
            </w:pPr>
            <w:r>
              <w:rPr>
                <w:sz w:val="24"/>
                <w:szCs w:val="24"/>
              </w:rPr>
              <w:t>Руководитель кружка</w:t>
            </w:r>
          </w:p>
        </w:tc>
      </w:tr>
      <w:tr w:rsidR="00CD12BC" w:rsidRPr="00E84707" w:rsidTr="00FF21AF">
        <w:trPr>
          <w:trHeight w:val="300"/>
        </w:trPr>
        <w:tc>
          <w:tcPr>
            <w:tcW w:w="7338"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Pr>
                <w:sz w:val="24"/>
                <w:szCs w:val="24"/>
              </w:rPr>
              <w:t xml:space="preserve">«Спортивные и подвижные игры» </w:t>
            </w:r>
          </w:p>
        </w:tc>
        <w:tc>
          <w:tcPr>
            <w:tcW w:w="1984"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sidRPr="00E84707">
              <w:rPr>
                <w:sz w:val="24"/>
                <w:szCs w:val="24"/>
              </w:rPr>
              <w:t>1</w:t>
            </w:r>
            <w:r>
              <w:rPr>
                <w:sz w:val="24"/>
                <w:szCs w:val="24"/>
              </w:rPr>
              <w:t xml:space="preserve"> </w:t>
            </w:r>
            <w:r w:rsidRPr="00E84707">
              <w:rPr>
                <w:sz w:val="24"/>
                <w:szCs w:val="24"/>
              </w:rPr>
              <w:t>-</w:t>
            </w:r>
            <w:r>
              <w:rPr>
                <w:sz w:val="24"/>
                <w:szCs w:val="24"/>
              </w:rPr>
              <w:t xml:space="preserve"> </w:t>
            </w:r>
            <w:r w:rsidRPr="00E84707">
              <w:rPr>
                <w:sz w:val="24"/>
                <w:szCs w:val="24"/>
              </w:rPr>
              <w:t>4 класс</w:t>
            </w:r>
          </w:p>
        </w:tc>
        <w:tc>
          <w:tcPr>
            <w:tcW w:w="3260"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CD12BC" w:rsidRDefault="00CD12BC">
            <w:r w:rsidRPr="00940B33">
              <w:rPr>
                <w:sz w:val="24"/>
                <w:szCs w:val="24"/>
              </w:rPr>
              <w:t>Руководитель кружка</w:t>
            </w:r>
          </w:p>
        </w:tc>
      </w:tr>
      <w:tr w:rsidR="00CD12BC" w:rsidRPr="00E84707" w:rsidTr="00FF21AF">
        <w:trPr>
          <w:trHeight w:val="195"/>
        </w:trPr>
        <w:tc>
          <w:tcPr>
            <w:tcW w:w="7338"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Pr>
                <w:sz w:val="24"/>
                <w:szCs w:val="24"/>
                <w:lang w:eastAsia="en-US"/>
              </w:rPr>
              <w:t>«Шахматная азбука»</w:t>
            </w:r>
          </w:p>
        </w:tc>
        <w:tc>
          <w:tcPr>
            <w:tcW w:w="1984"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Pr>
                <w:sz w:val="24"/>
                <w:szCs w:val="24"/>
              </w:rPr>
              <w:t xml:space="preserve">1 - 4 </w:t>
            </w:r>
            <w:r w:rsidRPr="00E84707">
              <w:rPr>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CD12BC" w:rsidRDefault="00CD12BC">
            <w:r w:rsidRPr="00940B33">
              <w:rPr>
                <w:sz w:val="24"/>
                <w:szCs w:val="24"/>
              </w:rPr>
              <w:t>Руководитель кружка</w:t>
            </w:r>
          </w:p>
        </w:tc>
      </w:tr>
      <w:tr w:rsidR="00CD12BC" w:rsidRPr="00E84707" w:rsidTr="00FF21AF">
        <w:trPr>
          <w:trHeight w:val="330"/>
        </w:trPr>
        <w:tc>
          <w:tcPr>
            <w:tcW w:w="7338" w:type="dxa"/>
            <w:tcBorders>
              <w:top w:val="single" w:sz="4" w:space="0" w:color="auto"/>
              <w:left w:val="single" w:sz="4" w:space="0" w:color="auto"/>
              <w:bottom w:val="single" w:sz="4" w:space="0" w:color="auto"/>
              <w:right w:val="single" w:sz="4" w:space="0" w:color="auto"/>
            </w:tcBorders>
            <w:hideMark/>
          </w:tcPr>
          <w:p w:rsidR="00CD12BC" w:rsidRPr="00E84707" w:rsidRDefault="00CD12BC" w:rsidP="00CD12BC">
            <w:pPr>
              <w:jc w:val="both"/>
              <w:rPr>
                <w:sz w:val="24"/>
                <w:szCs w:val="24"/>
                <w:lang w:eastAsia="en-US"/>
              </w:rPr>
            </w:pPr>
            <w:r w:rsidRPr="00E84707">
              <w:rPr>
                <w:sz w:val="24"/>
                <w:szCs w:val="24"/>
              </w:rPr>
              <w:t xml:space="preserve"> </w:t>
            </w:r>
            <w:r>
              <w:rPr>
                <w:sz w:val="24"/>
                <w:szCs w:val="24"/>
                <w:lang w:eastAsia="en-US"/>
              </w:rPr>
              <w:t>«Путешествие по стране этикета»</w:t>
            </w:r>
          </w:p>
        </w:tc>
        <w:tc>
          <w:tcPr>
            <w:tcW w:w="1984"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Pr>
                <w:sz w:val="24"/>
                <w:szCs w:val="24"/>
              </w:rPr>
              <w:t xml:space="preserve">1 - 4 </w:t>
            </w:r>
            <w:r w:rsidRPr="00E84707">
              <w:rPr>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CD12BC" w:rsidRDefault="00CD12BC">
            <w:r w:rsidRPr="00940B33">
              <w:rPr>
                <w:sz w:val="24"/>
                <w:szCs w:val="24"/>
              </w:rPr>
              <w:t>Руководитель кружка</w:t>
            </w:r>
          </w:p>
        </w:tc>
      </w:tr>
      <w:tr w:rsidR="00CD12BC" w:rsidRPr="00E84707" w:rsidTr="00FF21AF">
        <w:trPr>
          <w:trHeight w:val="330"/>
        </w:trPr>
        <w:tc>
          <w:tcPr>
            <w:tcW w:w="7338" w:type="dxa"/>
            <w:tcBorders>
              <w:top w:val="single" w:sz="4" w:space="0" w:color="auto"/>
              <w:left w:val="single" w:sz="4" w:space="0" w:color="auto"/>
              <w:bottom w:val="single" w:sz="4" w:space="0" w:color="auto"/>
              <w:right w:val="single" w:sz="4" w:space="0" w:color="auto"/>
            </w:tcBorders>
            <w:hideMark/>
          </w:tcPr>
          <w:p w:rsidR="00CD12BC" w:rsidRPr="00E84707" w:rsidRDefault="00CD12BC" w:rsidP="00CD12BC">
            <w:pPr>
              <w:jc w:val="both"/>
              <w:rPr>
                <w:sz w:val="24"/>
                <w:szCs w:val="24"/>
              </w:rPr>
            </w:pPr>
            <w:r>
              <w:rPr>
                <w:sz w:val="24"/>
                <w:szCs w:val="24"/>
              </w:rPr>
              <w:t>«Игра. Досуговое общение»</w:t>
            </w:r>
          </w:p>
        </w:tc>
        <w:tc>
          <w:tcPr>
            <w:tcW w:w="1984" w:type="dxa"/>
            <w:tcBorders>
              <w:top w:val="single" w:sz="4" w:space="0" w:color="auto"/>
              <w:left w:val="single" w:sz="4" w:space="0" w:color="auto"/>
              <w:bottom w:val="single" w:sz="4" w:space="0" w:color="auto"/>
              <w:right w:val="single" w:sz="4" w:space="0" w:color="auto"/>
            </w:tcBorders>
            <w:hideMark/>
          </w:tcPr>
          <w:p w:rsidR="00CD12BC" w:rsidRPr="00E84707" w:rsidRDefault="00CD12BC" w:rsidP="00CD12BC">
            <w:pPr>
              <w:spacing w:line="276" w:lineRule="auto"/>
              <w:jc w:val="both"/>
              <w:rPr>
                <w:sz w:val="24"/>
                <w:szCs w:val="24"/>
                <w:lang w:eastAsia="en-US"/>
              </w:rPr>
            </w:pPr>
            <w:r>
              <w:rPr>
                <w:sz w:val="24"/>
                <w:szCs w:val="24"/>
              </w:rPr>
              <w:t xml:space="preserve">1 - 3 </w:t>
            </w:r>
            <w:r w:rsidRPr="00E84707">
              <w:rPr>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CD12BC" w:rsidRPr="00E84707" w:rsidRDefault="00CD12BC" w:rsidP="00CD12BC">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CD12BC" w:rsidRDefault="00CD12BC" w:rsidP="00CD12BC">
            <w:r w:rsidRPr="00940B33">
              <w:rPr>
                <w:sz w:val="24"/>
                <w:szCs w:val="24"/>
              </w:rPr>
              <w:t>Руководитель кружка</w:t>
            </w:r>
          </w:p>
        </w:tc>
      </w:tr>
      <w:tr w:rsidR="00CD12BC" w:rsidRPr="00E84707" w:rsidTr="00FF21AF">
        <w:trPr>
          <w:trHeight w:val="330"/>
        </w:trPr>
        <w:tc>
          <w:tcPr>
            <w:tcW w:w="7338" w:type="dxa"/>
            <w:tcBorders>
              <w:top w:val="single" w:sz="4" w:space="0" w:color="auto"/>
              <w:left w:val="single" w:sz="4" w:space="0" w:color="auto"/>
              <w:bottom w:val="single" w:sz="4" w:space="0" w:color="auto"/>
              <w:right w:val="single" w:sz="4" w:space="0" w:color="auto"/>
            </w:tcBorders>
            <w:hideMark/>
          </w:tcPr>
          <w:p w:rsidR="00CD12BC" w:rsidRDefault="00CD12BC" w:rsidP="00CD12BC">
            <w:pPr>
              <w:jc w:val="both"/>
              <w:rPr>
                <w:sz w:val="24"/>
                <w:szCs w:val="24"/>
              </w:rPr>
            </w:pPr>
            <w:r>
              <w:rPr>
                <w:sz w:val="24"/>
                <w:szCs w:val="24"/>
              </w:rPr>
              <w:t>«Планета наш дом»</w:t>
            </w:r>
          </w:p>
        </w:tc>
        <w:tc>
          <w:tcPr>
            <w:tcW w:w="1984" w:type="dxa"/>
            <w:tcBorders>
              <w:top w:val="single" w:sz="4" w:space="0" w:color="auto"/>
              <w:left w:val="single" w:sz="4" w:space="0" w:color="auto"/>
              <w:bottom w:val="single" w:sz="4" w:space="0" w:color="auto"/>
              <w:right w:val="single" w:sz="4" w:space="0" w:color="auto"/>
            </w:tcBorders>
            <w:hideMark/>
          </w:tcPr>
          <w:p w:rsidR="00CD12BC" w:rsidRPr="00E84707" w:rsidRDefault="00CD12BC" w:rsidP="00CD12BC">
            <w:pPr>
              <w:spacing w:line="276" w:lineRule="auto"/>
              <w:jc w:val="both"/>
              <w:rPr>
                <w:sz w:val="24"/>
                <w:szCs w:val="24"/>
                <w:lang w:eastAsia="en-US"/>
              </w:rPr>
            </w:pPr>
            <w:r>
              <w:rPr>
                <w:sz w:val="24"/>
                <w:szCs w:val="24"/>
              </w:rPr>
              <w:t xml:space="preserve">1 - 3 </w:t>
            </w:r>
            <w:r w:rsidRPr="00E84707">
              <w:rPr>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CD12BC" w:rsidRPr="00E84707" w:rsidRDefault="00CD12BC" w:rsidP="00CD12BC">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CD12BC" w:rsidRDefault="00CD12BC" w:rsidP="00CD12BC">
            <w:r w:rsidRPr="00940B33">
              <w:rPr>
                <w:sz w:val="24"/>
                <w:szCs w:val="24"/>
              </w:rPr>
              <w:t>Руководитель кружка</w:t>
            </w:r>
          </w:p>
        </w:tc>
      </w:tr>
      <w:tr w:rsidR="009B65E7" w:rsidRPr="00E84707" w:rsidTr="00FF21AF">
        <w:trPr>
          <w:trHeight w:val="330"/>
        </w:trPr>
        <w:tc>
          <w:tcPr>
            <w:tcW w:w="7338" w:type="dxa"/>
            <w:tcBorders>
              <w:top w:val="single" w:sz="4" w:space="0" w:color="auto"/>
              <w:left w:val="single" w:sz="4" w:space="0" w:color="auto"/>
              <w:bottom w:val="single" w:sz="4" w:space="0" w:color="auto"/>
              <w:right w:val="single" w:sz="4" w:space="0" w:color="auto"/>
            </w:tcBorders>
            <w:hideMark/>
          </w:tcPr>
          <w:p w:rsidR="009B65E7" w:rsidRDefault="009B65E7" w:rsidP="00CD12BC">
            <w:pPr>
              <w:jc w:val="both"/>
              <w:rPr>
                <w:sz w:val="24"/>
                <w:szCs w:val="24"/>
              </w:rPr>
            </w:pPr>
            <w:r>
              <w:rPr>
                <w:sz w:val="24"/>
                <w:szCs w:val="24"/>
              </w:rPr>
              <w:t>«Футбол»</w:t>
            </w:r>
          </w:p>
        </w:tc>
        <w:tc>
          <w:tcPr>
            <w:tcW w:w="1984" w:type="dxa"/>
            <w:tcBorders>
              <w:top w:val="single" w:sz="4" w:space="0" w:color="auto"/>
              <w:left w:val="single" w:sz="4" w:space="0" w:color="auto"/>
              <w:bottom w:val="single" w:sz="4" w:space="0" w:color="auto"/>
              <w:right w:val="single" w:sz="4" w:space="0" w:color="auto"/>
            </w:tcBorders>
            <w:hideMark/>
          </w:tcPr>
          <w:p w:rsidR="009B65E7" w:rsidRDefault="009B65E7" w:rsidP="00CD12BC">
            <w:pPr>
              <w:jc w:val="both"/>
              <w:rPr>
                <w:sz w:val="24"/>
                <w:szCs w:val="24"/>
              </w:rPr>
            </w:pPr>
            <w:r>
              <w:rPr>
                <w:sz w:val="24"/>
                <w:szCs w:val="24"/>
              </w:rPr>
              <w:t>5- 6 класс</w:t>
            </w:r>
          </w:p>
        </w:tc>
        <w:tc>
          <w:tcPr>
            <w:tcW w:w="3260"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B65E7" w:rsidRDefault="009B65E7" w:rsidP="0090131A">
            <w:r w:rsidRPr="00940B33">
              <w:rPr>
                <w:sz w:val="24"/>
                <w:szCs w:val="24"/>
              </w:rPr>
              <w:t>Руководитель кружка</w:t>
            </w:r>
          </w:p>
        </w:tc>
      </w:tr>
      <w:tr w:rsidR="009B65E7" w:rsidRPr="00E84707" w:rsidTr="00FF21AF">
        <w:trPr>
          <w:trHeight w:val="330"/>
        </w:trPr>
        <w:tc>
          <w:tcPr>
            <w:tcW w:w="7338" w:type="dxa"/>
            <w:tcBorders>
              <w:top w:val="single" w:sz="4" w:space="0" w:color="auto"/>
              <w:left w:val="single" w:sz="4" w:space="0" w:color="auto"/>
              <w:bottom w:val="single" w:sz="4" w:space="0" w:color="auto"/>
              <w:right w:val="single" w:sz="4" w:space="0" w:color="auto"/>
            </w:tcBorders>
            <w:hideMark/>
          </w:tcPr>
          <w:p w:rsidR="009B65E7" w:rsidRDefault="009B65E7" w:rsidP="00CD12BC">
            <w:pPr>
              <w:jc w:val="both"/>
              <w:rPr>
                <w:sz w:val="24"/>
                <w:szCs w:val="24"/>
              </w:rPr>
            </w:pPr>
            <w:r>
              <w:rPr>
                <w:sz w:val="24"/>
                <w:szCs w:val="24"/>
              </w:rPr>
              <w:t>«Волейбол»</w:t>
            </w:r>
          </w:p>
        </w:tc>
        <w:tc>
          <w:tcPr>
            <w:tcW w:w="1984" w:type="dxa"/>
            <w:tcBorders>
              <w:top w:val="single" w:sz="4" w:space="0" w:color="auto"/>
              <w:left w:val="single" w:sz="4" w:space="0" w:color="auto"/>
              <w:bottom w:val="single" w:sz="4" w:space="0" w:color="auto"/>
              <w:right w:val="single" w:sz="4" w:space="0" w:color="auto"/>
            </w:tcBorders>
            <w:hideMark/>
          </w:tcPr>
          <w:p w:rsidR="009B65E7" w:rsidRDefault="009B65E7" w:rsidP="00CD12BC">
            <w:pPr>
              <w:jc w:val="both"/>
              <w:rPr>
                <w:sz w:val="24"/>
                <w:szCs w:val="24"/>
              </w:rPr>
            </w:pPr>
            <w:r>
              <w:rPr>
                <w:sz w:val="24"/>
                <w:szCs w:val="24"/>
              </w:rPr>
              <w:t>7 - 11 класс</w:t>
            </w:r>
          </w:p>
        </w:tc>
        <w:tc>
          <w:tcPr>
            <w:tcW w:w="3260"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B65E7" w:rsidRDefault="009B65E7" w:rsidP="0090131A">
            <w:r w:rsidRPr="00940B33">
              <w:rPr>
                <w:sz w:val="24"/>
                <w:szCs w:val="24"/>
              </w:rPr>
              <w:t>Руководитель кружка</w:t>
            </w:r>
          </w:p>
        </w:tc>
      </w:tr>
      <w:tr w:rsidR="009B65E7" w:rsidRPr="00E84707" w:rsidTr="00FF21AF">
        <w:trPr>
          <w:trHeight w:val="330"/>
        </w:trPr>
        <w:tc>
          <w:tcPr>
            <w:tcW w:w="7338"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B65E7">
            <w:pPr>
              <w:spacing w:line="276" w:lineRule="auto"/>
              <w:jc w:val="both"/>
              <w:rPr>
                <w:sz w:val="24"/>
                <w:szCs w:val="24"/>
                <w:lang w:eastAsia="en-US"/>
              </w:rPr>
            </w:pPr>
            <w:r w:rsidRPr="00E84707">
              <w:rPr>
                <w:sz w:val="24"/>
                <w:szCs w:val="24"/>
              </w:rPr>
              <w:t>«Основы духовно-нравственной культуры жизни»</w:t>
            </w:r>
          </w:p>
        </w:tc>
        <w:tc>
          <w:tcPr>
            <w:tcW w:w="1984"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Pr>
                <w:sz w:val="24"/>
                <w:szCs w:val="24"/>
              </w:rPr>
              <w:t xml:space="preserve">5 - 6 </w:t>
            </w:r>
            <w:r w:rsidRPr="00E84707">
              <w:rPr>
                <w:sz w:val="24"/>
                <w:szCs w:val="24"/>
              </w:rPr>
              <w:t xml:space="preserve"> класс</w:t>
            </w:r>
          </w:p>
        </w:tc>
        <w:tc>
          <w:tcPr>
            <w:tcW w:w="3260"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940B33">
              <w:rPr>
                <w:sz w:val="24"/>
                <w:szCs w:val="24"/>
              </w:rPr>
              <w:t>Руководитель кружка</w:t>
            </w:r>
          </w:p>
        </w:tc>
      </w:tr>
      <w:tr w:rsidR="00CD12BC" w:rsidRPr="00E84707" w:rsidTr="00FF21AF">
        <w:trPr>
          <w:trHeight w:val="360"/>
        </w:trPr>
        <w:tc>
          <w:tcPr>
            <w:tcW w:w="7338" w:type="dxa"/>
            <w:tcBorders>
              <w:top w:val="single" w:sz="4" w:space="0" w:color="auto"/>
              <w:left w:val="single" w:sz="4" w:space="0" w:color="auto"/>
              <w:bottom w:val="single" w:sz="4" w:space="0" w:color="auto"/>
              <w:right w:val="single" w:sz="4" w:space="0" w:color="auto"/>
            </w:tcBorders>
            <w:hideMark/>
          </w:tcPr>
          <w:p w:rsidR="00CD12BC" w:rsidRPr="00E84707" w:rsidRDefault="00CD12BC" w:rsidP="00975B79">
            <w:pPr>
              <w:spacing w:line="276" w:lineRule="auto"/>
              <w:jc w:val="both"/>
              <w:rPr>
                <w:sz w:val="24"/>
                <w:szCs w:val="24"/>
                <w:lang w:eastAsia="en-US"/>
              </w:rPr>
            </w:pPr>
            <w:r w:rsidRPr="00E84707">
              <w:rPr>
                <w:sz w:val="24"/>
                <w:szCs w:val="24"/>
              </w:rPr>
              <w:t xml:space="preserve"> «SCRATCH - программирование» </w:t>
            </w:r>
          </w:p>
        </w:tc>
        <w:tc>
          <w:tcPr>
            <w:tcW w:w="1984" w:type="dxa"/>
            <w:tcBorders>
              <w:top w:val="single" w:sz="4" w:space="0" w:color="auto"/>
              <w:left w:val="single" w:sz="4" w:space="0" w:color="auto"/>
              <w:bottom w:val="single" w:sz="4" w:space="0" w:color="auto"/>
              <w:right w:val="single" w:sz="4" w:space="0" w:color="auto"/>
            </w:tcBorders>
            <w:hideMark/>
          </w:tcPr>
          <w:p w:rsidR="00CD12BC" w:rsidRPr="00E84707" w:rsidRDefault="009B65E7" w:rsidP="00A64359">
            <w:pPr>
              <w:spacing w:line="276" w:lineRule="auto"/>
              <w:jc w:val="both"/>
              <w:rPr>
                <w:sz w:val="24"/>
                <w:szCs w:val="24"/>
                <w:lang w:eastAsia="en-US"/>
              </w:rPr>
            </w:pPr>
            <w:r>
              <w:rPr>
                <w:sz w:val="24"/>
                <w:szCs w:val="24"/>
              </w:rPr>
              <w:t>5</w:t>
            </w:r>
            <w:r w:rsidR="00CD12BC">
              <w:rPr>
                <w:sz w:val="24"/>
                <w:szCs w:val="24"/>
              </w:rPr>
              <w:t xml:space="preserve"> </w:t>
            </w:r>
            <w:r w:rsidR="00CD12BC" w:rsidRPr="00E84707">
              <w:rPr>
                <w:sz w:val="24"/>
                <w:szCs w:val="24"/>
              </w:rPr>
              <w:t>-</w:t>
            </w:r>
            <w:r w:rsidR="00CD12BC">
              <w:rPr>
                <w:sz w:val="24"/>
                <w:szCs w:val="24"/>
              </w:rPr>
              <w:t xml:space="preserve"> </w:t>
            </w:r>
            <w:r>
              <w:rPr>
                <w:sz w:val="24"/>
                <w:szCs w:val="24"/>
              </w:rPr>
              <w:t>7</w:t>
            </w:r>
            <w:r w:rsidR="00CD12BC" w:rsidRPr="00E84707">
              <w:rPr>
                <w:sz w:val="24"/>
                <w:szCs w:val="24"/>
              </w:rPr>
              <w:t xml:space="preserve"> класс</w:t>
            </w:r>
          </w:p>
        </w:tc>
        <w:tc>
          <w:tcPr>
            <w:tcW w:w="3260" w:type="dxa"/>
            <w:tcBorders>
              <w:top w:val="single" w:sz="4" w:space="0" w:color="auto"/>
              <w:left w:val="single" w:sz="4" w:space="0" w:color="auto"/>
              <w:bottom w:val="single" w:sz="4" w:space="0" w:color="auto"/>
              <w:right w:val="single" w:sz="4" w:space="0" w:color="auto"/>
            </w:tcBorders>
            <w:hideMark/>
          </w:tcPr>
          <w:p w:rsidR="00CD12BC" w:rsidRPr="00E84707" w:rsidRDefault="00CD12BC" w:rsidP="00A64359">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CD12BC" w:rsidRDefault="00CD12BC">
            <w:r w:rsidRPr="00E9548B">
              <w:rPr>
                <w:sz w:val="24"/>
                <w:szCs w:val="24"/>
              </w:rPr>
              <w:t>Руководитель кружка</w:t>
            </w:r>
          </w:p>
        </w:tc>
      </w:tr>
      <w:tr w:rsidR="009B65E7" w:rsidRPr="00E84707" w:rsidTr="00FF21AF">
        <w:trPr>
          <w:trHeight w:val="360"/>
        </w:trPr>
        <w:tc>
          <w:tcPr>
            <w:tcW w:w="7338" w:type="dxa"/>
            <w:tcBorders>
              <w:top w:val="single" w:sz="4" w:space="0" w:color="auto"/>
              <w:left w:val="single" w:sz="4" w:space="0" w:color="auto"/>
              <w:bottom w:val="single" w:sz="4" w:space="0" w:color="auto"/>
              <w:right w:val="single" w:sz="4" w:space="0" w:color="auto"/>
            </w:tcBorders>
            <w:hideMark/>
          </w:tcPr>
          <w:p w:rsidR="009B65E7" w:rsidRPr="00E84707" w:rsidRDefault="009B65E7" w:rsidP="00A64359">
            <w:pPr>
              <w:jc w:val="both"/>
              <w:rPr>
                <w:sz w:val="24"/>
                <w:szCs w:val="24"/>
              </w:rPr>
            </w:pPr>
            <w:r>
              <w:rPr>
                <w:sz w:val="24"/>
                <w:szCs w:val="24"/>
              </w:rPr>
              <w:t xml:space="preserve">«Лаборатория компьютерного моделирования и программирования»  </w:t>
            </w:r>
          </w:p>
        </w:tc>
        <w:tc>
          <w:tcPr>
            <w:tcW w:w="1984" w:type="dxa"/>
            <w:tcBorders>
              <w:top w:val="single" w:sz="4" w:space="0" w:color="auto"/>
              <w:left w:val="single" w:sz="4" w:space="0" w:color="auto"/>
              <w:bottom w:val="single" w:sz="4" w:space="0" w:color="auto"/>
              <w:right w:val="single" w:sz="4" w:space="0" w:color="auto"/>
            </w:tcBorders>
            <w:hideMark/>
          </w:tcPr>
          <w:p w:rsidR="009B65E7" w:rsidRDefault="009B65E7" w:rsidP="00A64359">
            <w:pPr>
              <w:jc w:val="both"/>
              <w:rPr>
                <w:sz w:val="24"/>
                <w:szCs w:val="24"/>
              </w:rPr>
            </w:pPr>
            <w:r>
              <w:rPr>
                <w:sz w:val="24"/>
                <w:szCs w:val="24"/>
              </w:rPr>
              <w:t>8 - 9 класс</w:t>
            </w:r>
          </w:p>
        </w:tc>
        <w:tc>
          <w:tcPr>
            <w:tcW w:w="3260"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B65E7" w:rsidRDefault="009B65E7" w:rsidP="0090131A">
            <w:r w:rsidRPr="00E9548B">
              <w:rPr>
                <w:sz w:val="24"/>
                <w:szCs w:val="24"/>
              </w:rPr>
              <w:t>Руководитель кружка</w:t>
            </w:r>
          </w:p>
        </w:tc>
      </w:tr>
      <w:tr w:rsidR="009B65E7" w:rsidRPr="00E84707" w:rsidTr="00FF21AF">
        <w:trPr>
          <w:trHeight w:val="360"/>
        </w:trPr>
        <w:tc>
          <w:tcPr>
            <w:tcW w:w="7338" w:type="dxa"/>
            <w:tcBorders>
              <w:top w:val="single" w:sz="4" w:space="0" w:color="auto"/>
              <w:left w:val="single" w:sz="4" w:space="0" w:color="auto"/>
              <w:bottom w:val="single" w:sz="4" w:space="0" w:color="auto"/>
              <w:right w:val="single" w:sz="4" w:space="0" w:color="auto"/>
            </w:tcBorders>
            <w:hideMark/>
          </w:tcPr>
          <w:p w:rsidR="009B65E7" w:rsidRDefault="009B65E7" w:rsidP="00A64359">
            <w:pPr>
              <w:jc w:val="both"/>
              <w:rPr>
                <w:sz w:val="24"/>
                <w:szCs w:val="24"/>
              </w:rPr>
            </w:pPr>
            <w:r>
              <w:rPr>
                <w:sz w:val="24"/>
                <w:szCs w:val="24"/>
              </w:rPr>
              <w:t>«Культура речи и поведения»</w:t>
            </w:r>
          </w:p>
        </w:tc>
        <w:tc>
          <w:tcPr>
            <w:tcW w:w="1984" w:type="dxa"/>
            <w:tcBorders>
              <w:top w:val="single" w:sz="4" w:space="0" w:color="auto"/>
              <w:left w:val="single" w:sz="4" w:space="0" w:color="auto"/>
              <w:bottom w:val="single" w:sz="4" w:space="0" w:color="auto"/>
              <w:right w:val="single" w:sz="4" w:space="0" w:color="auto"/>
            </w:tcBorders>
            <w:hideMark/>
          </w:tcPr>
          <w:p w:rsidR="009B65E7" w:rsidRDefault="009B65E7" w:rsidP="0090131A">
            <w:pPr>
              <w:jc w:val="both"/>
              <w:rPr>
                <w:sz w:val="24"/>
                <w:szCs w:val="24"/>
              </w:rPr>
            </w:pPr>
            <w:r>
              <w:rPr>
                <w:sz w:val="24"/>
                <w:szCs w:val="24"/>
              </w:rPr>
              <w:t>5 - 8 класс</w:t>
            </w:r>
          </w:p>
        </w:tc>
        <w:tc>
          <w:tcPr>
            <w:tcW w:w="3260"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B65E7" w:rsidRDefault="009B65E7" w:rsidP="0090131A">
            <w:r w:rsidRPr="00E9548B">
              <w:rPr>
                <w:sz w:val="24"/>
                <w:szCs w:val="24"/>
              </w:rPr>
              <w:t>Руководитель кружка</w:t>
            </w:r>
          </w:p>
        </w:tc>
      </w:tr>
      <w:tr w:rsidR="009B65E7" w:rsidRPr="00E84707" w:rsidTr="00FF21AF">
        <w:trPr>
          <w:trHeight w:val="360"/>
        </w:trPr>
        <w:tc>
          <w:tcPr>
            <w:tcW w:w="7338" w:type="dxa"/>
            <w:tcBorders>
              <w:top w:val="single" w:sz="4" w:space="0" w:color="auto"/>
              <w:left w:val="single" w:sz="4" w:space="0" w:color="auto"/>
              <w:bottom w:val="single" w:sz="4" w:space="0" w:color="auto"/>
              <w:right w:val="single" w:sz="4" w:space="0" w:color="auto"/>
            </w:tcBorders>
            <w:hideMark/>
          </w:tcPr>
          <w:p w:rsidR="009B65E7" w:rsidRDefault="009B65E7" w:rsidP="00A64359">
            <w:pPr>
              <w:jc w:val="both"/>
              <w:rPr>
                <w:sz w:val="24"/>
                <w:szCs w:val="24"/>
              </w:rPr>
            </w:pPr>
            <w:r>
              <w:rPr>
                <w:sz w:val="24"/>
                <w:szCs w:val="24"/>
              </w:rPr>
              <w:lastRenderedPageBreak/>
              <w:t xml:space="preserve">«Страница истории» </w:t>
            </w:r>
          </w:p>
        </w:tc>
        <w:tc>
          <w:tcPr>
            <w:tcW w:w="1984" w:type="dxa"/>
            <w:tcBorders>
              <w:top w:val="single" w:sz="4" w:space="0" w:color="auto"/>
              <w:left w:val="single" w:sz="4" w:space="0" w:color="auto"/>
              <w:bottom w:val="single" w:sz="4" w:space="0" w:color="auto"/>
              <w:right w:val="single" w:sz="4" w:space="0" w:color="auto"/>
            </w:tcBorders>
            <w:hideMark/>
          </w:tcPr>
          <w:p w:rsidR="009B65E7" w:rsidRDefault="009B65E7" w:rsidP="0090131A">
            <w:pPr>
              <w:jc w:val="both"/>
              <w:rPr>
                <w:sz w:val="24"/>
                <w:szCs w:val="24"/>
              </w:rPr>
            </w:pPr>
            <w:r>
              <w:rPr>
                <w:sz w:val="24"/>
                <w:szCs w:val="24"/>
              </w:rPr>
              <w:t>9 класс</w:t>
            </w:r>
          </w:p>
        </w:tc>
        <w:tc>
          <w:tcPr>
            <w:tcW w:w="3260"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B65E7" w:rsidRDefault="009B65E7" w:rsidP="0090131A">
            <w:r w:rsidRPr="00E9548B">
              <w:rPr>
                <w:sz w:val="24"/>
                <w:szCs w:val="24"/>
              </w:rPr>
              <w:t>Руководитель кружка</w:t>
            </w:r>
          </w:p>
        </w:tc>
      </w:tr>
      <w:tr w:rsidR="009B65E7" w:rsidRPr="00E84707" w:rsidTr="00FF21AF">
        <w:trPr>
          <w:trHeight w:val="345"/>
        </w:trPr>
        <w:tc>
          <w:tcPr>
            <w:tcW w:w="7338" w:type="dxa"/>
            <w:tcBorders>
              <w:top w:val="single" w:sz="4" w:space="0" w:color="auto"/>
              <w:left w:val="single" w:sz="4" w:space="0" w:color="auto"/>
              <w:bottom w:val="single" w:sz="4" w:space="0" w:color="auto"/>
              <w:right w:val="single" w:sz="4" w:space="0" w:color="auto"/>
            </w:tcBorders>
            <w:hideMark/>
          </w:tcPr>
          <w:p w:rsidR="009B65E7" w:rsidRPr="00E84707" w:rsidRDefault="009B65E7" w:rsidP="00A64359">
            <w:pPr>
              <w:spacing w:line="276" w:lineRule="auto"/>
              <w:jc w:val="both"/>
              <w:rPr>
                <w:sz w:val="24"/>
                <w:szCs w:val="24"/>
                <w:lang w:eastAsia="en-US"/>
              </w:rPr>
            </w:pPr>
            <w:r>
              <w:rPr>
                <w:sz w:val="24"/>
                <w:szCs w:val="24"/>
                <w:lang w:eastAsia="en-US"/>
              </w:rPr>
              <w:t>Спортивный клуб «Гранд»</w:t>
            </w:r>
          </w:p>
        </w:tc>
        <w:tc>
          <w:tcPr>
            <w:tcW w:w="1984"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rPr>
            </w:pPr>
            <w:r>
              <w:rPr>
                <w:sz w:val="24"/>
                <w:szCs w:val="24"/>
              </w:rPr>
              <w:t xml:space="preserve">1 </w:t>
            </w:r>
            <w:r w:rsidRPr="00E84707">
              <w:rPr>
                <w:sz w:val="24"/>
                <w:szCs w:val="24"/>
              </w:rPr>
              <w:t>-</w:t>
            </w:r>
            <w:r>
              <w:rPr>
                <w:sz w:val="24"/>
                <w:szCs w:val="24"/>
              </w:rPr>
              <w:t xml:space="preserve"> </w:t>
            </w:r>
            <w:r w:rsidRPr="00E84707">
              <w:rPr>
                <w:sz w:val="24"/>
                <w:szCs w:val="24"/>
              </w:rPr>
              <w:t>11 класс</w:t>
            </w:r>
          </w:p>
        </w:tc>
        <w:tc>
          <w:tcPr>
            <w:tcW w:w="3260"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8" w:type="dxa"/>
            <w:gridSpan w:val="2"/>
            <w:tcBorders>
              <w:top w:val="single" w:sz="4" w:space="0" w:color="auto"/>
              <w:left w:val="single" w:sz="4" w:space="0" w:color="auto"/>
              <w:bottom w:val="single" w:sz="4" w:space="0" w:color="auto"/>
              <w:right w:val="single" w:sz="4" w:space="0" w:color="auto"/>
            </w:tcBorders>
            <w:hideMark/>
          </w:tcPr>
          <w:p w:rsidR="009B65E7" w:rsidRDefault="009B65E7" w:rsidP="0090131A">
            <w:r>
              <w:rPr>
                <w:sz w:val="24"/>
                <w:szCs w:val="24"/>
              </w:rPr>
              <w:t>Руководитель клуба</w:t>
            </w:r>
          </w:p>
        </w:tc>
      </w:tr>
      <w:tr w:rsidR="009B65E7" w:rsidRPr="00E84707" w:rsidTr="00FF21AF">
        <w:trPr>
          <w:trHeight w:val="344"/>
        </w:trPr>
        <w:tc>
          <w:tcPr>
            <w:tcW w:w="7338" w:type="dxa"/>
            <w:tcBorders>
              <w:top w:val="single" w:sz="4" w:space="0" w:color="auto"/>
              <w:left w:val="single" w:sz="4" w:space="0" w:color="auto"/>
              <w:bottom w:val="single" w:sz="4" w:space="0" w:color="auto"/>
              <w:right w:val="single" w:sz="4" w:space="0" w:color="auto"/>
            </w:tcBorders>
            <w:hideMark/>
          </w:tcPr>
          <w:p w:rsidR="009B65E7" w:rsidRPr="00E84707" w:rsidRDefault="009B65E7" w:rsidP="009B65E7">
            <w:pPr>
              <w:spacing w:line="276" w:lineRule="auto"/>
              <w:jc w:val="both"/>
              <w:rPr>
                <w:sz w:val="24"/>
                <w:szCs w:val="24"/>
              </w:rPr>
            </w:pPr>
            <w:r w:rsidRPr="00E84707">
              <w:rPr>
                <w:sz w:val="24"/>
                <w:szCs w:val="24"/>
              </w:rPr>
              <w:t>«Финансовая  грамотность»</w:t>
            </w:r>
          </w:p>
        </w:tc>
        <w:tc>
          <w:tcPr>
            <w:tcW w:w="1984" w:type="dxa"/>
            <w:tcBorders>
              <w:top w:val="single" w:sz="4" w:space="0" w:color="auto"/>
              <w:left w:val="single" w:sz="4" w:space="0" w:color="auto"/>
              <w:bottom w:val="single" w:sz="4" w:space="0" w:color="auto"/>
              <w:right w:val="single" w:sz="4" w:space="0" w:color="auto"/>
            </w:tcBorders>
            <w:hideMark/>
          </w:tcPr>
          <w:p w:rsidR="009B65E7" w:rsidRPr="00E84707" w:rsidRDefault="009B65E7" w:rsidP="00A64359">
            <w:pPr>
              <w:spacing w:line="276" w:lineRule="auto"/>
              <w:jc w:val="both"/>
              <w:rPr>
                <w:sz w:val="24"/>
                <w:szCs w:val="24"/>
              </w:rPr>
            </w:pPr>
            <w:r w:rsidRPr="00E84707">
              <w:rPr>
                <w:sz w:val="24"/>
                <w:szCs w:val="24"/>
              </w:rPr>
              <w:t>10</w:t>
            </w:r>
            <w:r>
              <w:rPr>
                <w:sz w:val="24"/>
                <w:szCs w:val="24"/>
              </w:rPr>
              <w:t xml:space="preserve"> </w:t>
            </w:r>
            <w:r w:rsidRPr="00E84707">
              <w:rPr>
                <w:sz w:val="24"/>
                <w:szCs w:val="24"/>
              </w:rPr>
              <w:t>-</w:t>
            </w:r>
            <w:r>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B65E7" w:rsidRPr="00E84707" w:rsidRDefault="009B65E7" w:rsidP="0090131A">
            <w:pPr>
              <w:spacing w:line="276" w:lineRule="auto"/>
              <w:jc w:val="both"/>
              <w:rPr>
                <w:sz w:val="24"/>
                <w:szCs w:val="24"/>
                <w:lang w:eastAsia="en-US"/>
              </w:rPr>
            </w:pPr>
            <w:r w:rsidRPr="00E84707">
              <w:rPr>
                <w:sz w:val="24"/>
                <w:szCs w:val="24"/>
              </w:rPr>
              <w:t>В течение учебного года.</w:t>
            </w:r>
          </w:p>
        </w:tc>
        <w:tc>
          <w:tcPr>
            <w:tcW w:w="2832" w:type="dxa"/>
            <w:tcBorders>
              <w:top w:val="single" w:sz="4" w:space="0" w:color="auto"/>
              <w:left w:val="single" w:sz="4" w:space="0" w:color="auto"/>
              <w:bottom w:val="single" w:sz="4" w:space="0" w:color="auto"/>
              <w:right w:val="single" w:sz="4" w:space="0" w:color="auto"/>
            </w:tcBorders>
            <w:hideMark/>
          </w:tcPr>
          <w:p w:rsidR="009B65E7" w:rsidRDefault="009B65E7" w:rsidP="0090131A">
            <w:r w:rsidRPr="00E9548B">
              <w:rPr>
                <w:sz w:val="24"/>
                <w:szCs w:val="24"/>
              </w:rPr>
              <w:t>Руководитель кружка</w:t>
            </w:r>
          </w:p>
        </w:tc>
      </w:tr>
      <w:tr w:rsidR="009817E9" w:rsidRPr="00E84707" w:rsidTr="00175AE2">
        <w:trPr>
          <w:trHeight w:val="566"/>
        </w:trPr>
        <w:tc>
          <w:tcPr>
            <w:tcW w:w="15420" w:type="dxa"/>
            <w:gridSpan w:val="5"/>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b/>
                <w:sz w:val="24"/>
                <w:szCs w:val="24"/>
              </w:rPr>
            </w:pPr>
          </w:p>
          <w:p w:rsidR="009817E9" w:rsidRPr="00E84707" w:rsidRDefault="009817E9" w:rsidP="00A64359">
            <w:pPr>
              <w:spacing w:line="276" w:lineRule="auto"/>
              <w:jc w:val="center"/>
              <w:rPr>
                <w:b/>
                <w:sz w:val="24"/>
                <w:szCs w:val="24"/>
                <w:lang w:eastAsia="en-US"/>
              </w:rPr>
            </w:pPr>
            <w:r w:rsidRPr="00E84707">
              <w:rPr>
                <w:b/>
                <w:sz w:val="24"/>
                <w:szCs w:val="24"/>
              </w:rPr>
              <w:t>Модуль «Школьный урок»</w:t>
            </w:r>
          </w:p>
        </w:tc>
      </w:tr>
      <w:tr w:rsidR="009817E9" w:rsidRPr="00E84707" w:rsidTr="00FF21AF">
        <w:trPr>
          <w:trHeight w:val="345"/>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Урок - викторина «Тайны родного языка», посвященная Международному Дню грамотности.</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6</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w:t>
            </w:r>
          </w:p>
        </w:tc>
        <w:tc>
          <w:tcPr>
            <w:tcW w:w="2832" w:type="dxa"/>
            <w:tcBorders>
              <w:top w:val="single" w:sz="4" w:space="0" w:color="auto"/>
              <w:left w:val="single" w:sz="4" w:space="0" w:color="auto"/>
              <w:bottom w:val="single" w:sz="4" w:space="0" w:color="auto"/>
              <w:right w:val="single" w:sz="4" w:space="0" w:color="auto"/>
            </w:tcBorders>
            <w:hideMark/>
          </w:tcPr>
          <w:p w:rsidR="009817E9" w:rsidRPr="00E84707" w:rsidRDefault="00A448B0" w:rsidP="00B55A59">
            <w:pPr>
              <w:spacing w:line="276" w:lineRule="auto"/>
              <w:jc w:val="both"/>
              <w:rPr>
                <w:b/>
                <w:sz w:val="24"/>
                <w:szCs w:val="24"/>
                <w:lang w:eastAsia="en-US"/>
              </w:rPr>
            </w:pPr>
            <w:r w:rsidRPr="00E84707">
              <w:rPr>
                <w:sz w:val="24"/>
                <w:szCs w:val="24"/>
              </w:rPr>
              <w:t xml:space="preserve">Зам. директора по </w:t>
            </w:r>
            <w:r w:rsidR="00B55A59">
              <w:rPr>
                <w:sz w:val="24"/>
                <w:szCs w:val="24"/>
              </w:rPr>
              <w:t>У</w:t>
            </w:r>
            <w:r w:rsidRPr="00E84707">
              <w:rPr>
                <w:sz w:val="24"/>
                <w:szCs w:val="24"/>
              </w:rPr>
              <w:t>ВР МАОУ «Бигилинская СОШ»</w:t>
            </w:r>
            <w:r w:rsidR="00B55A59">
              <w:rPr>
                <w:sz w:val="24"/>
                <w:szCs w:val="24"/>
              </w:rPr>
              <w:t xml:space="preserve">, учитель  русского языка и литературы </w:t>
            </w:r>
          </w:p>
        </w:tc>
      </w:tr>
      <w:tr w:rsidR="0055158D" w:rsidRPr="00E84707" w:rsidTr="00FF21AF">
        <w:trPr>
          <w:trHeight w:val="345"/>
        </w:trPr>
        <w:tc>
          <w:tcPr>
            <w:tcW w:w="7338" w:type="dxa"/>
            <w:tcBorders>
              <w:top w:val="single" w:sz="4" w:space="0" w:color="auto"/>
              <w:left w:val="single" w:sz="4" w:space="0" w:color="auto"/>
              <w:bottom w:val="single" w:sz="4" w:space="0" w:color="auto"/>
              <w:right w:val="single" w:sz="4" w:space="0" w:color="auto"/>
            </w:tcBorders>
            <w:hideMark/>
          </w:tcPr>
          <w:p w:rsidR="0055158D" w:rsidRPr="00E84707" w:rsidRDefault="0055158D" w:rsidP="00612AD2">
            <w:pPr>
              <w:spacing w:line="276" w:lineRule="auto"/>
              <w:jc w:val="both"/>
              <w:rPr>
                <w:sz w:val="24"/>
                <w:szCs w:val="24"/>
                <w:lang w:eastAsia="en-US"/>
              </w:rPr>
            </w:pPr>
            <w:r w:rsidRPr="00E84707">
              <w:rPr>
                <w:sz w:val="24"/>
                <w:szCs w:val="24"/>
              </w:rPr>
              <w:t>«Урок России», посвященный популяризации исторической символики России.</w:t>
            </w:r>
          </w:p>
        </w:tc>
        <w:tc>
          <w:tcPr>
            <w:tcW w:w="1984" w:type="dxa"/>
            <w:tcBorders>
              <w:top w:val="single" w:sz="4" w:space="0" w:color="auto"/>
              <w:left w:val="single" w:sz="4" w:space="0" w:color="auto"/>
              <w:bottom w:val="single" w:sz="4" w:space="0" w:color="auto"/>
              <w:right w:val="single" w:sz="4" w:space="0" w:color="auto"/>
            </w:tcBorders>
            <w:hideMark/>
          </w:tcPr>
          <w:p w:rsidR="0055158D" w:rsidRPr="00E84707" w:rsidRDefault="0055158D" w:rsidP="00612AD2">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55158D" w:rsidRPr="00E84707" w:rsidRDefault="0055158D" w:rsidP="00612AD2">
            <w:pPr>
              <w:spacing w:line="276" w:lineRule="auto"/>
              <w:jc w:val="both"/>
              <w:rPr>
                <w:sz w:val="24"/>
                <w:szCs w:val="24"/>
                <w:lang w:eastAsia="en-US"/>
              </w:rPr>
            </w:pPr>
            <w:r w:rsidRPr="00E84707">
              <w:rPr>
                <w:sz w:val="24"/>
                <w:szCs w:val="24"/>
              </w:rPr>
              <w:t>Сентябрь</w:t>
            </w:r>
          </w:p>
        </w:tc>
        <w:tc>
          <w:tcPr>
            <w:tcW w:w="2832" w:type="dxa"/>
            <w:tcBorders>
              <w:top w:val="single" w:sz="4" w:space="0" w:color="auto"/>
              <w:left w:val="single" w:sz="4" w:space="0" w:color="auto"/>
              <w:bottom w:val="single" w:sz="4" w:space="0" w:color="auto"/>
              <w:right w:val="single" w:sz="4" w:space="0" w:color="auto"/>
            </w:tcBorders>
            <w:hideMark/>
          </w:tcPr>
          <w:p w:rsidR="0055158D" w:rsidRPr="00E84707" w:rsidRDefault="00B55A59" w:rsidP="0086721B">
            <w:pPr>
              <w:spacing w:line="276" w:lineRule="auto"/>
              <w:jc w:val="both"/>
              <w:rPr>
                <w:sz w:val="24"/>
                <w:szCs w:val="24"/>
                <w:lang w:eastAsia="en-US"/>
              </w:rPr>
            </w:pPr>
            <w:r w:rsidRPr="00E84707">
              <w:rPr>
                <w:sz w:val="24"/>
                <w:szCs w:val="24"/>
              </w:rPr>
              <w:t xml:space="preserve">Зам. директора по </w:t>
            </w:r>
            <w:r>
              <w:rPr>
                <w:sz w:val="24"/>
                <w:szCs w:val="24"/>
              </w:rPr>
              <w:t>У</w:t>
            </w:r>
            <w:r w:rsidRPr="00E84707">
              <w:rPr>
                <w:sz w:val="24"/>
                <w:szCs w:val="24"/>
              </w:rPr>
              <w:t xml:space="preserve">ВР МАОУ «Бигилинская </w:t>
            </w:r>
            <w:r w:rsidR="0086721B">
              <w:rPr>
                <w:sz w:val="24"/>
                <w:szCs w:val="24"/>
              </w:rPr>
              <w:t>истории и обществознания</w:t>
            </w:r>
          </w:p>
        </w:tc>
      </w:tr>
      <w:tr w:rsidR="005C10E7" w:rsidRPr="00E84707" w:rsidTr="00FF21AF">
        <w:trPr>
          <w:trHeight w:val="412"/>
        </w:trPr>
        <w:tc>
          <w:tcPr>
            <w:tcW w:w="7338" w:type="dxa"/>
            <w:tcBorders>
              <w:top w:val="single" w:sz="4" w:space="0" w:color="auto"/>
              <w:left w:val="single" w:sz="4" w:space="0" w:color="auto"/>
              <w:bottom w:val="single" w:sz="4" w:space="0" w:color="auto"/>
              <w:right w:val="single" w:sz="4" w:space="0" w:color="auto"/>
            </w:tcBorders>
            <w:hideMark/>
          </w:tcPr>
          <w:p w:rsidR="005C10E7" w:rsidRPr="00E84707" w:rsidRDefault="005C10E7" w:rsidP="00A64359">
            <w:pPr>
              <w:spacing w:line="276" w:lineRule="auto"/>
              <w:jc w:val="both"/>
              <w:rPr>
                <w:sz w:val="24"/>
                <w:szCs w:val="24"/>
                <w:lang w:eastAsia="en-US"/>
              </w:rPr>
            </w:pPr>
            <w:r w:rsidRPr="00E84707">
              <w:rPr>
                <w:sz w:val="24"/>
                <w:szCs w:val="24"/>
              </w:rPr>
              <w:t>«Уважения достойны!» общешкольный урок для формирования уважительных отношений поколений и духовного единства поколений.</w:t>
            </w:r>
          </w:p>
        </w:tc>
        <w:tc>
          <w:tcPr>
            <w:tcW w:w="1984" w:type="dxa"/>
            <w:tcBorders>
              <w:top w:val="single" w:sz="4" w:space="0" w:color="auto"/>
              <w:left w:val="single" w:sz="4" w:space="0" w:color="auto"/>
              <w:bottom w:val="single" w:sz="4" w:space="0" w:color="auto"/>
              <w:right w:val="single" w:sz="4" w:space="0" w:color="auto"/>
            </w:tcBorders>
            <w:hideMark/>
          </w:tcPr>
          <w:p w:rsidR="005C10E7" w:rsidRPr="00E84707" w:rsidRDefault="005C10E7"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5C10E7" w:rsidRPr="00E84707" w:rsidRDefault="005C10E7" w:rsidP="00A64359">
            <w:pPr>
              <w:spacing w:line="276" w:lineRule="auto"/>
              <w:jc w:val="both"/>
              <w:rPr>
                <w:sz w:val="24"/>
                <w:szCs w:val="24"/>
                <w:lang w:eastAsia="en-US"/>
              </w:rPr>
            </w:pPr>
            <w:r w:rsidRPr="00E84707">
              <w:rPr>
                <w:sz w:val="24"/>
                <w:szCs w:val="24"/>
              </w:rPr>
              <w:t>Октябрь</w:t>
            </w:r>
          </w:p>
        </w:tc>
        <w:tc>
          <w:tcPr>
            <w:tcW w:w="2832" w:type="dxa"/>
            <w:tcBorders>
              <w:top w:val="single" w:sz="4" w:space="0" w:color="auto"/>
              <w:left w:val="single" w:sz="4" w:space="0" w:color="auto"/>
              <w:bottom w:val="single" w:sz="4" w:space="0" w:color="auto"/>
              <w:right w:val="single" w:sz="4" w:space="0" w:color="auto"/>
            </w:tcBorders>
            <w:hideMark/>
          </w:tcPr>
          <w:p w:rsidR="00A448B0" w:rsidRPr="00E84707" w:rsidRDefault="00A448B0" w:rsidP="00A64359">
            <w:pPr>
              <w:spacing w:line="276" w:lineRule="auto"/>
              <w:jc w:val="both"/>
              <w:rPr>
                <w:sz w:val="24"/>
                <w:szCs w:val="24"/>
              </w:rPr>
            </w:pPr>
            <w:r w:rsidRPr="00E84707">
              <w:rPr>
                <w:sz w:val="24"/>
                <w:szCs w:val="24"/>
              </w:rPr>
              <w:t xml:space="preserve">Зам. директора по </w:t>
            </w:r>
            <w:r w:rsidR="0086721B">
              <w:rPr>
                <w:sz w:val="24"/>
                <w:szCs w:val="24"/>
              </w:rPr>
              <w:t>У</w:t>
            </w:r>
            <w:r w:rsidRPr="00E84707">
              <w:rPr>
                <w:sz w:val="24"/>
                <w:szCs w:val="24"/>
              </w:rPr>
              <w:t xml:space="preserve">ВР МАОУ «Бигилинская СОШ», </w:t>
            </w:r>
            <w:r w:rsidR="0086721B">
              <w:rPr>
                <w:sz w:val="24"/>
                <w:szCs w:val="24"/>
              </w:rPr>
              <w:t>учителя-предметники</w:t>
            </w:r>
          </w:p>
          <w:p w:rsidR="005C10E7" w:rsidRPr="00E84707" w:rsidRDefault="005C10E7" w:rsidP="00A64359">
            <w:pPr>
              <w:spacing w:line="276" w:lineRule="auto"/>
              <w:jc w:val="both"/>
              <w:rPr>
                <w:sz w:val="24"/>
                <w:szCs w:val="24"/>
                <w:lang w:eastAsia="en-US"/>
              </w:rPr>
            </w:pPr>
          </w:p>
        </w:tc>
      </w:tr>
      <w:tr w:rsidR="009817E9" w:rsidRPr="00E84707" w:rsidTr="00FF21AF">
        <w:trPr>
          <w:trHeight w:val="360"/>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Всероссийский урок  «Экология и энергосбережение»  в рамках Всероссийского фестиваля энергосбережения «ВместеЯрче»</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4</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2832" w:type="dxa"/>
            <w:tcBorders>
              <w:top w:val="single" w:sz="4" w:space="0" w:color="auto"/>
              <w:left w:val="single" w:sz="4" w:space="0" w:color="auto"/>
              <w:bottom w:val="single" w:sz="4" w:space="0" w:color="auto"/>
              <w:right w:val="single" w:sz="4" w:space="0" w:color="auto"/>
            </w:tcBorders>
          </w:tcPr>
          <w:p w:rsidR="009817E9" w:rsidRPr="00E84707" w:rsidRDefault="0086721B" w:rsidP="00A64359">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p>
        </w:tc>
      </w:tr>
      <w:tr w:rsidR="009817E9" w:rsidRPr="00E84707" w:rsidTr="00FF21AF">
        <w:trPr>
          <w:trHeight w:val="426"/>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 «Скажем пожарам нет!» урок ОБЖ, посвящённый Дню пожарной охраны.</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2832" w:type="dxa"/>
            <w:tcBorders>
              <w:top w:val="single" w:sz="4" w:space="0" w:color="auto"/>
              <w:left w:val="single" w:sz="4" w:space="0" w:color="auto"/>
              <w:bottom w:val="single" w:sz="4" w:space="0" w:color="auto"/>
              <w:right w:val="single" w:sz="4" w:space="0" w:color="auto"/>
            </w:tcBorders>
            <w:hideMark/>
          </w:tcPr>
          <w:p w:rsidR="005C10E7" w:rsidRPr="00E84707" w:rsidRDefault="0086721B" w:rsidP="0086721B">
            <w:pPr>
              <w:spacing w:line="276" w:lineRule="auto"/>
              <w:jc w:val="both"/>
              <w:rPr>
                <w:sz w:val="24"/>
                <w:szCs w:val="24"/>
                <w:lang w:eastAsia="en-US"/>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 xml:space="preserve">учителя ОБЖ </w:t>
            </w:r>
          </w:p>
        </w:tc>
      </w:tr>
      <w:tr w:rsidR="009817E9" w:rsidRPr="00E84707" w:rsidTr="00FF21AF">
        <w:trPr>
          <w:trHeight w:val="360"/>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Гагаринский урок «Космос – это мы!».</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Апрель</w:t>
            </w:r>
          </w:p>
        </w:tc>
        <w:tc>
          <w:tcPr>
            <w:tcW w:w="2832" w:type="dxa"/>
            <w:tcBorders>
              <w:top w:val="single" w:sz="4" w:space="0" w:color="auto"/>
              <w:left w:val="single" w:sz="4" w:space="0" w:color="auto"/>
              <w:bottom w:val="single" w:sz="4" w:space="0" w:color="auto"/>
              <w:right w:val="single" w:sz="4" w:space="0" w:color="auto"/>
            </w:tcBorders>
            <w:hideMark/>
          </w:tcPr>
          <w:p w:rsidR="005C10E7" w:rsidRPr="00E84707" w:rsidRDefault="0086721B" w:rsidP="00A64359">
            <w:pPr>
              <w:spacing w:line="276" w:lineRule="auto"/>
              <w:jc w:val="both"/>
              <w:rPr>
                <w:sz w:val="24"/>
                <w:szCs w:val="24"/>
                <w:lang w:eastAsia="en-US"/>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r w:rsidRPr="00E84707">
              <w:rPr>
                <w:sz w:val="24"/>
                <w:szCs w:val="24"/>
                <w:lang w:eastAsia="en-US"/>
              </w:rPr>
              <w:t xml:space="preserve"> </w:t>
            </w:r>
          </w:p>
        </w:tc>
      </w:tr>
      <w:tr w:rsidR="009817E9" w:rsidRPr="00E84707" w:rsidTr="00FF21AF">
        <w:trPr>
          <w:trHeight w:val="435"/>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Всероссийский урок безопасности школьников в сети Интернет: проведение тематических мероприятий (конкурсы, игры, викторины и др.) по ознакомлению несовершеннолетних с основами информационной безопасности детей («основы медиабезопасности»)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2832" w:type="dxa"/>
            <w:tcBorders>
              <w:top w:val="single" w:sz="4" w:space="0" w:color="auto"/>
              <w:left w:val="single" w:sz="4" w:space="0" w:color="auto"/>
              <w:bottom w:val="single" w:sz="4" w:space="0" w:color="auto"/>
              <w:right w:val="single" w:sz="4" w:space="0" w:color="auto"/>
            </w:tcBorders>
            <w:hideMark/>
          </w:tcPr>
          <w:p w:rsidR="005C10E7" w:rsidRPr="00E84707" w:rsidRDefault="0086721B" w:rsidP="0086721B">
            <w:pPr>
              <w:spacing w:line="276" w:lineRule="auto"/>
              <w:jc w:val="both"/>
              <w:rPr>
                <w:sz w:val="24"/>
                <w:szCs w:val="24"/>
                <w:lang w:eastAsia="en-US"/>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 xml:space="preserve">учителя информатики </w:t>
            </w:r>
            <w:r w:rsidRPr="00E84707">
              <w:rPr>
                <w:sz w:val="24"/>
                <w:szCs w:val="24"/>
                <w:lang w:eastAsia="en-US"/>
              </w:rPr>
              <w:t xml:space="preserve"> </w:t>
            </w:r>
          </w:p>
        </w:tc>
      </w:tr>
      <w:tr w:rsidR="009817E9" w:rsidRPr="00E84707" w:rsidTr="00FF21AF">
        <w:trPr>
          <w:trHeight w:val="420"/>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 Уроки на производстве </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2832" w:type="dxa"/>
            <w:tcBorders>
              <w:top w:val="single" w:sz="4" w:space="0" w:color="auto"/>
              <w:left w:val="single" w:sz="4" w:space="0" w:color="auto"/>
              <w:bottom w:val="single" w:sz="4" w:space="0" w:color="auto"/>
              <w:right w:val="single" w:sz="4" w:space="0" w:color="auto"/>
            </w:tcBorders>
            <w:hideMark/>
          </w:tcPr>
          <w:p w:rsidR="005C10E7" w:rsidRPr="00E84707" w:rsidRDefault="0086721B" w:rsidP="00A64359">
            <w:pPr>
              <w:spacing w:line="276" w:lineRule="auto"/>
              <w:jc w:val="both"/>
              <w:rPr>
                <w:sz w:val="24"/>
                <w:szCs w:val="24"/>
                <w:lang w:eastAsia="en-US"/>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r w:rsidRPr="00E84707">
              <w:rPr>
                <w:sz w:val="24"/>
                <w:szCs w:val="24"/>
                <w:lang w:eastAsia="en-US"/>
              </w:rPr>
              <w:t xml:space="preserve"> </w:t>
            </w:r>
          </w:p>
        </w:tc>
      </w:tr>
      <w:tr w:rsidR="009817E9"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«Ты помнишь, товарищ, как вместе сражались?»  библиотечный урок, посвящённый  Дню Неизвестного солдата.</w:t>
            </w:r>
          </w:p>
        </w:tc>
        <w:tc>
          <w:tcPr>
            <w:tcW w:w="1984"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2832" w:type="dxa"/>
            <w:tcBorders>
              <w:top w:val="single" w:sz="4" w:space="0" w:color="auto"/>
              <w:left w:val="single" w:sz="4" w:space="0" w:color="auto"/>
              <w:bottom w:val="single" w:sz="4" w:space="0" w:color="auto"/>
              <w:right w:val="single" w:sz="4" w:space="0" w:color="auto"/>
            </w:tcBorders>
            <w:hideMark/>
          </w:tcPr>
          <w:p w:rsidR="009817E9" w:rsidRPr="00E84707" w:rsidRDefault="0086721B" w:rsidP="0086721B">
            <w:pPr>
              <w:spacing w:line="276" w:lineRule="auto"/>
              <w:jc w:val="both"/>
              <w:rPr>
                <w:sz w:val="24"/>
                <w:szCs w:val="24"/>
                <w:lang w:eastAsia="en-US"/>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 xml:space="preserve"> библиотекарь, учителя истории и обществознания</w:t>
            </w:r>
          </w:p>
        </w:tc>
      </w:tr>
      <w:tr w:rsidR="005C10E7"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5C10E7" w:rsidRPr="00E84707" w:rsidRDefault="005C10E7" w:rsidP="00A64359">
            <w:pPr>
              <w:spacing w:line="276" w:lineRule="auto"/>
              <w:jc w:val="both"/>
              <w:rPr>
                <w:sz w:val="24"/>
                <w:szCs w:val="24"/>
              </w:rPr>
            </w:pPr>
            <w:r w:rsidRPr="00E84707">
              <w:rPr>
                <w:sz w:val="24"/>
                <w:szCs w:val="24"/>
              </w:rPr>
              <w:t>Совместно с ДК с.</w:t>
            </w:r>
            <w:r w:rsidR="00A448B0" w:rsidRPr="00E84707">
              <w:rPr>
                <w:sz w:val="24"/>
                <w:szCs w:val="24"/>
              </w:rPr>
              <w:t xml:space="preserve"> </w:t>
            </w:r>
            <w:r w:rsidRPr="00E84707">
              <w:rPr>
                <w:sz w:val="24"/>
                <w:szCs w:val="24"/>
              </w:rPr>
              <w:t>Горюново, проведение  тематических уроков</w:t>
            </w:r>
            <w:r w:rsidR="00565611" w:rsidRPr="00E84707">
              <w:rPr>
                <w:sz w:val="24"/>
                <w:szCs w:val="24"/>
              </w:rPr>
              <w:t xml:space="preserve">, посвященных памятным датам </w:t>
            </w:r>
          </w:p>
        </w:tc>
        <w:tc>
          <w:tcPr>
            <w:tcW w:w="1984" w:type="dxa"/>
            <w:tcBorders>
              <w:top w:val="single" w:sz="4" w:space="0" w:color="auto"/>
              <w:left w:val="single" w:sz="4" w:space="0" w:color="auto"/>
              <w:bottom w:val="single" w:sz="4" w:space="0" w:color="auto"/>
              <w:right w:val="single" w:sz="4" w:space="0" w:color="auto"/>
            </w:tcBorders>
            <w:hideMark/>
          </w:tcPr>
          <w:p w:rsidR="005C10E7" w:rsidRPr="00E84707" w:rsidRDefault="005C10E7" w:rsidP="00A64359">
            <w:pPr>
              <w:spacing w:line="276" w:lineRule="auto"/>
              <w:jc w:val="both"/>
              <w:rPr>
                <w:sz w:val="24"/>
                <w:szCs w:val="24"/>
              </w:rPr>
            </w:pPr>
          </w:p>
        </w:tc>
        <w:tc>
          <w:tcPr>
            <w:tcW w:w="3266" w:type="dxa"/>
            <w:gridSpan w:val="2"/>
            <w:tcBorders>
              <w:top w:val="single" w:sz="4" w:space="0" w:color="auto"/>
              <w:left w:val="single" w:sz="4" w:space="0" w:color="auto"/>
              <w:bottom w:val="single" w:sz="4" w:space="0" w:color="auto"/>
              <w:right w:val="single" w:sz="4" w:space="0" w:color="auto"/>
            </w:tcBorders>
            <w:hideMark/>
          </w:tcPr>
          <w:p w:rsidR="005C10E7" w:rsidRPr="00E84707" w:rsidRDefault="005C10E7" w:rsidP="00A64359">
            <w:pPr>
              <w:spacing w:line="276" w:lineRule="auto"/>
              <w:jc w:val="both"/>
              <w:rPr>
                <w:sz w:val="24"/>
                <w:szCs w:val="24"/>
              </w:rPr>
            </w:pPr>
          </w:p>
        </w:tc>
        <w:tc>
          <w:tcPr>
            <w:tcW w:w="2832" w:type="dxa"/>
            <w:tcBorders>
              <w:top w:val="single" w:sz="4" w:space="0" w:color="auto"/>
              <w:left w:val="single" w:sz="4" w:space="0" w:color="auto"/>
              <w:bottom w:val="single" w:sz="4" w:space="0" w:color="auto"/>
              <w:right w:val="single" w:sz="4" w:space="0" w:color="auto"/>
            </w:tcBorders>
            <w:hideMark/>
          </w:tcPr>
          <w:p w:rsidR="005C10E7" w:rsidRPr="00E84707" w:rsidRDefault="0086721B" w:rsidP="00A64359">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r w:rsidRPr="00E84707">
              <w:rPr>
                <w:sz w:val="24"/>
                <w:szCs w:val="24"/>
                <w:lang w:eastAsia="en-US"/>
              </w:rPr>
              <w:t xml:space="preserve"> </w:t>
            </w:r>
          </w:p>
        </w:tc>
      </w:tr>
      <w:tr w:rsidR="00FF21AF"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FF21AF" w:rsidRPr="00E84707" w:rsidRDefault="00175AE2" w:rsidP="00175AE2">
            <w:pPr>
              <w:spacing w:line="276" w:lineRule="auto"/>
              <w:jc w:val="both"/>
              <w:rPr>
                <w:sz w:val="24"/>
                <w:szCs w:val="24"/>
              </w:rPr>
            </w:pPr>
            <w:r>
              <w:rPr>
                <w:sz w:val="24"/>
                <w:szCs w:val="24"/>
              </w:rPr>
              <w:t>Урок о сбережении воды</w:t>
            </w:r>
            <w:r w:rsidR="00FF21AF" w:rsidRPr="00E84707">
              <w:rPr>
                <w:sz w:val="24"/>
                <w:szCs w:val="24"/>
              </w:rPr>
              <w:t>. Вода России. Хранители воды. Сбережем дар природы</w:t>
            </w:r>
          </w:p>
        </w:tc>
        <w:tc>
          <w:tcPr>
            <w:tcW w:w="1984"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2</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9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Сентябрь-октябрь</w:t>
            </w:r>
          </w:p>
        </w:tc>
        <w:tc>
          <w:tcPr>
            <w:tcW w:w="2832" w:type="dxa"/>
            <w:tcBorders>
              <w:top w:val="single" w:sz="4" w:space="0" w:color="auto"/>
              <w:left w:val="single" w:sz="4" w:space="0" w:color="auto"/>
              <w:bottom w:val="single" w:sz="4" w:space="0" w:color="auto"/>
              <w:right w:val="single" w:sz="4" w:space="0" w:color="auto"/>
            </w:tcBorders>
            <w:hideMark/>
          </w:tcPr>
          <w:p w:rsidR="00FF21AF" w:rsidRPr="00E84707" w:rsidRDefault="0086721B" w:rsidP="00A64359">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r w:rsidRPr="00E84707">
              <w:rPr>
                <w:sz w:val="24"/>
                <w:szCs w:val="24"/>
                <w:lang w:eastAsia="en-US"/>
              </w:rPr>
              <w:t xml:space="preserve"> </w:t>
            </w:r>
          </w:p>
        </w:tc>
      </w:tr>
      <w:tr w:rsidR="00FF21AF"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FF21AF" w:rsidRPr="00E84707" w:rsidRDefault="00175AE2" w:rsidP="00175AE2">
            <w:pPr>
              <w:spacing w:line="276" w:lineRule="auto"/>
              <w:jc w:val="both"/>
              <w:rPr>
                <w:sz w:val="24"/>
                <w:szCs w:val="24"/>
              </w:rPr>
            </w:pPr>
            <w:r>
              <w:rPr>
                <w:sz w:val="24"/>
                <w:szCs w:val="24"/>
              </w:rPr>
              <w:t>Урок об уникальных водоемах России</w:t>
            </w:r>
            <w:r w:rsidR="00FF21AF" w:rsidRPr="00E84707">
              <w:rPr>
                <w:sz w:val="24"/>
                <w:szCs w:val="24"/>
              </w:rPr>
              <w:t xml:space="preserve">. Живая Волга. Байкал. Черное море. </w:t>
            </w:r>
          </w:p>
        </w:tc>
        <w:tc>
          <w:tcPr>
            <w:tcW w:w="1984"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2</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9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Ноябрь-декабрь</w:t>
            </w:r>
          </w:p>
        </w:tc>
        <w:tc>
          <w:tcPr>
            <w:tcW w:w="2832" w:type="dxa"/>
            <w:tcBorders>
              <w:top w:val="single" w:sz="4" w:space="0" w:color="auto"/>
              <w:left w:val="single" w:sz="4" w:space="0" w:color="auto"/>
              <w:bottom w:val="single" w:sz="4" w:space="0" w:color="auto"/>
              <w:right w:val="single" w:sz="4" w:space="0" w:color="auto"/>
            </w:tcBorders>
            <w:hideMark/>
          </w:tcPr>
          <w:p w:rsidR="00FF21AF" w:rsidRPr="00E84707" w:rsidRDefault="0086721B" w:rsidP="00A64359">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r w:rsidRPr="00E84707">
              <w:rPr>
                <w:sz w:val="24"/>
                <w:szCs w:val="24"/>
                <w:lang w:eastAsia="en-US"/>
              </w:rPr>
              <w:t xml:space="preserve"> </w:t>
            </w:r>
          </w:p>
        </w:tc>
      </w:tr>
      <w:tr w:rsidR="00FF21AF"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FF21AF" w:rsidRPr="00E84707" w:rsidRDefault="00175AE2" w:rsidP="00175AE2">
            <w:pPr>
              <w:spacing w:line="276" w:lineRule="auto"/>
              <w:jc w:val="both"/>
              <w:rPr>
                <w:sz w:val="24"/>
                <w:szCs w:val="24"/>
              </w:rPr>
            </w:pPr>
            <w:r>
              <w:rPr>
                <w:sz w:val="24"/>
                <w:szCs w:val="24"/>
              </w:rPr>
              <w:t xml:space="preserve">Урок. </w:t>
            </w:r>
            <w:r w:rsidR="00FF21AF" w:rsidRPr="00E84707">
              <w:rPr>
                <w:sz w:val="24"/>
                <w:szCs w:val="24"/>
              </w:rPr>
              <w:t>Сохранение редких видов</w:t>
            </w:r>
          </w:p>
        </w:tc>
        <w:tc>
          <w:tcPr>
            <w:tcW w:w="1984"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tabs>
                <w:tab w:val="right" w:pos="1768"/>
              </w:tabs>
              <w:spacing w:line="276" w:lineRule="auto"/>
              <w:jc w:val="both"/>
              <w:rPr>
                <w:sz w:val="24"/>
                <w:szCs w:val="24"/>
              </w:rPr>
            </w:pPr>
            <w:r w:rsidRPr="00E84707">
              <w:rPr>
                <w:sz w:val="24"/>
                <w:szCs w:val="24"/>
              </w:rPr>
              <w:t>2</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9 класс</w:t>
            </w:r>
            <w:r w:rsidRPr="00E84707">
              <w:rPr>
                <w:sz w:val="24"/>
                <w:szCs w:val="24"/>
              </w:rPr>
              <w:tab/>
            </w:r>
          </w:p>
        </w:tc>
        <w:tc>
          <w:tcPr>
            <w:tcW w:w="3266" w:type="dxa"/>
            <w:gridSpan w:val="2"/>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январь</w:t>
            </w:r>
          </w:p>
        </w:tc>
        <w:tc>
          <w:tcPr>
            <w:tcW w:w="2832" w:type="dxa"/>
            <w:tcBorders>
              <w:top w:val="single" w:sz="4" w:space="0" w:color="auto"/>
              <w:left w:val="single" w:sz="4" w:space="0" w:color="auto"/>
              <w:bottom w:val="single" w:sz="4" w:space="0" w:color="auto"/>
              <w:right w:val="single" w:sz="4" w:space="0" w:color="auto"/>
            </w:tcBorders>
            <w:hideMark/>
          </w:tcPr>
          <w:p w:rsidR="00FF21AF" w:rsidRPr="00E84707" w:rsidRDefault="0086721B" w:rsidP="00A64359">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r w:rsidRPr="00E84707">
              <w:rPr>
                <w:sz w:val="24"/>
                <w:szCs w:val="24"/>
                <w:lang w:eastAsia="en-US"/>
              </w:rPr>
              <w:t xml:space="preserve"> </w:t>
            </w:r>
          </w:p>
        </w:tc>
      </w:tr>
      <w:tr w:rsidR="00FF21AF"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FF21AF" w:rsidRPr="00E84707" w:rsidRDefault="00175AE2" w:rsidP="00A64359">
            <w:pPr>
              <w:spacing w:line="276" w:lineRule="auto"/>
              <w:jc w:val="both"/>
              <w:rPr>
                <w:sz w:val="24"/>
                <w:szCs w:val="24"/>
              </w:rPr>
            </w:pPr>
            <w:r>
              <w:rPr>
                <w:sz w:val="24"/>
                <w:szCs w:val="24"/>
              </w:rPr>
              <w:t xml:space="preserve">Урок. </w:t>
            </w:r>
            <w:r w:rsidR="00FF21AF" w:rsidRPr="00E84707">
              <w:rPr>
                <w:sz w:val="24"/>
                <w:szCs w:val="24"/>
              </w:rPr>
              <w:t xml:space="preserve">Моря России: сохранение морских экосистем. Моря России: </w:t>
            </w:r>
            <w:r w:rsidR="00FF21AF" w:rsidRPr="00E84707">
              <w:rPr>
                <w:sz w:val="24"/>
                <w:szCs w:val="24"/>
              </w:rPr>
              <w:lastRenderedPageBreak/>
              <w:t>угрозы и сохранение</w:t>
            </w:r>
          </w:p>
        </w:tc>
        <w:tc>
          <w:tcPr>
            <w:tcW w:w="1984"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lastRenderedPageBreak/>
              <w:t>2</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9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Февраль-март</w:t>
            </w:r>
          </w:p>
        </w:tc>
        <w:tc>
          <w:tcPr>
            <w:tcW w:w="2832" w:type="dxa"/>
            <w:tcBorders>
              <w:top w:val="single" w:sz="4" w:space="0" w:color="auto"/>
              <w:left w:val="single" w:sz="4" w:space="0" w:color="auto"/>
              <w:bottom w:val="single" w:sz="4" w:space="0" w:color="auto"/>
              <w:right w:val="single" w:sz="4" w:space="0" w:color="auto"/>
            </w:tcBorders>
            <w:hideMark/>
          </w:tcPr>
          <w:p w:rsidR="00FF21AF" w:rsidRPr="00E84707" w:rsidRDefault="0086721B" w:rsidP="00A64359">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w:t>
            </w:r>
            <w:r w:rsidRPr="00E84707">
              <w:rPr>
                <w:sz w:val="24"/>
                <w:szCs w:val="24"/>
              </w:rPr>
              <w:lastRenderedPageBreak/>
              <w:t xml:space="preserve">МАОУ «Бигилинская СОШ», </w:t>
            </w:r>
            <w:r>
              <w:rPr>
                <w:sz w:val="24"/>
                <w:szCs w:val="24"/>
              </w:rPr>
              <w:t>учителя-предметники</w:t>
            </w:r>
            <w:r w:rsidRPr="00E84707">
              <w:rPr>
                <w:sz w:val="24"/>
                <w:szCs w:val="24"/>
                <w:lang w:eastAsia="en-US"/>
              </w:rPr>
              <w:t xml:space="preserve"> </w:t>
            </w:r>
          </w:p>
        </w:tc>
      </w:tr>
      <w:tr w:rsidR="00FF21AF"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FF21AF" w:rsidRPr="00E84707" w:rsidRDefault="00175AE2" w:rsidP="00A64359">
            <w:pPr>
              <w:spacing w:line="276" w:lineRule="auto"/>
              <w:jc w:val="both"/>
              <w:rPr>
                <w:sz w:val="24"/>
                <w:szCs w:val="24"/>
              </w:rPr>
            </w:pPr>
            <w:r>
              <w:rPr>
                <w:sz w:val="24"/>
                <w:szCs w:val="24"/>
              </w:rPr>
              <w:lastRenderedPageBreak/>
              <w:t>Урок об изменении климата</w:t>
            </w:r>
            <w:r w:rsidR="00FF21AF" w:rsidRPr="00E84707">
              <w:rPr>
                <w:sz w:val="24"/>
                <w:szCs w:val="24"/>
              </w:rPr>
              <w:t>. Изменение климата в России</w:t>
            </w:r>
          </w:p>
        </w:tc>
        <w:tc>
          <w:tcPr>
            <w:tcW w:w="1984"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2</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9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lang w:val="en-US"/>
              </w:rPr>
            </w:pPr>
            <w:r w:rsidRPr="00E84707">
              <w:rPr>
                <w:sz w:val="24"/>
                <w:szCs w:val="24"/>
              </w:rPr>
              <w:t>апрель</w:t>
            </w:r>
          </w:p>
        </w:tc>
        <w:tc>
          <w:tcPr>
            <w:tcW w:w="2832" w:type="dxa"/>
            <w:tcBorders>
              <w:top w:val="single" w:sz="4" w:space="0" w:color="auto"/>
              <w:left w:val="single" w:sz="4" w:space="0" w:color="auto"/>
              <w:bottom w:val="single" w:sz="4" w:space="0" w:color="auto"/>
              <w:right w:val="single" w:sz="4" w:space="0" w:color="auto"/>
            </w:tcBorders>
            <w:hideMark/>
          </w:tcPr>
          <w:p w:rsidR="00FF21AF" w:rsidRPr="00E84707" w:rsidRDefault="0086721B" w:rsidP="00A64359">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учителя-предметники</w:t>
            </w:r>
            <w:r w:rsidRPr="00E84707">
              <w:rPr>
                <w:sz w:val="24"/>
                <w:szCs w:val="24"/>
                <w:lang w:eastAsia="en-US"/>
              </w:rPr>
              <w:t xml:space="preserve"> </w:t>
            </w:r>
          </w:p>
        </w:tc>
      </w:tr>
      <w:tr w:rsidR="00ED387C" w:rsidRPr="00E84707" w:rsidTr="00FF21AF">
        <w:trPr>
          <w:trHeight w:val="315"/>
        </w:trPr>
        <w:tc>
          <w:tcPr>
            <w:tcW w:w="7338" w:type="dxa"/>
            <w:tcBorders>
              <w:top w:val="single" w:sz="4" w:space="0" w:color="auto"/>
              <w:left w:val="single" w:sz="4" w:space="0" w:color="auto"/>
              <w:bottom w:val="single" w:sz="4" w:space="0" w:color="auto"/>
              <w:right w:val="single" w:sz="4" w:space="0" w:color="auto"/>
            </w:tcBorders>
            <w:hideMark/>
          </w:tcPr>
          <w:p w:rsidR="00ED387C" w:rsidRPr="00E84707" w:rsidRDefault="00ED387C" w:rsidP="00A64359">
            <w:pPr>
              <w:spacing w:line="276" w:lineRule="auto"/>
              <w:jc w:val="both"/>
              <w:rPr>
                <w:sz w:val="24"/>
                <w:szCs w:val="24"/>
              </w:rPr>
            </w:pPr>
            <w:r w:rsidRPr="00E84707">
              <w:rPr>
                <w:sz w:val="24"/>
                <w:szCs w:val="24"/>
              </w:rPr>
              <w:t>Урок Мужества «Мы внуки страны победившей фашизм»</w:t>
            </w:r>
          </w:p>
        </w:tc>
        <w:tc>
          <w:tcPr>
            <w:tcW w:w="1984" w:type="dxa"/>
            <w:tcBorders>
              <w:top w:val="single" w:sz="4" w:space="0" w:color="auto"/>
              <w:left w:val="single" w:sz="4" w:space="0" w:color="auto"/>
              <w:bottom w:val="single" w:sz="4" w:space="0" w:color="auto"/>
              <w:right w:val="single" w:sz="4" w:space="0" w:color="auto"/>
            </w:tcBorders>
            <w:hideMark/>
          </w:tcPr>
          <w:p w:rsidR="00ED387C" w:rsidRPr="00E84707" w:rsidRDefault="00ED387C" w:rsidP="00A64359">
            <w:pPr>
              <w:spacing w:line="276" w:lineRule="auto"/>
              <w:jc w:val="both"/>
              <w:rPr>
                <w:sz w:val="24"/>
                <w:szCs w:val="24"/>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8 класс</w:t>
            </w:r>
          </w:p>
        </w:tc>
        <w:tc>
          <w:tcPr>
            <w:tcW w:w="3266" w:type="dxa"/>
            <w:gridSpan w:val="2"/>
            <w:tcBorders>
              <w:top w:val="single" w:sz="4" w:space="0" w:color="auto"/>
              <w:left w:val="single" w:sz="4" w:space="0" w:color="auto"/>
              <w:bottom w:val="single" w:sz="4" w:space="0" w:color="auto"/>
              <w:right w:val="single" w:sz="4" w:space="0" w:color="auto"/>
            </w:tcBorders>
            <w:hideMark/>
          </w:tcPr>
          <w:p w:rsidR="00ED387C" w:rsidRPr="00E84707" w:rsidRDefault="00ED387C" w:rsidP="00A64359">
            <w:pPr>
              <w:spacing w:line="276" w:lineRule="auto"/>
              <w:jc w:val="both"/>
              <w:rPr>
                <w:sz w:val="24"/>
                <w:szCs w:val="24"/>
              </w:rPr>
            </w:pPr>
            <w:r w:rsidRPr="00E84707">
              <w:rPr>
                <w:sz w:val="24"/>
                <w:szCs w:val="24"/>
              </w:rPr>
              <w:t xml:space="preserve">              май</w:t>
            </w:r>
          </w:p>
        </w:tc>
        <w:tc>
          <w:tcPr>
            <w:tcW w:w="2832" w:type="dxa"/>
            <w:tcBorders>
              <w:top w:val="single" w:sz="4" w:space="0" w:color="auto"/>
              <w:left w:val="single" w:sz="4" w:space="0" w:color="auto"/>
              <w:bottom w:val="single" w:sz="4" w:space="0" w:color="auto"/>
              <w:right w:val="single" w:sz="4" w:space="0" w:color="auto"/>
            </w:tcBorders>
            <w:hideMark/>
          </w:tcPr>
          <w:p w:rsidR="00ED387C" w:rsidRPr="00E84707" w:rsidRDefault="0086721B" w:rsidP="0086721B">
            <w:pPr>
              <w:spacing w:line="276" w:lineRule="auto"/>
              <w:jc w:val="both"/>
              <w:rPr>
                <w:sz w:val="24"/>
                <w:szCs w:val="24"/>
              </w:rPr>
            </w:pPr>
            <w:r w:rsidRPr="00E84707">
              <w:rPr>
                <w:sz w:val="24"/>
                <w:szCs w:val="24"/>
              </w:rPr>
              <w:t xml:space="preserve">Зам. директора по </w:t>
            </w:r>
            <w:r>
              <w:rPr>
                <w:sz w:val="24"/>
                <w:szCs w:val="24"/>
              </w:rPr>
              <w:t>У</w:t>
            </w:r>
            <w:r w:rsidRPr="00E84707">
              <w:rPr>
                <w:sz w:val="24"/>
                <w:szCs w:val="24"/>
              </w:rPr>
              <w:t xml:space="preserve">ВР МАОУ «Бигилинская СОШ», </w:t>
            </w:r>
            <w:r>
              <w:rPr>
                <w:sz w:val="24"/>
                <w:szCs w:val="24"/>
              </w:rPr>
              <w:t>учителя истории и обществознания</w:t>
            </w:r>
            <w:r w:rsidRPr="00E84707">
              <w:rPr>
                <w:sz w:val="24"/>
                <w:szCs w:val="24"/>
                <w:lang w:eastAsia="en-US"/>
              </w:rPr>
              <w:t xml:space="preserve"> </w:t>
            </w:r>
          </w:p>
        </w:tc>
      </w:tr>
    </w:tbl>
    <w:p w:rsidR="009817E9" w:rsidRPr="00E84707" w:rsidRDefault="009817E9" w:rsidP="00A64359">
      <w:pPr>
        <w:spacing w:after="0"/>
        <w:jc w:val="both"/>
        <w:rPr>
          <w:rFonts w:ascii="Times New Roman" w:hAnsi="Times New Roman" w:cs="Times New Roman"/>
          <w:b/>
          <w:sz w:val="24"/>
          <w:szCs w:val="24"/>
        </w:rPr>
      </w:pPr>
    </w:p>
    <w:tbl>
      <w:tblPr>
        <w:tblStyle w:val="af9"/>
        <w:tblW w:w="15417" w:type="dxa"/>
        <w:tblLook w:val="04A0"/>
      </w:tblPr>
      <w:tblGrid>
        <w:gridCol w:w="7176"/>
        <w:gridCol w:w="2392"/>
        <w:gridCol w:w="2791"/>
        <w:gridCol w:w="3058"/>
      </w:tblGrid>
      <w:tr w:rsidR="009817E9" w:rsidRPr="00E84707" w:rsidTr="00FF21AF">
        <w:trPr>
          <w:trHeight w:val="565"/>
        </w:trPr>
        <w:tc>
          <w:tcPr>
            <w:tcW w:w="15417" w:type="dxa"/>
            <w:gridSpan w:val="4"/>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«Самоуправление»</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Заседания дискуссионного клуба «Мы помним…» с просмотром  фильма «Беслан – право на жизнь»</w:t>
            </w:r>
            <w:r w:rsidR="00A448B0" w:rsidRPr="00E84707">
              <w:rPr>
                <w:sz w:val="24"/>
                <w:szCs w:val="24"/>
              </w:rPr>
              <w:t xml:space="preserve"> </w:t>
            </w:r>
            <w:r w:rsidRPr="00E84707">
              <w:rPr>
                <w:sz w:val="24"/>
                <w:szCs w:val="24"/>
              </w:rPr>
              <w:t>для  профилактики экстремистских проявлений.</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7</w:t>
            </w:r>
            <w:r w:rsidR="00FF687C">
              <w:rPr>
                <w:sz w:val="24"/>
                <w:szCs w:val="24"/>
              </w:rPr>
              <w:t xml:space="preserve"> </w:t>
            </w:r>
            <w:r w:rsidRPr="00E84707">
              <w:rPr>
                <w:sz w:val="24"/>
                <w:szCs w:val="24"/>
              </w:rPr>
              <w:t>- 8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w:t>
            </w:r>
          </w:p>
        </w:tc>
        <w:tc>
          <w:tcPr>
            <w:tcW w:w="305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Зам. директора по ВР</w:t>
            </w:r>
            <w:r w:rsidR="00745181" w:rsidRPr="00E84707">
              <w:rPr>
                <w:sz w:val="24"/>
                <w:szCs w:val="24"/>
              </w:rPr>
              <w:t>,</w:t>
            </w:r>
          </w:p>
          <w:p w:rsidR="009817E9" w:rsidRPr="00E84707" w:rsidRDefault="00745181" w:rsidP="00A64359">
            <w:pPr>
              <w:spacing w:line="276" w:lineRule="auto"/>
              <w:jc w:val="both"/>
              <w:rPr>
                <w:sz w:val="24"/>
                <w:szCs w:val="24"/>
              </w:rPr>
            </w:pPr>
            <w:r w:rsidRPr="00E84707">
              <w:rPr>
                <w:sz w:val="24"/>
                <w:szCs w:val="24"/>
              </w:rPr>
              <w:t>п</w:t>
            </w:r>
            <w:r w:rsidR="009817E9" w:rsidRPr="00E84707">
              <w:rPr>
                <w:sz w:val="24"/>
                <w:szCs w:val="24"/>
              </w:rPr>
              <w:t>едагог</w:t>
            </w:r>
            <w:r w:rsidR="00A448B0" w:rsidRPr="00E84707">
              <w:rPr>
                <w:sz w:val="24"/>
                <w:szCs w:val="24"/>
              </w:rPr>
              <w:t>и</w:t>
            </w:r>
            <w:r w:rsidR="009817E9" w:rsidRPr="00E84707">
              <w:rPr>
                <w:sz w:val="24"/>
                <w:szCs w:val="24"/>
              </w:rPr>
              <w:t>-организатор</w:t>
            </w:r>
            <w:r w:rsidRPr="00E84707">
              <w:rPr>
                <w:sz w:val="24"/>
                <w:szCs w:val="24"/>
              </w:rPr>
              <w:t>ы</w:t>
            </w:r>
          </w:p>
          <w:p w:rsidR="009817E9" w:rsidRPr="00E84707" w:rsidRDefault="009817E9" w:rsidP="00A64359">
            <w:pPr>
              <w:spacing w:line="276" w:lineRule="auto"/>
              <w:jc w:val="both"/>
              <w:rPr>
                <w:sz w:val="24"/>
                <w:szCs w:val="24"/>
                <w:lang w:eastAsia="en-US"/>
              </w:rPr>
            </w:pPr>
            <w:r w:rsidRPr="00E84707">
              <w:rPr>
                <w:sz w:val="24"/>
                <w:szCs w:val="24"/>
              </w:rPr>
              <w:t>Органы ученического самоуправления</w:t>
            </w:r>
          </w:p>
        </w:tc>
      </w:tr>
      <w:tr w:rsidR="00565611"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Оформление рекреаций школы, размещение информации о системе самоуправлении</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Органы ученического самоуправления</w:t>
            </w:r>
          </w:p>
          <w:p w:rsidR="00565611" w:rsidRPr="00E84707" w:rsidRDefault="00565611" w:rsidP="00A64359">
            <w:pPr>
              <w:spacing w:line="276" w:lineRule="auto"/>
              <w:jc w:val="both"/>
              <w:rPr>
                <w:sz w:val="24"/>
                <w:szCs w:val="24"/>
                <w:lang w:eastAsia="en-US"/>
              </w:rPr>
            </w:pPr>
            <w:r w:rsidRPr="00E84707">
              <w:rPr>
                <w:sz w:val="24"/>
                <w:szCs w:val="24"/>
              </w:rPr>
              <w:t>7</w:t>
            </w:r>
            <w:r w:rsidR="00FF687C">
              <w:rPr>
                <w:sz w:val="24"/>
                <w:szCs w:val="24"/>
              </w:rPr>
              <w:t xml:space="preserve"> </w:t>
            </w:r>
            <w:r w:rsidRPr="00E84707">
              <w:rPr>
                <w:sz w:val="24"/>
                <w:szCs w:val="24"/>
              </w:rPr>
              <w:t>- 8 класс</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Сентябрь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 xml:space="preserve"> 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«День дублера», посвященный празднованию «Дня учителя», способствует развитию лидерских качеств, умению организовать учебный процесс.</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9 -</w:t>
            </w:r>
            <w:r w:rsidR="00FF687C">
              <w:rPr>
                <w:sz w:val="24"/>
                <w:szCs w:val="24"/>
              </w:rPr>
              <w:t xml:space="preserve"> </w:t>
            </w:r>
            <w:r w:rsidRPr="00E84707">
              <w:rPr>
                <w:sz w:val="24"/>
                <w:szCs w:val="24"/>
              </w:rPr>
              <w:t>11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Октябрь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Правовая шоу-игра «Школа самоуправления. Молодежь выбирает будущее».</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9817E9"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«Традиции моей семьи» изготовление тематических буклетов, направленных на популяризацию и пропаганду семейных ценностей, традиций, культа многопоколенной семьи.</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8 класс</w:t>
            </w:r>
          </w:p>
        </w:tc>
        <w:tc>
          <w:tcPr>
            <w:tcW w:w="2791"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rPr>
            </w:pPr>
            <w:r w:rsidRPr="00E84707">
              <w:rPr>
                <w:sz w:val="24"/>
                <w:szCs w:val="24"/>
              </w:rPr>
              <w:t>Декабрь</w:t>
            </w:r>
          </w:p>
          <w:p w:rsidR="009817E9" w:rsidRPr="00E84707" w:rsidRDefault="009817E9" w:rsidP="00A64359">
            <w:pPr>
              <w:spacing w:line="276" w:lineRule="auto"/>
              <w:jc w:val="both"/>
              <w:rPr>
                <w:sz w:val="24"/>
                <w:szCs w:val="24"/>
                <w:lang w:eastAsia="en-US"/>
              </w:rPr>
            </w:pP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Организация участия в областном конкурсе чтецов «Мы о России будем говорить»</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4</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7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Январь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Оформление тематической  выставки  в  музейной  комнате</w:t>
            </w:r>
          </w:p>
          <w:p w:rsidR="009817E9" w:rsidRPr="00E84707" w:rsidRDefault="009817E9" w:rsidP="00A64359">
            <w:pPr>
              <w:spacing w:line="276" w:lineRule="auto"/>
              <w:jc w:val="both"/>
              <w:rPr>
                <w:sz w:val="24"/>
                <w:szCs w:val="24"/>
                <w:lang w:eastAsia="en-US"/>
              </w:rPr>
            </w:pPr>
            <w:r w:rsidRPr="00E84707">
              <w:rPr>
                <w:sz w:val="24"/>
                <w:szCs w:val="24"/>
              </w:rPr>
              <w:t>«Сыны России, подвиг ваш бессмертен»</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Февраль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565611"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Создание видеоролика о земляках, воинах ушедших на фронт с территории Совхозной  сельской администрации</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Органы ученического самоуправления</w:t>
            </w:r>
          </w:p>
          <w:p w:rsidR="00565611" w:rsidRPr="00E84707" w:rsidRDefault="00565611"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Февраль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rPr>
            </w:pPr>
            <w:r w:rsidRPr="00E84707">
              <w:rPr>
                <w:sz w:val="24"/>
                <w:szCs w:val="24"/>
              </w:rPr>
              <w:t>Органы ученического самоуправления</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Акция  «Узнай Героя – земляка» Проведение в рамках акции конкурса на лучший альбом, стенгазету, музейную экспозицию, урок памяти, посвященные землякам – Героям Советского Союза, полным кавалерам ордена Славы.</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rPr>
          <w:trHeight w:val="1327"/>
        </w:trPr>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Участие в муниципальном конкурсе «Лидер ученического самоуправления», способствующее формированию социально-ответственной личности и лидерских качеств.</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9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Согласно положению</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rPr>
          <w:trHeight w:val="1327"/>
        </w:trPr>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Рейд «Мой школьный вид».</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Органы ученического самоуправления</w:t>
            </w:r>
          </w:p>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Ежемесячно</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9817E9"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9817E9" w:rsidRPr="00E84707" w:rsidTr="00FF21AF">
        <w:trPr>
          <w:trHeight w:val="1327"/>
        </w:trPr>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Оформление образовательного учреждения, посвященного празднику 9 мая</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Органы ученического самоуправления</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Май</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9817E9"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565611" w:rsidRPr="00E84707" w:rsidTr="00FF21AF">
        <w:trPr>
          <w:trHeight w:val="1327"/>
        </w:trPr>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Проведение рейдов «Чистюля», «Чистый школьный учебник»</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Органы ученического самоуправления</w:t>
            </w:r>
          </w:p>
          <w:p w:rsidR="00565611" w:rsidRPr="00E84707" w:rsidRDefault="00565611"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Ежемесячно</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565611" w:rsidRPr="00E84707" w:rsidTr="00FF21AF">
        <w:trPr>
          <w:trHeight w:val="1327"/>
        </w:trPr>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Оформление образовательного учреждения к праздникам, согласно календарю образовательных событий</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Органы ученического самоуправления</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В течении года</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Органы ученического самоуправления</w:t>
            </w:r>
          </w:p>
        </w:tc>
      </w:tr>
      <w:tr w:rsidR="00565611" w:rsidRPr="00E84707" w:rsidTr="00FF21AF">
        <w:trPr>
          <w:trHeight w:val="1327"/>
        </w:trPr>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Акция «Чистый двор»</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Органы ученического самоуправления</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Май, сентябрь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rPr>
            </w:pPr>
            <w:r w:rsidRPr="00E84707">
              <w:rPr>
                <w:sz w:val="24"/>
                <w:szCs w:val="24"/>
              </w:rPr>
              <w:t>Органы ученического самоуправления</w:t>
            </w:r>
          </w:p>
        </w:tc>
      </w:tr>
      <w:tr w:rsidR="00ED387C" w:rsidRPr="00E84707" w:rsidTr="00FF21AF">
        <w:trPr>
          <w:trHeight w:val="1327"/>
        </w:trPr>
        <w:tc>
          <w:tcPr>
            <w:tcW w:w="7176" w:type="dxa"/>
            <w:tcBorders>
              <w:top w:val="single" w:sz="4" w:space="0" w:color="auto"/>
              <w:left w:val="single" w:sz="4" w:space="0" w:color="auto"/>
              <w:bottom w:val="single" w:sz="4" w:space="0" w:color="auto"/>
              <w:right w:val="single" w:sz="4" w:space="0" w:color="auto"/>
            </w:tcBorders>
            <w:hideMark/>
          </w:tcPr>
          <w:p w:rsidR="00ED387C" w:rsidRPr="00E84707" w:rsidRDefault="00ED387C" w:rsidP="00A64359">
            <w:pPr>
              <w:spacing w:line="276" w:lineRule="auto"/>
              <w:jc w:val="both"/>
              <w:rPr>
                <w:sz w:val="24"/>
                <w:szCs w:val="24"/>
              </w:rPr>
            </w:pPr>
            <w:r w:rsidRPr="00E84707">
              <w:rPr>
                <w:sz w:val="24"/>
                <w:szCs w:val="24"/>
              </w:rPr>
              <w:t>Акция «Добровольцы детям»</w:t>
            </w:r>
          </w:p>
        </w:tc>
        <w:tc>
          <w:tcPr>
            <w:tcW w:w="2392" w:type="dxa"/>
            <w:tcBorders>
              <w:top w:val="single" w:sz="4" w:space="0" w:color="auto"/>
              <w:left w:val="single" w:sz="4" w:space="0" w:color="auto"/>
              <w:bottom w:val="single" w:sz="4" w:space="0" w:color="auto"/>
              <w:right w:val="single" w:sz="4" w:space="0" w:color="auto"/>
            </w:tcBorders>
            <w:hideMark/>
          </w:tcPr>
          <w:p w:rsidR="00ED387C" w:rsidRPr="00E84707" w:rsidRDefault="00ED387C" w:rsidP="00A64359">
            <w:pPr>
              <w:spacing w:line="276" w:lineRule="auto"/>
              <w:jc w:val="both"/>
              <w:rPr>
                <w:sz w:val="24"/>
                <w:szCs w:val="24"/>
              </w:rPr>
            </w:pPr>
            <w:r w:rsidRPr="00E84707">
              <w:rPr>
                <w:sz w:val="24"/>
                <w:szCs w:val="24"/>
              </w:rPr>
              <w:t>Органы ученического самоуправления</w:t>
            </w:r>
          </w:p>
        </w:tc>
        <w:tc>
          <w:tcPr>
            <w:tcW w:w="2791" w:type="dxa"/>
            <w:tcBorders>
              <w:top w:val="single" w:sz="4" w:space="0" w:color="auto"/>
              <w:left w:val="single" w:sz="4" w:space="0" w:color="auto"/>
              <w:bottom w:val="single" w:sz="4" w:space="0" w:color="auto"/>
              <w:right w:val="single" w:sz="4" w:space="0" w:color="auto"/>
            </w:tcBorders>
            <w:hideMark/>
          </w:tcPr>
          <w:p w:rsidR="00ED387C" w:rsidRPr="00E84707" w:rsidRDefault="00ED387C" w:rsidP="00A64359">
            <w:pPr>
              <w:spacing w:line="276" w:lineRule="auto"/>
              <w:jc w:val="both"/>
              <w:rPr>
                <w:sz w:val="24"/>
                <w:szCs w:val="24"/>
              </w:rPr>
            </w:pPr>
            <w:r w:rsidRPr="00E84707">
              <w:rPr>
                <w:sz w:val="24"/>
                <w:szCs w:val="24"/>
              </w:rPr>
              <w:t>Май-сентябрь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ED387C" w:rsidRPr="00E84707" w:rsidRDefault="00745181" w:rsidP="00A64359">
            <w:pPr>
              <w:spacing w:line="276" w:lineRule="auto"/>
              <w:jc w:val="both"/>
              <w:rPr>
                <w:sz w:val="24"/>
                <w:szCs w:val="24"/>
              </w:rPr>
            </w:pPr>
            <w:r w:rsidRPr="00E84707">
              <w:rPr>
                <w:sz w:val="24"/>
                <w:szCs w:val="24"/>
              </w:rPr>
              <w:t>Органы ученического самоуправления</w:t>
            </w:r>
          </w:p>
        </w:tc>
      </w:tr>
      <w:tr w:rsidR="009817E9" w:rsidRPr="00E84707" w:rsidTr="00FF21AF">
        <w:trPr>
          <w:trHeight w:val="573"/>
        </w:trPr>
        <w:tc>
          <w:tcPr>
            <w:tcW w:w="15417" w:type="dxa"/>
            <w:gridSpan w:val="4"/>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«Детские общественные объединения»</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tabs>
                <w:tab w:val="left" w:pos="780"/>
              </w:tabs>
              <w:spacing w:line="276" w:lineRule="auto"/>
              <w:jc w:val="both"/>
              <w:rPr>
                <w:sz w:val="24"/>
                <w:szCs w:val="24"/>
                <w:lang w:eastAsia="en-US"/>
              </w:rPr>
            </w:pPr>
            <w:r w:rsidRPr="00E84707">
              <w:rPr>
                <w:sz w:val="24"/>
                <w:szCs w:val="24"/>
              </w:rPr>
              <w:t>Клубная встреча «Безопасность в обществе»  освещающая общие правила безопасного общения с окружающими, безопасность использования ресурсов информационного пространства.</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Участники РДШ</w:t>
            </w:r>
          </w:p>
          <w:p w:rsidR="009817E9" w:rsidRPr="00E84707" w:rsidRDefault="009817E9" w:rsidP="00A64359">
            <w:pPr>
              <w:spacing w:line="276" w:lineRule="auto"/>
              <w:jc w:val="both"/>
              <w:rPr>
                <w:sz w:val="24"/>
                <w:szCs w:val="24"/>
                <w:lang w:eastAsia="en-US"/>
              </w:rPr>
            </w:pPr>
            <w:r w:rsidRPr="00E84707">
              <w:rPr>
                <w:sz w:val="24"/>
                <w:szCs w:val="24"/>
              </w:rPr>
              <w:t>Участники отряда ЮИД</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Руководители РДШ,</w:t>
            </w:r>
          </w:p>
          <w:p w:rsidR="009817E9" w:rsidRPr="00E84707" w:rsidRDefault="00745181" w:rsidP="00A64359">
            <w:pPr>
              <w:spacing w:line="276" w:lineRule="auto"/>
              <w:jc w:val="both"/>
              <w:rPr>
                <w:sz w:val="24"/>
                <w:szCs w:val="24"/>
                <w:lang w:eastAsia="en-US"/>
              </w:rPr>
            </w:pPr>
            <w:r w:rsidRPr="00E84707">
              <w:rPr>
                <w:sz w:val="24"/>
                <w:szCs w:val="24"/>
              </w:rPr>
              <w:t>руководители отряда ЮИД</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Участие в мероприятиях специализированных групп добровольной подготовки к военной службе  в рамках реализации проекта «Здоровье».</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Учащиеся СГ ДПВС</w:t>
            </w:r>
          </w:p>
          <w:p w:rsidR="009817E9" w:rsidRPr="00E84707" w:rsidRDefault="009817E9" w:rsidP="00A64359">
            <w:pPr>
              <w:spacing w:line="276" w:lineRule="auto"/>
              <w:jc w:val="both"/>
              <w:rPr>
                <w:sz w:val="24"/>
                <w:szCs w:val="24"/>
                <w:lang w:eastAsia="en-US"/>
              </w:rPr>
            </w:pPr>
            <w:r w:rsidRPr="00E84707">
              <w:rPr>
                <w:sz w:val="24"/>
                <w:szCs w:val="24"/>
              </w:rPr>
              <w:t xml:space="preserve"> «Стрела»</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Согласно плану работы СГ ДПВС в  течение учебного года</w:t>
            </w:r>
          </w:p>
        </w:tc>
        <w:tc>
          <w:tcPr>
            <w:tcW w:w="3058" w:type="dxa"/>
            <w:tcBorders>
              <w:top w:val="single" w:sz="4" w:space="0" w:color="auto"/>
              <w:left w:val="single" w:sz="4" w:space="0" w:color="auto"/>
              <w:bottom w:val="single" w:sz="4" w:space="0" w:color="auto"/>
              <w:right w:val="single" w:sz="4" w:space="0" w:color="auto"/>
            </w:tcBorders>
          </w:tcPr>
          <w:p w:rsidR="009817E9" w:rsidRPr="00E84707" w:rsidRDefault="00745181" w:rsidP="00A64359">
            <w:pPr>
              <w:spacing w:line="276" w:lineRule="auto"/>
              <w:jc w:val="both"/>
              <w:rPr>
                <w:sz w:val="24"/>
                <w:szCs w:val="24"/>
              </w:rPr>
            </w:pPr>
            <w:r w:rsidRPr="00E84707">
              <w:rPr>
                <w:sz w:val="24"/>
                <w:szCs w:val="24"/>
              </w:rPr>
              <w:t>Руководители</w:t>
            </w:r>
            <w:r w:rsidR="009817E9" w:rsidRPr="00E84707">
              <w:rPr>
                <w:sz w:val="24"/>
                <w:szCs w:val="24"/>
              </w:rPr>
              <w:t xml:space="preserve"> СГДПВС</w:t>
            </w:r>
          </w:p>
          <w:p w:rsidR="009817E9" w:rsidRPr="00E84707" w:rsidRDefault="009817E9" w:rsidP="00A64359">
            <w:pPr>
              <w:spacing w:line="276" w:lineRule="auto"/>
              <w:jc w:val="both"/>
              <w:rPr>
                <w:sz w:val="24"/>
                <w:szCs w:val="24"/>
                <w:lang w:eastAsia="en-US"/>
              </w:rPr>
            </w:pPr>
          </w:p>
        </w:tc>
      </w:tr>
      <w:tr w:rsidR="00565611"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tabs>
                <w:tab w:val="left" w:pos="780"/>
              </w:tabs>
              <w:spacing w:line="276" w:lineRule="auto"/>
              <w:jc w:val="both"/>
              <w:rPr>
                <w:sz w:val="24"/>
                <w:szCs w:val="24"/>
                <w:lang w:eastAsia="en-US"/>
              </w:rPr>
            </w:pPr>
            <w:r w:rsidRPr="00E84707">
              <w:rPr>
                <w:sz w:val="24"/>
                <w:szCs w:val="24"/>
              </w:rPr>
              <w:t xml:space="preserve">Квест игра «Безопасность в обществе»  освещающая общие </w:t>
            </w:r>
            <w:r w:rsidRPr="00E84707">
              <w:rPr>
                <w:sz w:val="24"/>
                <w:szCs w:val="24"/>
              </w:rPr>
              <w:lastRenderedPageBreak/>
              <w:t>правила безопасного общения с окружающими, безопасность использования ресурсов информационного пространства.</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lastRenderedPageBreak/>
              <w:t>Участники РДШ</w:t>
            </w:r>
          </w:p>
          <w:p w:rsidR="00565611" w:rsidRPr="00E84707" w:rsidRDefault="00565611" w:rsidP="00A64359">
            <w:pPr>
              <w:spacing w:line="276" w:lineRule="auto"/>
              <w:jc w:val="both"/>
              <w:rPr>
                <w:sz w:val="24"/>
                <w:szCs w:val="24"/>
                <w:lang w:eastAsia="en-US"/>
              </w:rPr>
            </w:pPr>
            <w:r w:rsidRPr="00E84707">
              <w:rPr>
                <w:sz w:val="24"/>
                <w:szCs w:val="24"/>
              </w:rPr>
              <w:lastRenderedPageBreak/>
              <w:t>Участники отряда ЮИД</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lastRenderedPageBreak/>
              <w:t>Сентябрь</w:t>
            </w:r>
          </w:p>
        </w:tc>
        <w:tc>
          <w:tcPr>
            <w:tcW w:w="3058" w:type="dxa"/>
            <w:tcBorders>
              <w:top w:val="single" w:sz="4" w:space="0" w:color="auto"/>
              <w:left w:val="single" w:sz="4" w:space="0" w:color="auto"/>
              <w:bottom w:val="single" w:sz="4" w:space="0" w:color="auto"/>
              <w:right w:val="single" w:sz="4" w:space="0" w:color="auto"/>
            </w:tcBorders>
          </w:tcPr>
          <w:p w:rsidR="00565611" w:rsidRPr="00E84707" w:rsidRDefault="00745181" w:rsidP="00A64359">
            <w:pPr>
              <w:spacing w:line="276" w:lineRule="auto"/>
              <w:jc w:val="both"/>
              <w:rPr>
                <w:sz w:val="24"/>
                <w:szCs w:val="24"/>
              </w:rPr>
            </w:pPr>
            <w:r w:rsidRPr="00E84707">
              <w:rPr>
                <w:sz w:val="24"/>
                <w:szCs w:val="24"/>
              </w:rPr>
              <w:t>Руководители</w:t>
            </w:r>
            <w:r w:rsidR="00565611" w:rsidRPr="00E84707">
              <w:rPr>
                <w:sz w:val="24"/>
                <w:szCs w:val="24"/>
              </w:rPr>
              <w:t xml:space="preserve"> РДШ</w:t>
            </w:r>
            <w:r w:rsidRPr="00E84707">
              <w:rPr>
                <w:sz w:val="24"/>
                <w:szCs w:val="24"/>
              </w:rPr>
              <w:t>,</w:t>
            </w:r>
          </w:p>
          <w:p w:rsidR="00565611" w:rsidRPr="00E84707" w:rsidRDefault="00745181" w:rsidP="00A64359">
            <w:pPr>
              <w:spacing w:line="276" w:lineRule="auto"/>
              <w:jc w:val="both"/>
              <w:rPr>
                <w:sz w:val="24"/>
                <w:szCs w:val="24"/>
                <w:lang w:eastAsia="en-US"/>
              </w:rPr>
            </w:pPr>
            <w:r w:rsidRPr="00E84707">
              <w:rPr>
                <w:sz w:val="24"/>
                <w:szCs w:val="24"/>
              </w:rPr>
              <w:lastRenderedPageBreak/>
              <w:t>руководители</w:t>
            </w:r>
            <w:r w:rsidR="00565611" w:rsidRPr="00E84707">
              <w:rPr>
                <w:sz w:val="24"/>
                <w:szCs w:val="24"/>
              </w:rPr>
              <w:t xml:space="preserve"> отряда ЮИД </w:t>
            </w:r>
          </w:p>
        </w:tc>
      </w:tr>
      <w:tr w:rsidR="00565611"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lastRenderedPageBreak/>
              <w:t>Участие в мероприятиях специализированных групп добровольной подготовки к военной службе  в рамках реализации проекта «Здоровье».</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Учащиеся СГ ДПВС</w:t>
            </w:r>
          </w:p>
          <w:p w:rsidR="00565611" w:rsidRPr="00E84707" w:rsidRDefault="00565611" w:rsidP="00175AE2">
            <w:pPr>
              <w:spacing w:line="276" w:lineRule="auto"/>
              <w:jc w:val="both"/>
              <w:rPr>
                <w:sz w:val="24"/>
                <w:szCs w:val="24"/>
                <w:lang w:eastAsia="en-US"/>
              </w:rPr>
            </w:pPr>
            <w:r w:rsidRPr="00E84707">
              <w:rPr>
                <w:sz w:val="24"/>
                <w:szCs w:val="24"/>
              </w:rPr>
              <w:t xml:space="preserve"> </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Согласно плану работы СГ ДПВС в  течение учебного года</w:t>
            </w:r>
          </w:p>
        </w:tc>
        <w:tc>
          <w:tcPr>
            <w:tcW w:w="3058" w:type="dxa"/>
            <w:tcBorders>
              <w:top w:val="single" w:sz="4" w:space="0" w:color="auto"/>
              <w:left w:val="single" w:sz="4" w:space="0" w:color="auto"/>
              <w:bottom w:val="single" w:sz="4" w:space="0" w:color="auto"/>
              <w:right w:val="single" w:sz="4" w:space="0" w:color="auto"/>
            </w:tcBorders>
          </w:tcPr>
          <w:p w:rsidR="00565611" w:rsidRPr="00E84707" w:rsidRDefault="00745181" w:rsidP="00A64359">
            <w:pPr>
              <w:spacing w:line="276" w:lineRule="auto"/>
              <w:jc w:val="both"/>
              <w:rPr>
                <w:sz w:val="24"/>
                <w:szCs w:val="24"/>
              </w:rPr>
            </w:pPr>
            <w:r w:rsidRPr="00E84707">
              <w:rPr>
                <w:sz w:val="24"/>
                <w:szCs w:val="24"/>
              </w:rPr>
              <w:t>Руководители</w:t>
            </w:r>
            <w:r w:rsidR="00565611" w:rsidRPr="00E84707">
              <w:rPr>
                <w:sz w:val="24"/>
                <w:szCs w:val="24"/>
              </w:rPr>
              <w:t xml:space="preserve"> СГДПВС</w:t>
            </w:r>
          </w:p>
          <w:p w:rsidR="00565611" w:rsidRPr="00E84707" w:rsidRDefault="00565611" w:rsidP="00A64359">
            <w:pPr>
              <w:spacing w:line="276" w:lineRule="auto"/>
              <w:jc w:val="both"/>
              <w:rPr>
                <w:sz w:val="24"/>
                <w:szCs w:val="24"/>
              </w:rPr>
            </w:pPr>
            <w:r w:rsidRPr="00E84707">
              <w:rPr>
                <w:sz w:val="24"/>
                <w:szCs w:val="24"/>
              </w:rPr>
              <w:t xml:space="preserve"> </w:t>
            </w:r>
          </w:p>
          <w:p w:rsidR="00565611" w:rsidRPr="00E84707" w:rsidRDefault="00565611" w:rsidP="00A64359">
            <w:pPr>
              <w:spacing w:line="276" w:lineRule="auto"/>
              <w:jc w:val="both"/>
              <w:rPr>
                <w:sz w:val="24"/>
                <w:szCs w:val="24"/>
                <w:lang w:eastAsia="en-US"/>
              </w:rPr>
            </w:pPr>
          </w:p>
        </w:tc>
      </w:tr>
      <w:tr w:rsidR="00565611"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Организация и систематизация деятельности молодёжных добровольческих мемориальных формирований по благоустройству памятников, воинских захоронений участников Великой Отечественной войны и  вооружённых конфликтов.</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rPr>
            </w:pPr>
            <w:r w:rsidRPr="00E84707">
              <w:rPr>
                <w:sz w:val="24"/>
                <w:szCs w:val="24"/>
              </w:rPr>
              <w:t>Учащиеся СГ ДПВС</w:t>
            </w:r>
          </w:p>
          <w:p w:rsidR="00565611" w:rsidRPr="00E84707" w:rsidRDefault="00565611" w:rsidP="00175AE2">
            <w:pPr>
              <w:spacing w:line="276" w:lineRule="auto"/>
              <w:jc w:val="both"/>
              <w:rPr>
                <w:sz w:val="24"/>
                <w:szCs w:val="24"/>
                <w:lang w:eastAsia="en-US"/>
              </w:rPr>
            </w:pPr>
            <w:r w:rsidRPr="00E84707">
              <w:rPr>
                <w:sz w:val="24"/>
                <w:szCs w:val="24"/>
              </w:rPr>
              <w:t xml:space="preserve"> </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Согласно плану работы СГ ДПВС в  течение учебного года</w:t>
            </w:r>
          </w:p>
        </w:tc>
        <w:tc>
          <w:tcPr>
            <w:tcW w:w="3058" w:type="dxa"/>
            <w:tcBorders>
              <w:top w:val="single" w:sz="4" w:space="0" w:color="auto"/>
              <w:left w:val="single" w:sz="4" w:space="0" w:color="auto"/>
              <w:bottom w:val="single" w:sz="4" w:space="0" w:color="auto"/>
              <w:right w:val="single" w:sz="4" w:space="0" w:color="auto"/>
            </w:tcBorders>
          </w:tcPr>
          <w:p w:rsidR="00565611" w:rsidRPr="00E84707" w:rsidRDefault="00745181" w:rsidP="00A64359">
            <w:pPr>
              <w:spacing w:line="276" w:lineRule="auto"/>
              <w:jc w:val="both"/>
              <w:rPr>
                <w:sz w:val="24"/>
                <w:szCs w:val="24"/>
              </w:rPr>
            </w:pPr>
            <w:r w:rsidRPr="00E84707">
              <w:rPr>
                <w:sz w:val="24"/>
                <w:szCs w:val="24"/>
              </w:rPr>
              <w:t xml:space="preserve">Руководители </w:t>
            </w:r>
            <w:r w:rsidR="00565611" w:rsidRPr="00E84707">
              <w:rPr>
                <w:sz w:val="24"/>
                <w:szCs w:val="24"/>
              </w:rPr>
              <w:t>СГ  ДПВС</w:t>
            </w:r>
          </w:p>
          <w:p w:rsidR="00565611" w:rsidRPr="00E84707" w:rsidRDefault="00565611" w:rsidP="00A64359">
            <w:pPr>
              <w:spacing w:line="276" w:lineRule="auto"/>
              <w:jc w:val="both"/>
              <w:rPr>
                <w:sz w:val="24"/>
                <w:szCs w:val="24"/>
                <w:lang w:eastAsia="en-US"/>
              </w:rPr>
            </w:pPr>
            <w:r w:rsidRPr="00E84707">
              <w:rPr>
                <w:sz w:val="24"/>
                <w:szCs w:val="24"/>
              </w:rPr>
              <w:t xml:space="preserve"> </w:t>
            </w:r>
          </w:p>
        </w:tc>
      </w:tr>
      <w:tr w:rsidR="00565611"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«Землянам - чистую планету»  участие  в областном конкурсе социальных проектов «Символы региона- 2020»</w:t>
            </w:r>
          </w:p>
        </w:tc>
        <w:tc>
          <w:tcPr>
            <w:tcW w:w="2392"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Участники РДШ</w:t>
            </w:r>
          </w:p>
        </w:tc>
        <w:tc>
          <w:tcPr>
            <w:tcW w:w="2791" w:type="dxa"/>
            <w:tcBorders>
              <w:top w:val="single" w:sz="4" w:space="0" w:color="auto"/>
              <w:left w:val="single" w:sz="4" w:space="0" w:color="auto"/>
              <w:bottom w:val="single" w:sz="4" w:space="0" w:color="auto"/>
              <w:right w:val="single" w:sz="4" w:space="0" w:color="auto"/>
            </w:tcBorders>
            <w:hideMark/>
          </w:tcPr>
          <w:p w:rsidR="00565611" w:rsidRPr="00E84707" w:rsidRDefault="00565611" w:rsidP="00A64359">
            <w:pPr>
              <w:spacing w:line="276" w:lineRule="auto"/>
              <w:jc w:val="both"/>
              <w:rPr>
                <w:sz w:val="24"/>
                <w:szCs w:val="24"/>
                <w:lang w:eastAsia="en-US"/>
              </w:rPr>
            </w:pPr>
            <w:r w:rsidRPr="00E84707">
              <w:rPr>
                <w:sz w:val="24"/>
                <w:szCs w:val="24"/>
              </w:rPr>
              <w:t>В течение учебного года</w:t>
            </w:r>
          </w:p>
        </w:tc>
        <w:tc>
          <w:tcPr>
            <w:tcW w:w="3058" w:type="dxa"/>
            <w:tcBorders>
              <w:top w:val="single" w:sz="4" w:space="0" w:color="auto"/>
              <w:left w:val="single" w:sz="4" w:space="0" w:color="auto"/>
              <w:bottom w:val="single" w:sz="4" w:space="0" w:color="auto"/>
              <w:right w:val="single" w:sz="4" w:space="0" w:color="auto"/>
            </w:tcBorders>
          </w:tcPr>
          <w:p w:rsidR="00565611" w:rsidRPr="00E84707" w:rsidRDefault="00745181" w:rsidP="00A64359">
            <w:pPr>
              <w:spacing w:line="276" w:lineRule="auto"/>
              <w:jc w:val="both"/>
              <w:rPr>
                <w:sz w:val="24"/>
                <w:szCs w:val="24"/>
              </w:rPr>
            </w:pPr>
            <w:r w:rsidRPr="00E84707">
              <w:rPr>
                <w:sz w:val="24"/>
                <w:szCs w:val="24"/>
              </w:rPr>
              <w:t>Руководители</w:t>
            </w:r>
            <w:r w:rsidR="00565611" w:rsidRPr="00E84707">
              <w:rPr>
                <w:sz w:val="24"/>
                <w:szCs w:val="24"/>
              </w:rPr>
              <w:t xml:space="preserve"> РДШ</w:t>
            </w:r>
          </w:p>
          <w:p w:rsidR="00565611" w:rsidRPr="00E84707" w:rsidRDefault="00565611" w:rsidP="00A64359">
            <w:pPr>
              <w:spacing w:line="276" w:lineRule="auto"/>
              <w:jc w:val="both"/>
              <w:rPr>
                <w:sz w:val="24"/>
                <w:szCs w:val="24"/>
              </w:rPr>
            </w:pPr>
          </w:p>
        </w:tc>
      </w:tr>
      <w:tr w:rsidR="009817E9" w:rsidRPr="00E84707" w:rsidTr="00FF21AF">
        <w:trPr>
          <w:trHeight w:val="882"/>
        </w:trPr>
        <w:tc>
          <w:tcPr>
            <w:tcW w:w="7176"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rPr>
            </w:pPr>
            <w:r w:rsidRPr="00E84707">
              <w:rPr>
                <w:sz w:val="24"/>
                <w:szCs w:val="24"/>
              </w:rPr>
              <w:t>«Дни славянской письменности»,  участие  в научно-практической конференциях, организуемой комитетом по делам национальностей Тюменской области.</w:t>
            </w:r>
          </w:p>
          <w:p w:rsidR="009817E9" w:rsidRPr="00E84707" w:rsidRDefault="009817E9" w:rsidP="00A64359">
            <w:pPr>
              <w:spacing w:line="276" w:lineRule="auto"/>
              <w:jc w:val="both"/>
              <w:rPr>
                <w:sz w:val="24"/>
                <w:szCs w:val="24"/>
                <w:lang w:eastAsia="en-US"/>
              </w:rPr>
            </w:pP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Участники РДШ</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3058" w:type="dxa"/>
            <w:tcBorders>
              <w:top w:val="single" w:sz="4" w:space="0" w:color="auto"/>
              <w:left w:val="single" w:sz="4" w:space="0" w:color="auto"/>
              <w:bottom w:val="single" w:sz="4" w:space="0" w:color="auto"/>
              <w:right w:val="single" w:sz="4" w:space="0" w:color="auto"/>
            </w:tcBorders>
            <w:hideMark/>
          </w:tcPr>
          <w:p w:rsidR="009817E9" w:rsidRPr="00E84707" w:rsidRDefault="00745181" w:rsidP="00A64359">
            <w:pPr>
              <w:spacing w:line="276" w:lineRule="auto"/>
              <w:jc w:val="both"/>
              <w:rPr>
                <w:sz w:val="24"/>
                <w:szCs w:val="24"/>
                <w:lang w:eastAsia="en-US"/>
              </w:rPr>
            </w:pPr>
            <w:r w:rsidRPr="00E84707">
              <w:rPr>
                <w:sz w:val="24"/>
                <w:szCs w:val="24"/>
              </w:rPr>
              <w:t>Руководители</w:t>
            </w:r>
            <w:r w:rsidR="009817E9" w:rsidRPr="00E84707">
              <w:rPr>
                <w:sz w:val="24"/>
                <w:szCs w:val="24"/>
              </w:rPr>
              <w:t xml:space="preserve"> РДШ</w:t>
            </w:r>
          </w:p>
        </w:tc>
      </w:tr>
      <w:tr w:rsidR="009817E9" w:rsidRPr="00E84707" w:rsidTr="00FF21AF">
        <w:trPr>
          <w:trHeight w:val="274"/>
        </w:trPr>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«Фестиваль национальных культур» в рамках исполнения  муниципальной   программы «Основные направления деятельности по реализации государственной политики в сферах национальных,  общественно-политических отношений и профилактике экстремистских проявлений в</w:t>
            </w:r>
            <w:r w:rsidR="00745181" w:rsidRPr="00E84707">
              <w:rPr>
                <w:sz w:val="24"/>
                <w:szCs w:val="24"/>
              </w:rPr>
              <w:t xml:space="preserve"> </w:t>
            </w:r>
            <w:r w:rsidRPr="00E84707">
              <w:rPr>
                <w:sz w:val="24"/>
                <w:szCs w:val="24"/>
              </w:rPr>
              <w:t>Заводоуковском городском округе»</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Участники РДШ</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 - апрель</w:t>
            </w:r>
          </w:p>
        </w:tc>
        <w:tc>
          <w:tcPr>
            <w:tcW w:w="305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Зам. директора по ВР</w:t>
            </w:r>
          </w:p>
          <w:p w:rsidR="009817E9" w:rsidRPr="00E84707" w:rsidRDefault="009817E9" w:rsidP="00A64359">
            <w:pPr>
              <w:spacing w:line="276" w:lineRule="auto"/>
              <w:jc w:val="both"/>
              <w:rPr>
                <w:sz w:val="24"/>
                <w:szCs w:val="24"/>
              </w:rPr>
            </w:pPr>
            <w:r w:rsidRPr="00E84707">
              <w:rPr>
                <w:sz w:val="24"/>
                <w:szCs w:val="24"/>
              </w:rPr>
              <w:t>Педагог</w:t>
            </w:r>
            <w:r w:rsidR="00745181" w:rsidRPr="00E84707">
              <w:rPr>
                <w:sz w:val="24"/>
                <w:szCs w:val="24"/>
              </w:rPr>
              <w:t>и</w:t>
            </w:r>
            <w:r w:rsidRPr="00E84707">
              <w:rPr>
                <w:sz w:val="24"/>
                <w:szCs w:val="24"/>
              </w:rPr>
              <w:t>-организатор</w:t>
            </w:r>
            <w:r w:rsidR="00745181" w:rsidRPr="00E84707">
              <w:rPr>
                <w:sz w:val="24"/>
                <w:szCs w:val="24"/>
              </w:rPr>
              <w:t>ы,</w:t>
            </w:r>
          </w:p>
          <w:p w:rsidR="009817E9" w:rsidRPr="00E84707" w:rsidRDefault="00745181" w:rsidP="00A64359">
            <w:pPr>
              <w:spacing w:line="276" w:lineRule="auto"/>
              <w:jc w:val="both"/>
              <w:rPr>
                <w:sz w:val="24"/>
                <w:szCs w:val="24"/>
                <w:lang w:eastAsia="en-US"/>
              </w:rPr>
            </w:pPr>
            <w:r w:rsidRPr="00E84707">
              <w:rPr>
                <w:sz w:val="24"/>
                <w:szCs w:val="24"/>
              </w:rPr>
              <w:t xml:space="preserve">руководители </w:t>
            </w:r>
            <w:r w:rsidR="009817E9" w:rsidRPr="00E84707">
              <w:rPr>
                <w:sz w:val="24"/>
                <w:szCs w:val="24"/>
              </w:rPr>
              <w:t>РДШ</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w:t>
            </w:r>
            <w:r w:rsidR="00745181" w:rsidRPr="00E84707">
              <w:rPr>
                <w:sz w:val="24"/>
                <w:szCs w:val="24"/>
              </w:rPr>
              <w:t>С</w:t>
            </w:r>
            <w:r w:rsidRPr="00E84707">
              <w:rPr>
                <w:sz w:val="24"/>
                <w:szCs w:val="24"/>
              </w:rPr>
              <w:t>мотр</w:t>
            </w:r>
            <w:r w:rsidR="00745181" w:rsidRPr="00E84707">
              <w:rPr>
                <w:sz w:val="24"/>
                <w:szCs w:val="24"/>
              </w:rPr>
              <w:t xml:space="preserve"> - конкурс </w:t>
            </w:r>
            <w:r w:rsidRPr="00E84707">
              <w:rPr>
                <w:sz w:val="24"/>
                <w:szCs w:val="24"/>
              </w:rPr>
              <w:t xml:space="preserve"> Агитбригад»</w:t>
            </w:r>
            <w:r w:rsidR="007258B2" w:rsidRPr="00E84707">
              <w:rPr>
                <w:sz w:val="24"/>
                <w:szCs w:val="24"/>
              </w:rPr>
              <w:t xml:space="preserve"> </w:t>
            </w:r>
            <w:r w:rsidRPr="00E84707">
              <w:rPr>
                <w:sz w:val="24"/>
                <w:szCs w:val="24"/>
              </w:rPr>
              <w:t>в целях профилактики  правонарушений,  преступлений и повышение уровня правовой культуры.</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Участники РДШ</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Февраль - март</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w:t>
            </w:r>
          </w:p>
          <w:p w:rsidR="00565611" w:rsidRPr="00E84707" w:rsidRDefault="00745181" w:rsidP="00A64359">
            <w:pPr>
              <w:spacing w:line="276" w:lineRule="auto"/>
              <w:jc w:val="both"/>
              <w:rPr>
                <w:sz w:val="24"/>
                <w:szCs w:val="24"/>
                <w:lang w:eastAsia="en-US"/>
              </w:rPr>
            </w:pPr>
            <w:r w:rsidRPr="00E84707">
              <w:rPr>
                <w:sz w:val="24"/>
                <w:szCs w:val="24"/>
              </w:rPr>
              <w:t>руководители РДШ</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tabs>
                <w:tab w:val="left" w:pos="1590"/>
              </w:tabs>
              <w:spacing w:line="276" w:lineRule="auto"/>
              <w:jc w:val="both"/>
              <w:rPr>
                <w:sz w:val="24"/>
                <w:szCs w:val="24"/>
                <w:lang w:eastAsia="en-US"/>
              </w:rPr>
            </w:pPr>
            <w:r w:rsidRPr="00E84707">
              <w:rPr>
                <w:sz w:val="24"/>
                <w:szCs w:val="24"/>
              </w:rPr>
              <w:t>Участие в муниципальном этапе соревнований  юных инспекторов дорожного движения «Безопасное колесо»</w:t>
            </w:r>
            <w:r w:rsidRPr="00E84707">
              <w:rPr>
                <w:sz w:val="24"/>
                <w:szCs w:val="24"/>
              </w:rPr>
              <w:tab/>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Участники отряда ЮИД</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Апрель</w:t>
            </w:r>
          </w:p>
        </w:tc>
        <w:tc>
          <w:tcPr>
            <w:tcW w:w="3058"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 xml:space="preserve">Зам. директора по ВР </w:t>
            </w:r>
          </w:p>
          <w:p w:rsidR="009817E9" w:rsidRPr="00E84707" w:rsidRDefault="00745181" w:rsidP="00A64359">
            <w:pPr>
              <w:spacing w:line="276" w:lineRule="auto"/>
              <w:jc w:val="both"/>
              <w:rPr>
                <w:sz w:val="24"/>
                <w:szCs w:val="24"/>
              </w:rPr>
            </w:pPr>
            <w:r w:rsidRPr="00E84707">
              <w:rPr>
                <w:sz w:val="24"/>
                <w:szCs w:val="24"/>
              </w:rPr>
              <w:t>руководители</w:t>
            </w:r>
            <w:r w:rsidR="009817E9" w:rsidRPr="00E84707">
              <w:rPr>
                <w:sz w:val="24"/>
                <w:szCs w:val="24"/>
              </w:rPr>
              <w:t xml:space="preserve"> отряда ЮИД</w:t>
            </w:r>
            <w:r w:rsidRPr="00E84707">
              <w:rPr>
                <w:sz w:val="24"/>
                <w:szCs w:val="24"/>
              </w:rPr>
              <w:t>,</w:t>
            </w:r>
          </w:p>
          <w:p w:rsidR="009817E9" w:rsidRPr="00E84707" w:rsidRDefault="00745181" w:rsidP="00A64359">
            <w:pPr>
              <w:spacing w:line="276" w:lineRule="auto"/>
              <w:jc w:val="both"/>
              <w:rPr>
                <w:sz w:val="24"/>
                <w:szCs w:val="24"/>
                <w:lang w:eastAsia="en-US"/>
              </w:rPr>
            </w:pPr>
            <w:r w:rsidRPr="00E84707">
              <w:rPr>
                <w:sz w:val="24"/>
                <w:szCs w:val="24"/>
              </w:rPr>
              <w:t>к</w:t>
            </w:r>
            <w:r w:rsidR="009817E9" w:rsidRPr="00E84707">
              <w:rPr>
                <w:sz w:val="24"/>
                <w:szCs w:val="24"/>
              </w:rPr>
              <w:t>лассные руководители</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Посещение кабинета «Говорящий светофор» при МАОУ «СОШ № 2», для повышения  правового сознания и предупреждения </w:t>
            </w:r>
            <w:r w:rsidRPr="00E84707">
              <w:rPr>
                <w:sz w:val="24"/>
                <w:szCs w:val="24"/>
              </w:rPr>
              <w:lastRenderedPageBreak/>
              <w:t>опасного поведения участников дорожного движения.</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Участники отряда ЮИД</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3058" w:type="dxa"/>
            <w:tcBorders>
              <w:top w:val="single" w:sz="4" w:space="0" w:color="auto"/>
              <w:left w:val="single" w:sz="4" w:space="0" w:color="auto"/>
              <w:bottom w:val="single" w:sz="4" w:space="0" w:color="auto"/>
              <w:right w:val="single" w:sz="4" w:space="0" w:color="auto"/>
            </w:tcBorders>
            <w:hideMark/>
          </w:tcPr>
          <w:p w:rsidR="009817E9" w:rsidRPr="00E84707" w:rsidRDefault="00745181" w:rsidP="00A64359">
            <w:pPr>
              <w:spacing w:line="276" w:lineRule="auto"/>
              <w:jc w:val="both"/>
              <w:rPr>
                <w:sz w:val="24"/>
                <w:szCs w:val="24"/>
              </w:rPr>
            </w:pPr>
            <w:r w:rsidRPr="00E84707">
              <w:rPr>
                <w:sz w:val="24"/>
                <w:szCs w:val="24"/>
              </w:rPr>
              <w:t>Зам. директора по ВР,</w:t>
            </w:r>
          </w:p>
          <w:p w:rsidR="009817E9" w:rsidRPr="00E84707" w:rsidRDefault="00745181" w:rsidP="00A64359">
            <w:pPr>
              <w:spacing w:line="276" w:lineRule="auto"/>
              <w:jc w:val="both"/>
              <w:rPr>
                <w:sz w:val="24"/>
                <w:szCs w:val="24"/>
                <w:lang w:eastAsia="en-US"/>
              </w:rPr>
            </w:pPr>
            <w:r w:rsidRPr="00E84707">
              <w:rPr>
                <w:sz w:val="24"/>
                <w:szCs w:val="24"/>
              </w:rPr>
              <w:t xml:space="preserve">руководители  </w:t>
            </w:r>
            <w:r w:rsidR="009817E9" w:rsidRPr="00E84707">
              <w:rPr>
                <w:sz w:val="24"/>
                <w:szCs w:val="24"/>
              </w:rPr>
              <w:t xml:space="preserve">отряда </w:t>
            </w:r>
            <w:r w:rsidR="009817E9" w:rsidRPr="00E84707">
              <w:rPr>
                <w:sz w:val="24"/>
                <w:szCs w:val="24"/>
              </w:rPr>
              <w:lastRenderedPageBreak/>
              <w:t>ЮИД</w:t>
            </w:r>
          </w:p>
        </w:tc>
      </w:tr>
      <w:tr w:rsidR="009817E9"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Познавательная программа «Я - пешеход», способствующая  предупреждению опасного поведения участников дорожного движения.</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Участники отряда ЮИД</w:t>
            </w:r>
          </w:p>
        </w:tc>
        <w:tc>
          <w:tcPr>
            <w:tcW w:w="279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Январь</w:t>
            </w:r>
          </w:p>
        </w:tc>
        <w:tc>
          <w:tcPr>
            <w:tcW w:w="3058" w:type="dxa"/>
            <w:tcBorders>
              <w:top w:val="single" w:sz="4" w:space="0" w:color="auto"/>
              <w:left w:val="single" w:sz="4" w:space="0" w:color="auto"/>
              <w:bottom w:val="single" w:sz="4" w:space="0" w:color="auto"/>
              <w:right w:val="single" w:sz="4" w:space="0" w:color="auto"/>
            </w:tcBorders>
            <w:hideMark/>
          </w:tcPr>
          <w:p w:rsidR="009817E9" w:rsidRPr="00E84707" w:rsidRDefault="00745181" w:rsidP="00A64359">
            <w:pPr>
              <w:spacing w:line="276" w:lineRule="auto"/>
              <w:jc w:val="both"/>
              <w:rPr>
                <w:sz w:val="24"/>
                <w:szCs w:val="24"/>
              </w:rPr>
            </w:pPr>
            <w:r w:rsidRPr="00E84707">
              <w:rPr>
                <w:sz w:val="24"/>
                <w:szCs w:val="24"/>
              </w:rPr>
              <w:t>Зам. директора по ВР,</w:t>
            </w:r>
          </w:p>
          <w:p w:rsidR="009817E9" w:rsidRPr="00E84707" w:rsidRDefault="00745181" w:rsidP="00A64359">
            <w:pPr>
              <w:spacing w:line="276" w:lineRule="auto"/>
              <w:jc w:val="both"/>
              <w:rPr>
                <w:sz w:val="24"/>
                <w:szCs w:val="24"/>
                <w:lang w:eastAsia="en-US"/>
              </w:rPr>
            </w:pPr>
            <w:r w:rsidRPr="00E84707">
              <w:rPr>
                <w:sz w:val="24"/>
                <w:szCs w:val="24"/>
              </w:rPr>
              <w:t xml:space="preserve">руководители </w:t>
            </w:r>
            <w:r w:rsidR="009817E9" w:rsidRPr="00E84707">
              <w:rPr>
                <w:sz w:val="24"/>
                <w:szCs w:val="24"/>
              </w:rPr>
              <w:t>отряда ЮИД</w:t>
            </w:r>
          </w:p>
        </w:tc>
      </w:tr>
      <w:tr w:rsidR="00FF21AF"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Выборы в органы ученического самоуправления. День единых действий РДШ</w:t>
            </w:r>
          </w:p>
        </w:tc>
        <w:tc>
          <w:tcPr>
            <w:tcW w:w="2392"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Участники РДШ</w:t>
            </w:r>
          </w:p>
        </w:tc>
        <w:tc>
          <w:tcPr>
            <w:tcW w:w="2791"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30 сентября</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 руководители РДШ</w:t>
            </w:r>
          </w:p>
          <w:p w:rsidR="00FF21AF" w:rsidRPr="00E84707" w:rsidRDefault="00FF21AF" w:rsidP="00A64359">
            <w:pPr>
              <w:spacing w:line="276" w:lineRule="auto"/>
              <w:jc w:val="both"/>
              <w:rPr>
                <w:sz w:val="24"/>
                <w:szCs w:val="24"/>
              </w:rPr>
            </w:pPr>
          </w:p>
        </w:tc>
      </w:tr>
      <w:tr w:rsidR="00FF21AF"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Посвящение в пешеходы</w:t>
            </w:r>
          </w:p>
        </w:tc>
        <w:tc>
          <w:tcPr>
            <w:tcW w:w="2392"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Участники отряда ЮИД, первоклассники</w:t>
            </w:r>
          </w:p>
        </w:tc>
        <w:tc>
          <w:tcPr>
            <w:tcW w:w="2791"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r w:rsidRPr="00E84707">
              <w:rPr>
                <w:sz w:val="24"/>
                <w:szCs w:val="24"/>
              </w:rPr>
              <w:t>сентябрь</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 руководители отряда ЮИД</w:t>
            </w:r>
          </w:p>
          <w:p w:rsidR="00FF21AF" w:rsidRPr="00E84707" w:rsidRDefault="00FF21AF" w:rsidP="00A64359">
            <w:pPr>
              <w:spacing w:line="276" w:lineRule="auto"/>
              <w:jc w:val="both"/>
              <w:rPr>
                <w:sz w:val="24"/>
                <w:szCs w:val="24"/>
              </w:rPr>
            </w:pPr>
          </w:p>
        </w:tc>
      </w:tr>
      <w:tr w:rsidR="004B61FD"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r w:rsidRPr="00E84707">
              <w:rPr>
                <w:sz w:val="24"/>
                <w:szCs w:val="24"/>
              </w:rPr>
              <w:t>Трудовой проект «Озеленение территории школы»</w:t>
            </w:r>
          </w:p>
        </w:tc>
        <w:tc>
          <w:tcPr>
            <w:tcW w:w="2392"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r w:rsidRPr="00E84707">
              <w:rPr>
                <w:sz w:val="24"/>
                <w:szCs w:val="24"/>
              </w:rPr>
              <w:t>Участники РДШ</w:t>
            </w:r>
          </w:p>
        </w:tc>
        <w:tc>
          <w:tcPr>
            <w:tcW w:w="2791" w:type="dxa"/>
            <w:tcBorders>
              <w:top w:val="single" w:sz="4" w:space="0" w:color="auto"/>
              <w:left w:val="single" w:sz="4" w:space="0" w:color="auto"/>
              <w:bottom w:val="single" w:sz="4" w:space="0" w:color="auto"/>
              <w:right w:val="single" w:sz="4" w:space="0" w:color="auto"/>
            </w:tcBorders>
            <w:hideMark/>
          </w:tcPr>
          <w:p w:rsidR="004B61FD" w:rsidRPr="00E84707" w:rsidRDefault="00175AE2" w:rsidP="00A64359">
            <w:pPr>
              <w:spacing w:line="276" w:lineRule="auto"/>
              <w:jc w:val="both"/>
              <w:rPr>
                <w:sz w:val="24"/>
                <w:szCs w:val="24"/>
              </w:rPr>
            </w:pPr>
            <w:r>
              <w:rPr>
                <w:sz w:val="24"/>
                <w:szCs w:val="24"/>
              </w:rPr>
              <w:t>В течение</w:t>
            </w:r>
            <w:r w:rsidR="004B61FD" w:rsidRPr="00E84707">
              <w:rPr>
                <w:sz w:val="24"/>
                <w:szCs w:val="24"/>
              </w:rPr>
              <w:t xml:space="preserve"> года</w:t>
            </w:r>
          </w:p>
        </w:tc>
        <w:tc>
          <w:tcPr>
            <w:tcW w:w="3058" w:type="dxa"/>
            <w:tcBorders>
              <w:top w:val="single" w:sz="4" w:space="0" w:color="auto"/>
              <w:left w:val="single" w:sz="4" w:space="0" w:color="auto"/>
              <w:bottom w:val="single" w:sz="4" w:space="0" w:color="auto"/>
              <w:right w:val="single" w:sz="4" w:space="0" w:color="auto"/>
            </w:tcBorders>
            <w:hideMark/>
          </w:tcPr>
          <w:p w:rsidR="00745181" w:rsidRPr="00E84707" w:rsidRDefault="00745181" w:rsidP="00A64359">
            <w:pPr>
              <w:spacing w:line="276" w:lineRule="auto"/>
              <w:jc w:val="both"/>
              <w:rPr>
                <w:sz w:val="24"/>
                <w:szCs w:val="24"/>
              </w:rPr>
            </w:pPr>
            <w:r w:rsidRPr="00E84707">
              <w:rPr>
                <w:sz w:val="24"/>
                <w:szCs w:val="24"/>
              </w:rPr>
              <w:t>Зам. директора по ВР</w:t>
            </w:r>
          </w:p>
          <w:p w:rsidR="00745181" w:rsidRPr="00E84707" w:rsidRDefault="00745181" w:rsidP="00A64359">
            <w:pPr>
              <w:spacing w:line="276" w:lineRule="auto"/>
              <w:jc w:val="both"/>
              <w:rPr>
                <w:sz w:val="24"/>
                <w:szCs w:val="24"/>
              </w:rPr>
            </w:pPr>
            <w:r w:rsidRPr="00E84707">
              <w:rPr>
                <w:sz w:val="24"/>
                <w:szCs w:val="24"/>
              </w:rPr>
              <w:t>педагоги-организаторы, руководители РДШ</w:t>
            </w:r>
          </w:p>
          <w:p w:rsidR="004B61FD" w:rsidRPr="00E84707" w:rsidRDefault="004B61FD" w:rsidP="00A64359">
            <w:pPr>
              <w:spacing w:line="276" w:lineRule="auto"/>
              <w:jc w:val="both"/>
              <w:rPr>
                <w:sz w:val="24"/>
                <w:szCs w:val="24"/>
              </w:rPr>
            </w:pPr>
          </w:p>
        </w:tc>
      </w:tr>
      <w:tr w:rsidR="00FF21AF" w:rsidRPr="00E84707" w:rsidTr="00FF21AF">
        <w:tc>
          <w:tcPr>
            <w:tcW w:w="7176"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p>
        </w:tc>
        <w:tc>
          <w:tcPr>
            <w:tcW w:w="2392"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p>
        </w:tc>
        <w:tc>
          <w:tcPr>
            <w:tcW w:w="2791"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p>
        </w:tc>
        <w:tc>
          <w:tcPr>
            <w:tcW w:w="3058" w:type="dxa"/>
            <w:tcBorders>
              <w:top w:val="single" w:sz="4" w:space="0" w:color="auto"/>
              <w:left w:val="single" w:sz="4" w:space="0" w:color="auto"/>
              <w:bottom w:val="single" w:sz="4" w:space="0" w:color="auto"/>
              <w:right w:val="single" w:sz="4" w:space="0" w:color="auto"/>
            </w:tcBorders>
            <w:hideMark/>
          </w:tcPr>
          <w:p w:rsidR="00FF21AF" w:rsidRPr="00E84707" w:rsidRDefault="00FF21AF" w:rsidP="00A64359">
            <w:pPr>
              <w:spacing w:line="276" w:lineRule="auto"/>
              <w:jc w:val="both"/>
              <w:rPr>
                <w:sz w:val="24"/>
                <w:szCs w:val="24"/>
              </w:rPr>
            </w:pPr>
          </w:p>
        </w:tc>
      </w:tr>
    </w:tbl>
    <w:p w:rsidR="009817E9" w:rsidRPr="00E84707" w:rsidRDefault="009817E9" w:rsidP="00A64359">
      <w:pPr>
        <w:spacing w:after="0"/>
        <w:jc w:val="both"/>
        <w:rPr>
          <w:rFonts w:ascii="Times New Roman" w:hAnsi="Times New Roman" w:cs="Times New Roman"/>
          <w:b/>
          <w:sz w:val="24"/>
          <w:szCs w:val="24"/>
        </w:rPr>
      </w:pPr>
    </w:p>
    <w:tbl>
      <w:tblPr>
        <w:tblStyle w:val="af9"/>
        <w:tblW w:w="0" w:type="auto"/>
        <w:tblLook w:val="04A0"/>
      </w:tblPr>
      <w:tblGrid>
        <w:gridCol w:w="7071"/>
        <w:gridCol w:w="125"/>
        <w:gridCol w:w="2392"/>
        <w:gridCol w:w="2760"/>
        <w:gridCol w:w="3005"/>
      </w:tblGrid>
      <w:tr w:rsidR="009817E9" w:rsidRPr="00E84707" w:rsidTr="007F1653">
        <w:trPr>
          <w:trHeight w:val="565"/>
        </w:trPr>
        <w:tc>
          <w:tcPr>
            <w:tcW w:w="15353" w:type="dxa"/>
            <w:gridSpan w:val="5"/>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«Волонтёрство»</w:t>
            </w:r>
          </w:p>
        </w:tc>
      </w:tr>
      <w:tr w:rsidR="009817E9"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Акция «Почувствуй нашу поддержку» в преддверии Дня инвалидов и рамках реализации  проекта «Мы разные, но мы вместе»</w:t>
            </w:r>
          </w:p>
        </w:tc>
        <w:tc>
          <w:tcPr>
            <w:tcW w:w="2392" w:type="dxa"/>
            <w:tcBorders>
              <w:top w:val="single" w:sz="4" w:space="0" w:color="auto"/>
              <w:left w:val="single" w:sz="4" w:space="0" w:color="auto"/>
              <w:bottom w:val="single" w:sz="4" w:space="0" w:color="auto"/>
              <w:right w:val="single" w:sz="4" w:space="0" w:color="auto"/>
            </w:tcBorders>
            <w:hideMark/>
          </w:tcPr>
          <w:p w:rsidR="009817E9" w:rsidRPr="00E84707" w:rsidRDefault="000508AD" w:rsidP="00A64359">
            <w:pPr>
              <w:spacing w:line="276" w:lineRule="auto"/>
              <w:jc w:val="both"/>
              <w:rPr>
                <w:sz w:val="24"/>
                <w:szCs w:val="24"/>
                <w:lang w:eastAsia="en-US"/>
              </w:rPr>
            </w:pPr>
            <w:r>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Октябрь</w:t>
            </w:r>
          </w:p>
        </w:tc>
        <w:tc>
          <w:tcPr>
            <w:tcW w:w="3005" w:type="dxa"/>
            <w:tcBorders>
              <w:top w:val="single" w:sz="4" w:space="0" w:color="auto"/>
              <w:left w:val="single" w:sz="4" w:space="0" w:color="auto"/>
              <w:bottom w:val="single" w:sz="4" w:space="0" w:color="auto"/>
              <w:right w:val="single" w:sz="4" w:space="0" w:color="auto"/>
            </w:tcBorders>
            <w:hideMark/>
          </w:tcPr>
          <w:p w:rsidR="0043738B" w:rsidRPr="00E84707" w:rsidRDefault="0043738B" w:rsidP="0043738B">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9817E9" w:rsidRPr="00E84707" w:rsidRDefault="007F1653" w:rsidP="00A64359">
            <w:pPr>
              <w:spacing w:line="276" w:lineRule="auto"/>
              <w:jc w:val="both"/>
              <w:rPr>
                <w:sz w:val="24"/>
                <w:szCs w:val="24"/>
                <w:lang w:eastAsia="en-US"/>
              </w:rPr>
            </w:pPr>
            <w:r w:rsidRPr="00E84707">
              <w:rPr>
                <w:sz w:val="24"/>
                <w:szCs w:val="24"/>
              </w:rPr>
              <w:t xml:space="preserve"> </w:t>
            </w: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Конкурс социальных проектов «Современные формы и технологии патриотического воспитания»</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BC3183">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Ноябрь</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43738B">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Участие в окружной  социальной  благотворительной акции «Марафон добрых дел»</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BC3183">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Декабрь</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43738B">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lastRenderedPageBreak/>
              <w:t>Областной  конкурс социальной рекламы «Будущее без наркотиков»</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2C6ABA">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Январь</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43738B">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Реализация школьного проекта «Ивент - событие «Здоровая Россия»»</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2C6ABA">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 xml:space="preserve">Январь – май </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43738B">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«Веселые эстафеты» в рамках проекта социальной направленности  «Мы вместе» (организация и проведение работы с детьми с ограниченными возможностями здоровья)</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2C6ABA">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Февраль</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612AD2">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rPr>
            </w:pPr>
            <w:r w:rsidRPr="00E84707">
              <w:rPr>
                <w:sz w:val="24"/>
                <w:szCs w:val="24"/>
              </w:rPr>
              <w:t>Спортивные праздники в рамках проекта социальной направленности  «Мы вместе» (организация и проведение работы с детьми с ограниченными возможностями здоровья)</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2C6ABA">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Февраль</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175AE2">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43738B"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43738B" w:rsidRPr="00E84707" w:rsidRDefault="0043738B" w:rsidP="00A64359">
            <w:pPr>
              <w:spacing w:line="276" w:lineRule="auto"/>
              <w:jc w:val="both"/>
              <w:rPr>
                <w:sz w:val="24"/>
                <w:szCs w:val="24"/>
                <w:lang w:eastAsia="en-US"/>
              </w:rPr>
            </w:pPr>
            <w:r w:rsidRPr="00E84707">
              <w:rPr>
                <w:sz w:val="24"/>
                <w:szCs w:val="24"/>
              </w:rPr>
              <w:t>Операция «Тимуровец» - оказание помощи ветеранам, вдовам, труженикам тыла Великой Отечественной войны 1941-1945г.г., ветеранам, одиноким пенсионерам.</w:t>
            </w:r>
          </w:p>
        </w:tc>
        <w:tc>
          <w:tcPr>
            <w:tcW w:w="2392" w:type="dxa"/>
            <w:tcBorders>
              <w:top w:val="single" w:sz="4" w:space="0" w:color="auto"/>
              <w:left w:val="single" w:sz="4" w:space="0" w:color="auto"/>
              <w:bottom w:val="single" w:sz="4" w:space="0" w:color="auto"/>
              <w:right w:val="single" w:sz="4" w:space="0" w:color="auto"/>
            </w:tcBorders>
            <w:hideMark/>
          </w:tcPr>
          <w:p w:rsidR="0043738B" w:rsidRDefault="000508AD">
            <w:r>
              <w:rPr>
                <w:sz w:val="24"/>
                <w:szCs w:val="24"/>
              </w:rPr>
              <w:t>Учащиеся школы</w:t>
            </w:r>
          </w:p>
        </w:tc>
        <w:tc>
          <w:tcPr>
            <w:tcW w:w="2760" w:type="dxa"/>
            <w:tcBorders>
              <w:top w:val="single" w:sz="4" w:space="0" w:color="auto"/>
              <w:left w:val="single" w:sz="4" w:space="0" w:color="auto"/>
              <w:bottom w:val="single" w:sz="4" w:space="0" w:color="auto"/>
              <w:right w:val="single" w:sz="4" w:space="0" w:color="auto"/>
            </w:tcBorders>
            <w:hideMark/>
          </w:tcPr>
          <w:p w:rsidR="0043738B" w:rsidRPr="00E84707" w:rsidRDefault="0043738B" w:rsidP="00A64359">
            <w:pPr>
              <w:spacing w:line="276" w:lineRule="auto"/>
              <w:jc w:val="both"/>
              <w:rPr>
                <w:sz w:val="24"/>
                <w:szCs w:val="24"/>
                <w:lang w:eastAsia="en-US"/>
              </w:rPr>
            </w:pPr>
            <w:r w:rsidRPr="00E84707">
              <w:rPr>
                <w:sz w:val="24"/>
                <w:szCs w:val="24"/>
              </w:rPr>
              <w:t>Апрель</w:t>
            </w:r>
          </w:p>
        </w:tc>
        <w:tc>
          <w:tcPr>
            <w:tcW w:w="3005" w:type="dxa"/>
            <w:tcBorders>
              <w:top w:val="single" w:sz="4" w:space="0" w:color="auto"/>
              <w:left w:val="single" w:sz="4" w:space="0" w:color="auto"/>
              <w:bottom w:val="single" w:sz="4" w:space="0" w:color="auto"/>
              <w:right w:val="single" w:sz="4" w:space="0" w:color="auto"/>
            </w:tcBorders>
            <w:hideMark/>
          </w:tcPr>
          <w:p w:rsidR="0043738B" w:rsidRPr="00E84707" w:rsidRDefault="0043738B" w:rsidP="00175AE2">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43738B" w:rsidRPr="00E84707" w:rsidRDefault="0043738B" w:rsidP="00A64359">
            <w:pPr>
              <w:spacing w:line="276" w:lineRule="auto"/>
              <w:jc w:val="both"/>
              <w:rPr>
                <w:sz w:val="24"/>
                <w:szCs w:val="24"/>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Акция «Поздравительная открытка ветеранам ВОВ»</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36113B">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Май</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175AE2">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Всероссийские  акции, посвящённые памяти подвига российского народа «Георгиевская ленточка», «Окна России», «Бессмертный полк», воспитывающие  патриотизм учащихся через вовлечение в их проведение.</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36113B">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Май</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175AE2">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 xml:space="preserve">Операция «Спешите делать добрые дела» (оказание помощи </w:t>
            </w:r>
            <w:r w:rsidRPr="00E84707">
              <w:rPr>
                <w:sz w:val="24"/>
                <w:szCs w:val="24"/>
              </w:rPr>
              <w:lastRenderedPageBreak/>
              <w:t>пожилым людям) в рамках реализации проекта «Мы разные, но мы вместе» с целью создания условий для формирования уважительных отношений поколений и духовного единства поколений.</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36113B">
              <w:rPr>
                <w:sz w:val="24"/>
                <w:szCs w:val="24"/>
              </w:rPr>
              <w:lastRenderedPageBreak/>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175AE2">
            <w:pPr>
              <w:spacing w:line="276" w:lineRule="auto"/>
              <w:jc w:val="both"/>
              <w:rPr>
                <w:sz w:val="24"/>
                <w:szCs w:val="24"/>
              </w:rPr>
            </w:pPr>
            <w:r w:rsidRPr="00E84707">
              <w:rPr>
                <w:sz w:val="24"/>
                <w:szCs w:val="24"/>
              </w:rPr>
              <w:t xml:space="preserve">Педагоги-организаторы, </w:t>
            </w:r>
            <w:r>
              <w:rPr>
                <w:sz w:val="24"/>
                <w:szCs w:val="24"/>
              </w:rPr>
              <w:lastRenderedPageBreak/>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lang w:eastAsia="en-US"/>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rPr>
            </w:pPr>
            <w:r w:rsidRPr="00E84707">
              <w:rPr>
                <w:sz w:val="24"/>
                <w:szCs w:val="24"/>
              </w:rPr>
              <w:lastRenderedPageBreak/>
              <w:t>Эко-марафон ПЕРЕРАБОТКА «Сдай макулатуру-спаси дерево»</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5D4030">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175AE2">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rPr>
            </w:pPr>
          </w:p>
        </w:tc>
      </w:tr>
      <w:tr w:rsidR="000508A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rPr>
            </w:pPr>
            <w:r w:rsidRPr="00E84707">
              <w:rPr>
                <w:sz w:val="24"/>
                <w:szCs w:val="24"/>
              </w:rPr>
              <w:t>Экологическая акция «Сделай чистый Дом, в котором мы живём»</w:t>
            </w:r>
          </w:p>
        </w:tc>
        <w:tc>
          <w:tcPr>
            <w:tcW w:w="2392" w:type="dxa"/>
            <w:tcBorders>
              <w:top w:val="single" w:sz="4" w:space="0" w:color="auto"/>
              <w:left w:val="single" w:sz="4" w:space="0" w:color="auto"/>
              <w:bottom w:val="single" w:sz="4" w:space="0" w:color="auto"/>
              <w:right w:val="single" w:sz="4" w:space="0" w:color="auto"/>
            </w:tcBorders>
            <w:hideMark/>
          </w:tcPr>
          <w:p w:rsidR="000508AD" w:rsidRDefault="000508AD">
            <w:r w:rsidRPr="005D4030">
              <w:rPr>
                <w:sz w:val="24"/>
                <w:szCs w:val="24"/>
              </w:rPr>
              <w:t xml:space="preserve">Учащиеся школы </w:t>
            </w:r>
          </w:p>
        </w:tc>
        <w:tc>
          <w:tcPr>
            <w:tcW w:w="2760" w:type="dxa"/>
            <w:tcBorders>
              <w:top w:val="single" w:sz="4" w:space="0" w:color="auto"/>
              <w:left w:val="single" w:sz="4" w:space="0" w:color="auto"/>
              <w:bottom w:val="single" w:sz="4" w:space="0" w:color="auto"/>
              <w:right w:val="single" w:sz="4" w:space="0" w:color="auto"/>
            </w:tcBorders>
            <w:hideMark/>
          </w:tcPr>
          <w:p w:rsidR="000508AD" w:rsidRPr="00E84707" w:rsidRDefault="000508AD" w:rsidP="00A64359">
            <w:pPr>
              <w:spacing w:line="276" w:lineRule="auto"/>
              <w:jc w:val="both"/>
              <w:rPr>
                <w:sz w:val="24"/>
                <w:szCs w:val="24"/>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0508AD" w:rsidRPr="00E84707" w:rsidRDefault="000508AD" w:rsidP="00175AE2">
            <w:pPr>
              <w:spacing w:line="276" w:lineRule="auto"/>
              <w:jc w:val="both"/>
              <w:rPr>
                <w:sz w:val="24"/>
                <w:szCs w:val="24"/>
              </w:rPr>
            </w:pPr>
            <w:r w:rsidRPr="00E84707">
              <w:rPr>
                <w:sz w:val="24"/>
                <w:szCs w:val="24"/>
              </w:rPr>
              <w:t xml:space="preserve">Педагоги-организаторы, </w:t>
            </w:r>
            <w:r>
              <w:rPr>
                <w:sz w:val="24"/>
                <w:szCs w:val="24"/>
              </w:rPr>
              <w:t xml:space="preserve">руководители </w:t>
            </w:r>
            <w:r w:rsidRPr="00E84707">
              <w:rPr>
                <w:sz w:val="24"/>
                <w:szCs w:val="24"/>
              </w:rPr>
              <w:t>волонтерских движений</w:t>
            </w:r>
          </w:p>
          <w:p w:rsidR="000508AD" w:rsidRPr="00E84707" w:rsidRDefault="000508AD" w:rsidP="00A64359">
            <w:pPr>
              <w:spacing w:line="276" w:lineRule="auto"/>
              <w:jc w:val="both"/>
              <w:rPr>
                <w:sz w:val="24"/>
                <w:szCs w:val="24"/>
              </w:rPr>
            </w:pPr>
          </w:p>
        </w:tc>
      </w:tr>
      <w:tr w:rsidR="004B61FD" w:rsidRPr="00E84707" w:rsidTr="00175AE2">
        <w:tc>
          <w:tcPr>
            <w:tcW w:w="7196" w:type="dxa"/>
            <w:gridSpan w:val="2"/>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2392"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r>
      <w:tr w:rsidR="009817E9" w:rsidRPr="00E84707" w:rsidTr="007F1653">
        <w:trPr>
          <w:trHeight w:val="562"/>
        </w:trPr>
        <w:tc>
          <w:tcPr>
            <w:tcW w:w="15353" w:type="dxa"/>
            <w:gridSpan w:val="5"/>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«Экскурсии, экспедиции, походы»</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lang w:eastAsia="en-US"/>
              </w:rPr>
            </w:pPr>
          </w:p>
        </w:tc>
        <w:tc>
          <w:tcPr>
            <w:tcW w:w="2517" w:type="dxa"/>
            <w:gridSpan w:val="2"/>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lang w:eastAsia="en-US"/>
              </w:rPr>
            </w:pPr>
          </w:p>
        </w:tc>
        <w:tc>
          <w:tcPr>
            <w:tcW w:w="2760"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lang w:eastAsia="en-US"/>
              </w:rPr>
            </w:pPr>
          </w:p>
        </w:tc>
        <w:tc>
          <w:tcPr>
            <w:tcW w:w="3005"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lang w:eastAsia="en-US"/>
              </w:rPr>
            </w:pP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Поход выход</w:t>
            </w:r>
            <w:bookmarkStart w:id="0" w:name="_GoBack"/>
            <w:bookmarkEnd w:id="0"/>
            <w:r w:rsidRPr="00E84707">
              <w:rPr>
                <w:sz w:val="24"/>
                <w:szCs w:val="24"/>
              </w:rPr>
              <w:t>ного дня «День туриста»</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p w:rsidR="009817E9" w:rsidRPr="00E84707" w:rsidRDefault="009817E9" w:rsidP="00A64359">
            <w:pPr>
              <w:spacing w:line="276" w:lineRule="auto"/>
              <w:jc w:val="both"/>
              <w:rPr>
                <w:sz w:val="24"/>
                <w:szCs w:val="24"/>
                <w:lang w:eastAsia="en-US"/>
              </w:rPr>
            </w:pPr>
            <w:r w:rsidRPr="00E84707">
              <w:rPr>
                <w:sz w:val="24"/>
                <w:szCs w:val="24"/>
              </w:rPr>
              <w:t>Родители (законные представители)</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rPr>
            </w:pPr>
            <w:r w:rsidRPr="00E84707">
              <w:rPr>
                <w:sz w:val="24"/>
                <w:szCs w:val="24"/>
              </w:rPr>
              <w:t xml:space="preserve">Заместитель </w:t>
            </w:r>
            <w:r w:rsidR="009817E9" w:rsidRPr="00E84707">
              <w:rPr>
                <w:sz w:val="24"/>
                <w:szCs w:val="24"/>
              </w:rPr>
              <w:t xml:space="preserve"> директора по ВР</w:t>
            </w:r>
            <w:r w:rsidRPr="00E84707">
              <w:rPr>
                <w:sz w:val="24"/>
                <w:szCs w:val="24"/>
              </w:rPr>
              <w:t>, к</w:t>
            </w:r>
            <w:r w:rsidR="009817E9" w:rsidRPr="00E84707">
              <w:rPr>
                <w:sz w:val="24"/>
                <w:szCs w:val="24"/>
              </w:rPr>
              <w:t>лассные руководители</w:t>
            </w:r>
            <w:r w:rsidRPr="00E84707">
              <w:rPr>
                <w:sz w:val="24"/>
                <w:szCs w:val="24"/>
              </w:rPr>
              <w:t>, п</w:t>
            </w:r>
            <w:r w:rsidR="009817E9" w:rsidRPr="00E84707">
              <w:rPr>
                <w:sz w:val="24"/>
                <w:szCs w:val="24"/>
              </w:rPr>
              <w:t>едагог</w:t>
            </w:r>
            <w:r w:rsidRPr="00E84707">
              <w:rPr>
                <w:sz w:val="24"/>
                <w:szCs w:val="24"/>
              </w:rPr>
              <w:t>и</w:t>
            </w:r>
            <w:r w:rsidR="009817E9" w:rsidRPr="00E84707">
              <w:rPr>
                <w:sz w:val="24"/>
                <w:szCs w:val="24"/>
              </w:rPr>
              <w:t>-организатор</w:t>
            </w:r>
            <w:r w:rsidRPr="00E84707">
              <w:rPr>
                <w:sz w:val="24"/>
                <w:szCs w:val="24"/>
              </w:rPr>
              <w:t>ы, учителя</w:t>
            </w:r>
            <w:r w:rsidR="009817E9" w:rsidRPr="00E84707">
              <w:rPr>
                <w:sz w:val="24"/>
                <w:szCs w:val="24"/>
              </w:rPr>
              <w:t xml:space="preserve"> физ</w:t>
            </w:r>
            <w:r w:rsidRPr="00E84707">
              <w:rPr>
                <w:sz w:val="24"/>
                <w:szCs w:val="24"/>
              </w:rPr>
              <w:t xml:space="preserve">ической культуры </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Встреча с интересными людьми по теме «Моя малая родина».</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Октябрь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 xml:space="preserve">Заместитель  директора по ВР, классные руководители, педагоги-организаторы, учителя </w:t>
            </w:r>
            <w:r w:rsidR="009817E9" w:rsidRPr="00E84707">
              <w:rPr>
                <w:sz w:val="24"/>
                <w:szCs w:val="24"/>
              </w:rPr>
              <w:t>истории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Экскурсия в библиотеку «Выставка редких и старинных книг».</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Классные руководители</w:t>
            </w:r>
            <w:r w:rsidR="007E613A" w:rsidRPr="00E84707">
              <w:rPr>
                <w:sz w:val="24"/>
                <w:szCs w:val="24"/>
              </w:rPr>
              <w:t>,</w:t>
            </w:r>
          </w:p>
          <w:p w:rsidR="009817E9" w:rsidRPr="00E84707" w:rsidRDefault="007E613A" w:rsidP="00A64359">
            <w:pPr>
              <w:spacing w:line="276" w:lineRule="auto"/>
              <w:jc w:val="both"/>
              <w:rPr>
                <w:sz w:val="24"/>
                <w:szCs w:val="24"/>
                <w:lang w:eastAsia="en-US"/>
              </w:rPr>
            </w:pPr>
            <w:r w:rsidRPr="00E84707">
              <w:rPr>
                <w:sz w:val="24"/>
                <w:szCs w:val="24"/>
              </w:rPr>
              <w:t>б</w:t>
            </w:r>
            <w:r w:rsidR="009817E9" w:rsidRPr="00E84707">
              <w:rPr>
                <w:sz w:val="24"/>
                <w:szCs w:val="24"/>
              </w:rPr>
              <w:t>иблиотекарь</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4.Виртуальная экскурсия «Москва - столица нашей Родины».</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w:t>
            </w:r>
            <w:r w:rsidRPr="00E84707">
              <w:rPr>
                <w:sz w:val="24"/>
                <w:szCs w:val="24"/>
              </w:rPr>
              <w:lastRenderedPageBreak/>
              <w:t>организаторы, учителя истории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Интерактивная экскурсия-викторина "Стань знатоком Петербурга".</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Январь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 учителя истории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Урок - экскурсия  «Чудеса природы Крыма», оказывающая содействие на  повышение  гражданской культуры.</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r w:rsidRPr="00E84707">
              <w:rPr>
                <w:sz w:val="24"/>
                <w:szCs w:val="24"/>
              </w:rPr>
              <w:tab/>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Апрель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 учителя истории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Экскурсия в краеведческий музей г. Заводоуковска</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В течение года </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Экскурсия в музей «Ялуторовский острог»</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года</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p>
        </w:tc>
      </w:tr>
      <w:tr w:rsidR="007F1653"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Экскурсия в центральную детскую библиотеку г. Заводоуковска</w:t>
            </w:r>
          </w:p>
        </w:tc>
        <w:tc>
          <w:tcPr>
            <w:tcW w:w="2517" w:type="dxa"/>
            <w:gridSpan w:val="2"/>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 xml:space="preserve">В течение года </w:t>
            </w:r>
          </w:p>
        </w:tc>
        <w:tc>
          <w:tcPr>
            <w:tcW w:w="3005" w:type="dxa"/>
            <w:tcBorders>
              <w:top w:val="single" w:sz="4" w:space="0" w:color="auto"/>
              <w:left w:val="single" w:sz="4" w:space="0" w:color="auto"/>
              <w:bottom w:val="single" w:sz="4" w:space="0" w:color="auto"/>
              <w:right w:val="single" w:sz="4" w:space="0" w:color="auto"/>
            </w:tcBorders>
            <w:hideMark/>
          </w:tcPr>
          <w:p w:rsidR="007F1653"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p>
        </w:tc>
      </w:tr>
      <w:tr w:rsidR="007F1653"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Экскурсия на предприятия  г. Заводоуковска и района</w:t>
            </w:r>
          </w:p>
        </w:tc>
        <w:tc>
          <w:tcPr>
            <w:tcW w:w="2517" w:type="dxa"/>
            <w:gridSpan w:val="2"/>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 xml:space="preserve">В течение года </w:t>
            </w:r>
          </w:p>
        </w:tc>
        <w:tc>
          <w:tcPr>
            <w:tcW w:w="3005" w:type="dxa"/>
            <w:tcBorders>
              <w:top w:val="single" w:sz="4" w:space="0" w:color="auto"/>
              <w:left w:val="single" w:sz="4" w:space="0" w:color="auto"/>
              <w:bottom w:val="single" w:sz="4" w:space="0" w:color="auto"/>
              <w:right w:val="single" w:sz="4" w:space="0" w:color="auto"/>
            </w:tcBorders>
            <w:hideMark/>
          </w:tcPr>
          <w:p w:rsidR="007F1653"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p>
        </w:tc>
      </w:tr>
      <w:tr w:rsidR="007F1653"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rPr>
            </w:pPr>
            <w:r w:rsidRPr="00E84707">
              <w:rPr>
                <w:sz w:val="24"/>
                <w:szCs w:val="24"/>
              </w:rPr>
              <w:t>Экскурсии с использованием портала «Детский образовательный туризм»</w:t>
            </w:r>
          </w:p>
        </w:tc>
        <w:tc>
          <w:tcPr>
            <w:tcW w:w="2517" w:type="dxa"/>
            <w:gridSpan w:val="2"/>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7F1653" w:rsidRPr="00E84707" w:rsidRDefault="007F1653" w:rsidP="00A64359">
            <w:pPr>
              <w:spacing w:line="276" w:lineRule="auto"/>
              <w:jc w:val="both"/>
              <w:rPr>
                <w:sz w:val="24"/>
                <w:szCs w:val="24"/>
                <w:lang w:eastAsia="en-US"/>
              </w:rPr>
            </w:pPr>
            <w:r w:rsidRPr="00E84707">
              <w:rPr>
                <w:sz w:val="24"/>
                <w:szCs w:val="24"/>
              </w:rPr>
              <w:t xml:space="preserve">В течение года </w:t>
            </w:r>
          </w:p>
        </w:tc>
        <w:tc>
          <w:tcPr>
            <w:tcW w:w="3005" w:type="dxa"/>
            <w:tcBorders>
              <w:top w:val="single" w:sz="4" w:space="0" w:color="auto"/>
              <w:left w:val="single" w:sz="4" w:space="0" w:color="auto"/>
              <w:bottom w:val="single" w:sz="4" w:space="0" w:color="auto"/>
              <w:right w:val="single" w:sz="4" w:space="0" w:color="auto"/>
            </w:tcBorders>
            <w:hideMark/>
          </w:tcPr>
          <w:p w:rsidR="007F1653" w:rsidRPr="00E84707" w:rsidRDefault="007E613A" w:rsidP="00A64359">
            <w:pPr>
              <w:spacing w:line="276" w:lineRule="auto"/>
              <w:jc w:val="both"/>
              <w:rPr>
                <w:sz w:val="24"/>
                <w:szCs w:val="24"/>
                <w:lang w:eastAsia="en-US"/>
              </w:rPr>
            </w:pPr>
            <w:r w:rsidRPr="00E84707">
              <w:rPr>
                <w:sz w:val="24"/>
                <w:szCs w:val="24"/>
              </w:rPr>
              <w:t xml:space="preserve">Заместитель  директора по ВР, классные </w:t>
            </w:r>
            <w:r w:rsidRPr="00E84707">
              <w:rPr>
                <w:sz w:val="24"/>
                <w:szCs w:val="24"/>
              </w:rPr>
              <w:lastRenderedPageBreak/>
              <w:t>руководители, педагоги-организаторы</w:t>
            </w:r>
          </w:p>
        </w:tc>
      </w:tr>
      <w:tr w:rsidR="004B61FD"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4B61FD" w:rsidRPr="00E84707" w:rsidRDefault="004B61FD" w:rsidP="0043738B">
            <w:pPr>
              <w:spacing w:line="276" w:lineRule="auto"/>
              <w:jc w:val="both"/>
              <w:rPr>
                <w:sz w:val="24"/>
                <w:szCs w:val="24"/>
              </w:rPr>
            </w:pPr>
            <w:r w:rsidRPr="00E84707">
              <w:rPr>
                <w:sz w:val="24"/>
                <w:szCs w:val="24"/>
              </w:rPr>
              <w:lastRenderedPageBreak/>
              <w:t xml:space="preserve">Образовательный туризм </w:t>
            </w:r>
          </w:p>
        </w:tc>
        <w:tc>
          <w:tcPr>
            <w:tcW w:w="2517" w:type="dxa"/>
            <w:gridSpan w:val="2"/>
            <w:tcBorders>
              <w:top w:val="single" w:sz="4" w:space="0" w:color="auto"/>
              <w:left w:val="single" w:sz="4" w:space="0" w:color="auto"/>
              <w:bottom w:val="single" w:sz="4" w:space="0" w:color="auto"/>
              <w:right w:val="single" w:sz="4" w:space="0" w:color="auto"/>
            </w:tcBorders>
            <w:hideMark/>
          </w:tcPr>
          <w:p w:rsidR="004B61FD" w:rsidRPr="00E84707" w:rsidRDefault="0043738B" w:rsidP="00A64359">
            <w:pPr>
              <w:spacing w:line="276" w:lineRule="auto"/>
              <w:jc w:val="both"/>
              <w:rPr>
                <w:sz w:val="24"/>
                <w:szCs w:val="24"/>
              </w:rPr>
            </w:pPr>
            <w:r>
              <w:rPr>
                <w:sz w:val="24"/>
                <w:szCs w:val="24"/>
              </w:rPr>
              <w:t>8</w:t>
            </w:r>
            <w:r w:rsidR="00FF687C">
              <w:rPr>
                <w:sz w:val="24"/>
                <w:szCs w:val="24"/>
              </w:rPr>
              <w:t xml:space="preserve"> </w:t>
            </w:r>
            <w:r>
              <w:rPr>
                <w:sz w:val="24"/>
                <w:szCs w:val="24"/>
              </w:rPr>
              <w:t>-</w:t>
            </w:r>
            <w:r w:rsidR="00FF687C">
              <w:rPr>
                <w:sz w:val="24"/>
                <w:szCs w:val="24"/>
              </w:rPr>
              <w:t xml:space="preserve"> </w:t>
            </w:r>
            <w:r>
              <w:rPr>
                <w:sz w:val="24"/>
                <w:szCs w:val="24"/>
              </w:rPr>
              <w:t>11</w:t>
            </w:r>
            <w:r w:rsidR="004B61FD" w:rsidRPr="00E84707">
              <w:rPr>
                <w:sz w:val="24"/>
                <w:szCs w:val="24"/>
              </w:rPr>
              <w:t xml:space="preserve"> класс</w:t>
            </w:r>
          </w:p>
        </w:tc>
        <w:tc>
          <w:tcPr>
            <w:tcW w:w="2760"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r w:rsidRPr="00E84707">
              <w:rPr>
                <w:sz w:val="24"/>
                <w:szCs w:val="24"/>
              </w:rPr>
              <w:t>В течение года</w:t>
            </w:r>
          </w:p>
        </w:tc>
        <w:tc>
          <w:tcPr>
            <w:tcW w:w="3005" w:type="dxa"/>
            <w:tcBorders>
              <w:top w:val="single" w:sz="4" w:space="0" w:color="auto"/>
              <w:left w:val="single" w:sz="4" w:space="0" w:color="auto"/>
              <w:bottom w:val="single" w:sz="4" w:space="0" w:color="auto"/>
              <w:right w:val="single" w:sz="4" w:space="0" w:color="auto"/>
            </w:tcBorders>
            <w:hideMark/>
          </w:tcPr>
          <w:p w:rsidR="004B61FD" w:rsidRPr="00E84707" w:rsidRDefault="007E613A" w:rsidP="00A64359">
            <w:pPr>
              <w:spacing w:line="276" w:lineRule="auto"/>
              <w:jc w:val="both"/>
              <w:rPr>
                <w:sz w:val="24"/>
                <w:szCs w:val="24"/>
              </w:rPr>
            </w:pPr>
            <w:r w:rsidRPr="00E84707">
              <w:rPr>
                <w:sz w:val="24"/>
                <w:szCs w:val="24"/>
              </w:rPr>
              <w:t>Заместитель  директора по ВР, классные руководители, педагоги-организаторы</w:t>
            </w:r>
          </w:p>
        </w:tc>
      </w:tr>
      <w:tr w:rsidR="007E613A"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7E613A" w:rsidRPr="00E84707" w:rsidRDefault="007E613A" w:rsidP="00A64359">
            <w:pPr>
              <w:spacing w:line="276" w:lineRule="auto"/>
              <w:jc w:val="both"/>
              <w:rPr>
                <w:sz w:val="24"/>
                <w:szCs w:val="24"/>
              </w:rPr>
            </w:pPr>
            <w:r w:rsidRPr="00E84707">
              <w:rPr>
                <w:sz w:val="24"/>
                <w:szCs w:val="24"/>
              </w:rPr>
              <w:t>Экскурсии на предприятие ООО КХ «Дружба» д. Дронова</w:t>
            </w:r>
          </w:p>
        </w:tc>
        <w:tc>
          <w:tcPr>
            <w:tcW w:w="2517" w:type="dxa"/>
            <w:gridSpan w:val="2"/>
            <w:tcBorders>
              <w:top w:val="single" w:sz="4" w:space="0" w:color="auto"/>
              <w:left w:val="single" w:sz="4" w:space="0" w:color="auto"/>
              <w:bottom w:val="single" w:sz="4" w:space="0" w:color="auto"/>
              <w:right w:val="single" w:sz="4" w:space="0" w:color="auto"/>
            </w:tcBorders>
            <w:hideMark/>
          </w:tcPr>
          <w:p w:rsidR="007E613A" w:rsidRPr="00E84707" w:rsidRDefault="007E613A" w:rsidP="00A64359">
            <w:pPr>
              <w:spacing w:line="276" w:lineRule="auto"/>
              <w:jc w:val="both"/>
              <w:rPr>
                <w:sz w:val="24"/>
                <w:szCs w:val="24"/>
              </w:rPr>
            </w:pPr>
            <w:r w:rsidRPr="00E84707">
              <w:rPr>
                <w:sz w:val="24"/>
                <w:szCs w:val="24"/>
              </w:rPr>
              <w:t>3</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8 классы</w:t>
            </w:r>
          </w:p>
        </w:tc>
        <w:tc>
          <w:tcPr>
            <w:tcW w:w="2760" w:type="dxa"/>
            <w:tcBorders>
              <w:top w:val="single" w:sz="4" w:space="0" w:color="auto"/>
              <w:left w:val="single" w:sz="4" w:space="0" w:color="auto"/>
              <w:bottom w:val="single" w:sz="4" w:space="0" w:color="auto"/>
              <w:right w:val="single" w:sz="4" w:space="0" w:color="auto"/>
            </w:tcBorders>
            <w:hideMark/>
          </w:tcPr>
          <w:p w:rsidR="007E613A" w:rsidRPr="00E84707" w:rsidRDefault="0043738B" w:rsidP="00A64359">
            <w:pPr>
              <w:spacing w:line="276" w:lineRule="auto"/>
              <w:jc w:val="both"/>
              <w:rPr>
                <w:sz w:val="24"/>
                <w:szCs w:val="24"/>
              </w:rPr>
            </w:pPr>
            <w:r>
              <w:rPr>
                <w:sz w:val="24"/>
                <w:szCs w:val="24"/>
              </w:rPr>
              <w:t>В течение</w:t>
            </w:r>
            <w:r w:rsidR="007E613A" w:rsidRPr="00E84707">
              <w:rPr>
                <w:sz w:val="24"/>
                <w:szCs w:val="24"/>
              </w:rPr>
              <w:t xml:space="preserve"> года</w:t>
            </w:r>
          </w:p>
        </w:tc>
        <w:tc>
          <w:tcPr>
            <w:tcW w:w="3005" w:type="dxa"/>
            <w:tcBorders>
              <w:top w:val="single" w:sz="4" w:space="0" w:color="auto"/>
              <w:left w:val="single" w:sz="4" w:space="0" w:color="auto"/>
              <w:bottom w:val="single" w:sz="4" w:space="0" w:color="auto"/>
              <w:right w:val="single" w:sz="4" w:space="0" w:color="auto"/>
            </w:tcBorders>
            <w:hideMark/>
          </w:tcPr>
          <w:p w:rsidR="007E613A" w:rsidRPr="00E84707" w:rsidRDefault="0043738B" w:rsidP="00A64359">
            <w:pPr>
              <w:spacing w:line="276" w:lineRule="auto"/>
              <w:jc w:val="both"/>
              <w:rPr>
                <w:sz w:val="24"/>
                <w:szCs w:val="24"/>
              </w:rPr>
            </w:pPr>
            <w:r w:rsidRPr="00E84707">
              <w:rPr>
                <w:sz w:val="24"/>
                <w:szCs w:val="24"/>
              </w:rPr>
              <w:t>Заместитель  директора по ВР, классные руководители, педагоги-организаторы</w:t>
            </w:r>
          </w:p>
        </w:tc>
      </w:tr>
      <w:tr w:rsidR="009817E9" w:rsidRPr="00E84707" w:rsidTr="007F1653">
        <w:trPr>
          <w:trHeight w:val="564"/>
        </w:trPr>
        <w:tc>
          <w:tcPr>
            <w:tcW w:w="15353" w:type="dxa"/>
            <w:gridSpan w:val="5"/>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«Профориентация»</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Участие во Всероссийском профориентационном проекте «Билет в будущее»:</w:t>
            </w:r>
          </w:p>
          <w:p w:rsidR="009817E9" w:rsidRPr="00E84707" w:rsidRDefault="009817E9" w:rsidP="00A64359">
            <w:pPr>
              <w:spacing w:line="276" w:lineRule="auto"/>
              <w:jc w:val="both"/>
              <w:rPr>
                <w:sz w:val="24"/>
                <w:szCs w:val="24"/>
              </w:rPr>
            </w:pPr>
            <w:r w:rsidRPr="00E84707">
              <w:rPr>
                <w:sz w:val="24"/>
                <w:szCs w:val="24"/>
              </w:rPr>
              <w:t>-</w:t>
            </w:r>
            <w:r w:rsidRPr="00E84707">
              <w:rPr>
                <w:sz w:val="24"/>
                <w:szCs w:val="24"/>
                <w:shd w:val="clear" w:color="auto" w:fill="FFFFFF"/>
              </w:rPr>
              <w:t>прохождение </w:t>
            </w:r>
            <w:hyperlink r:id="rId12" w:tgtFrame="_blank" w:history="1">
              <w:r w:rsidRPr="00E84707">
                <w:rPr>
                  <w:rStyle w:val="afa"/>
                  <w:color w:val="auto"/>
                  <w:sz w:val="24"/>
                  <w:szCs w:val="24"/>
                  <w:u w:val="none"/>
                  <w:shd w:val="clear" w:color="auto" w:fill="FFFFFF"/>
                </w:rPr>
                <w:t> комплексной  диагностики с целью профессионального самоопределения</w:t>
              </w:r>
            </w:hyperlink>
            <w:r w:rsidRPr="00E84707">
              <w:rPr>
                <w:sz w:val="24"/>
                <w:szCs w:val="24"/>
                <w:shd w:val="clear" w:color="auto" w:fill="FFFFFF"/>
              </w:rPr>
              <w:t> в форме онлайн-диагностики</w:t>
            </w:r>
          </w:p>
          <w:p w:rsidR="009817E9" w:rsidRPr="00E84707" w:rsidRDefault="009817E9" w:rsidP="00A64359">
            <w:pPr>
              <w:spacing w:line="276" w:lineRule="auto"/>
              <w:jc w:val="both"/>
              <w:rPr>
                <w:sz w:val="24"/>
                <w:szCs w:val="24"/>
                <w:lang w:eastAsia="en-US"/>
              </w:rPr>
            </w:pPr>
            <w:r w:rsidRPr="00E84707">
              <w:rPr>
                <w:sz w:val="24"/>
                <w:szCs w:val="24"/>
              </w:rPr>
              <w:t>- участие в фестивале «Билет в будущее»</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6</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В течение года </w:t>
            </w:r>
          </w:p>
        </w:tc>
        <w:tc>
          <w:tcPr>
            <w:tcW w:w="3005" w:type="dxa"/>
            <w:tcBorders>
              <w:top w:val="single" w:sz="4" w:space="0" w:color="auto"/>
              <w:left w:val="single" w:sz="4" w:space="0" w:color="auto"/>
              <w:bottom w:val="single" w:sz="4" w:space="0" w:color="auto"/>
              <w:right w:val="single" w:sz="4" w:space="0" w:color="auto"/>
            </w:tcBorders>
          </w:tcPr>
          <w:p w:rsidR="009817E9" w:rsidRPr="00E84707" w:rsidRDefault="007E613A" w:rsidP="00A64359">
            <w:pPr>
              <w:spacing w:line="276" w:lineRule="auto"/>
              <w:jc w:val="both"/>
              <w:rPr>
                <w:sz w:val="24"/>
                <w:szCs w:val="24"/>
              </w:rPr>
            </w:pPr>
            <w:r w:rsidRPr="00E84707">
              <w:rPr>
                <w:sz w:val="24"/>
                <w:szCs w:val="24"/>
              </w:rPr>
              <w:t>Заместитель  директора по ВР, н</w:t>
            </w:r>
            <w:r w:rsidR="009817E9" w:rsidRPr="00E84707">
              <w:rPr>
                <w:sz w:val="24"/>
                <w:szCs w:val="24"/>
              </w:rPr>
              <w:t xml:space="preserve">авигаторы проекта </w:t>
            </w:r>
          </w:p>
          <w:p w:rsidR="009817E9" w:rsidRPr="00E84707" w:rsidRDefault="009817E9" w:rsidP="00A64359">
            <w:pPr>
              <w:spacing w:line="276" w:lineRule="auto"/>
              <w:jc w:val="both"/>
              <w:rPr>
                <w:sz w:val="24"/>
                <w:szCs w:val="24"/>
                <w:lang w:eastAsia="en-US"/>
              </w:rPr>
            </w:pP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Посещение профориентационной выставки «Сделай свой выбор сегодня!»</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Занятие с элементами тренинга «В мире профессий» деятельность в рамках реализации проекта «Агропоколение», способствующая профессиональному самоопределению учащихся.</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Февраль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педагог-психолог</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Индивидуальные консультации психолога по вопросам склонностей, способностей, дарований и индивидуальных особенностей детей.</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педагог-психолог</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Тематическая выставка «Мы открываем мир», способствующая </w:t>
            </w:r>
            <w:r w:rsidRPr="00E84707">
              <w:rPr>
                <w:sz w:val="24"/>
                <w:szCs w:val="24"/>
              </w:rPr>
              <w:lastRenderedPageBreak/>
              <w:t>профессиональному самоопределению учащихся.</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Апрель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 xml:space="preserve">Заместитель  директора по </w:t>
            </w:r>
            <w:r w:rsidRPr="00E84707">
              <w:rPr>
                <w:sz w:val="24"/>
                <w:szCs w:val="24"/>
              </w:rPr>
              <w:lastRenderedPageBreak/>
              <w:t>ВР, 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 xml:space="preserve">Ярмарка  учебных мест. </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Февраль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Участие в «Дне открытых дверей» в профессиональных учебных заведениях.</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Экскурсии на предприятия города.</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Областной фестиваль-марафон «Я – успешен!» дает возможность попробовать себя в разных профессиях.</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Январь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b/>
                <w:sz w:val="24"/>
                <w:szCs w:val="24"/>
                <w:lang w:eastAsia="en-US"/>
              </w:rPr>
            </w:pPr>
            <w:r w:rsidRPr="00E84707">
              <w:rPr>
                <w:sz w:val="24"/>
                <w:szCs w:val="24"/>
              </w:rPr>
              <w:t>Заместитель  директора по ВР, 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shd w:val="clear" w:color="auto" w:fill="FFFFFF"/>
              </w:rPr>
              <w:t>Всероссийская профориентационная акция «</w:t>
            </w:r>
            <w:r w:rsidRPr="00E84707">
              <w:rPr>
                <w:bCs/>
                <w:sz w:val="24"/>
                <w:szCs w:val="24"/>
                <w:shd w:val="clear" w:color="auto" w:fill="FFFFFF"/>
              </w:rPr>
              <w:t>НЕДЕЛЯ</w:t>
            </w:r>
            <w:r w:rsidRPr="00E84707">
              <w:rPr>
                <w:sz w:val="24"/>
                <w:szCs w:val="24"/>
                <w:shd w:val="clear" w:color="auto" w:fill="FFFFFF"/>
              </w:rPr>
              <w:t> </w:t>
            </w:r>
            <w:r w:rsidRPr="00E84707">
              <w:rPr>
                <w:bCs/>
                <w:sz w:val="24"/>
                <w:szCs w:val="24"/>
                <w:shd w:val="clear" w:color="auto" w:fill="FFFFFF"/>
              </w:rPr>
              <w:t>БЕЗТУРНИКЕТОВ</w:t>
            </w:r>
            <w:r w:rsidRPr="00E84707">
              <w:rPr>
                <w:sz w:val="24"/>
                <w:szCs w:val="24"/>
                <w:shd w:val="clear" w:color="auto" w:fill="FFFFFF"/>
              </w:rPr>
              <w:t>»</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9</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Январь</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7E613A" w:rsidP="00A64359">
            <w:pPr>
              <w:spacing w:line="276" w:lineRule="auto"/>
              <w:jc w:val="both"/>
              <w:rPr>
                <w:sz w:val="24"/>
                <w:szCs w:val="24"/>
                <w:lang w:eastAsia="en-US"/>
              </w:rPr>
            </w:pPr>
            <w:r w:rsidRPr="00E84707">
              <w:rPr>
                <w:sz w:val="24"/>
                <w:szCs w:val="24"/>
              </w:rPr>
              <w:t>Заместитель  директора по ВР, классные руководители</w:t>
            </w:r>
          </w:p>
        </w:tc>
      </w:tr>
      <w:tr w:rsidR="009817E9" w:rsidRPr="00E84707" w:rsidTr="007F1653">
        <w:trPr>
          <w:trHeight w:val="562"/>
        </w:trPr>
        <w:tc>
          <w:tcPr>
            <w:tcW w:w="15353" w:type="dxa"/>
            <w:gridSpan w:val="5"/>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«Школьные и социальные медиа»</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Создание мультфильмов в рамках работы мультипликационной студии "Яркое настроение".</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8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Руководитель мультипликационной студии</w:t>
            </w:r>
            <w:r w:rsidR="007E613A" w:rsidRPr="00E84707">
              <w:rPr>
                <w:sz w:val="24"/>
                <w:szCs w:val="24"/>
              </w:rPr>
              <w:t xml:space="preserve"> </w:t>
            </w:r>
            <w:r w:rsidRPr="00E84707">
              <w:rPr>
                <w:sz w:val="24"/>
                <w:szCs w:val="24"/>
              </w:rPr>
              <w:t>"Яркое настроение".</w:t>
            </w:r>
          </w:p>
        </w:tc>
      </w:tr>
      <w:tr w:rsidR="009C2B37"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C2B37" w:rsidRPr="00E84707" w:rsidRDefault="009C2B37" w:rsidP="00A64359">
            <w:pPr>
              <w:spacing w:line="276" w:lineRule="auto"/>
              <w:jc w:val="both"/>
              <w:rPr>
                <w:sz w:val="24"/>
                <w:szCs w:val="24"/>
              </w:rPr>
            </w:pPr>
            <w:r w:rsidRPr="00E84707">
              <w:rPr>
                <w:sz w:val="24"/>
                <w:szCs w:val="24"/>
              </w:rPr>
              <w:t xml:space="preserve">Выпуск школьной газеты </w:t>
            </w:r>
            <w:r w:rsidR="007E613A" w:rsidRPr="00E84707">
              <w:rPr>
                <w:sz w:val="24"/>
                <w:szCs w:val="24"/>
              </w:rPr>
              <w:t xml:space="preserve">«Вести из школы» </w:t>
            </w:r>
            <w:r w:rsidRPr="00E84707">
              <w:rPr>
                <w:sz w:val="24"/>
                <w:szCs w:val="24"/>
              </w:rPr>
              <w:t>с целью освещения ключевых школьных дел и событий.</w:t>
            </w:r>
          </w:p>
        </w:tc>
        <w:tc>
          <w:tcPr>
            <w:tcW w:w="2517" w:type="dxa"/>
            <w:gridSpan w:val="2"/>
            <w:tcBorders>
              <w:top w:val="single" w:sz="4" w:space="0" w:color="auto"/>
              <w:left w:val="single" w:sz="4" w:space="0" w:color="auto"/>
              <w:bottom w:val="single" w:sz="4" w:space="0" w:color="auto"/>
              <w:right w:val="single" w:sz="4" w:space="0" w:color="auto"/>
            </w:tcBorders>
            <w:hideMark/>
          </w:tcPr>
          <w:p w:rsidR="009C2B37" w:rsidRPr="00E84707" w:rsidRDefault="000508AD" w:rsidP="00A64359">
            <w:pPr>
              <w:spacing w:line="276" w:lineRule="auto"/>
              <w:jc w:val="both"/>
              <w:rPr>
                <w:sz w:val="24"/>
                <w:szCs w:val="24"/>
                <w:lang w:eastAsia="en-US"/>
              </w:rPr>
            </w:pPr>
            <w:r>
              <w:rPr>
                <w:sz w:val="24"/>
                <w:szCs w:val="24"/>
              </w:rPr>
              <w:t>1</w:t>
            </w:r>
            <w:r w:rsidR="00FF687C">
              <w:rPr>
                <w:sz w:val="24"/>
                <w:szCs w:val="24"/>
              </w:rPr>
              <w:t xml:space="preserve"> </w:t>
            </w:r>
            <w:r>
              <w:rPr>
                <w:sz w:val="24"/>
                <w:szCs w:val="24"/>
              </w:rPr>
              <w:t>-</w:t>
            </w:r>
            <w:r w:rsidR="00FF687C">
              <w:rPr>
                <w:sz w:val="24"/>
                <w:szCs w:val="24"/>
              </w:rPr>
              <w:t xml:space="preserve"> </w:t>
            </w:r>
            <w:r>
              <w:rPr>
                <w:sz w:val="24"/>
                <w:szCs w:val="24"/>
              </w:rPr>
              <w:t>4</w:t>
            </w:r>
            <w:r w:rsidR="009C2B37" w:rsidRPr="00E84707">
              <w:rPr>
                <w:sz w:val="24"/>
                <w:szCs w:val="24"/>
              </w:rPr>
              <w:t xml:space="preserve"> класс</w:t>
            </w:r>
          </w:p>
        </w:tc>
        <w:tc>
          <w:tcPr>
            <w:tcW w:w="2760" w:type="dxa"/>
            <w:tcBorders>
              <w:top w:val="single" w:sz="4" w:space="0" w:color="auto"/>
              <w:left w:val="single" w:sz="4" w:space="0" w:color="auto"/>
              <w:bottom w:val="single" w:sz="4" w:space="0" w:color="auto"/>
              <w:right w:val="single" w:sz="4" w:space="0" w:color="auto"/>
            </w:tcBorders>
            <w:hideMark/>
          </w:tcPr>
          <w:p w:rsidR="009C2B37" w:rsidRPr="00E84707" w:rsidRDefault="009C2B37" w:rsidP="00A64359">
            <w:pPr>
              <w:spacing w:line="276" w:lineRule="auto"/>
              <w:jc w:val="both"/>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C2B37" w:rsidRPr="00E84707" w:rsidRDefault="009C2B37" w:rsidP="00A64359">
            <w:pPr>
              <w:spacing w:line="276" w:lineRule="auto"/>
              <w:jc w:val="both"/>
              <w:rPr>
                <w:sz w:val="24"/>
                <w:szCs w:val="24"/>
                <w:lang w:eastAsia="en-US"/>
              </w:rPr>
            </w:pPr>
            <w:r w:rsidRPr="00E84707">
              <w:rPr>
                <w:sz w:val="24"/>
                <w:szCs w:val="24"/>
              </w:rPr>
              <w:t>Руководители внеурочной деятельности, 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Создание видеороликов различной направленности в рамках работы школьного телевидения «Школа ТВ».</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Руководитель школьного телевидения «Школа ТВ».</w:t>
            </w:r>
          </w:p>
        </w:tc>
      </w:tr>
      <w:tr w:rsidR="009C2B37"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C2B37" w:rsidRPr="00E84707" w:rsidRDefault="009C2B37" w:rsidP="00A64359">
            <w:pPr>
              <w:spacing w:line="276" w:lineRule="auto"/>
              <w:jc w:val="both"/>
              <w:rPr>
                <w:sz w:val="24"/>
                <w:szCs w:val="24"/>
              </w:rPr>
            </w:pPr>
            <w:r w:rsidRPr="00E84707">
              <w:rPr>
                <w:sz w:val="24"/>
                <w:szCs w:val="24"/>
              </w:rPr>
              <w:t>Выпуск и распространение памяток</w:t>
            </w:r>
            <w:r w:rsidR="007E613A" w:rsidRPr="00E84707">
              <w:rPr>
                <w:sz w:val="24"/>
                <w:szCs w:val="24"/>
              </w:rPr>
              <w:t xml:space="preserve">, буклетов профилактической направленности </w:t>
            </w:r>
          </w:p>
        </w:tc>
        <w:tc>
          <w:tcPr>
            <w:tcW w:w="2517" w:type="dxa"/>
            <w:gridSpan w:val="2"/>
            <w:tcBorders>
              <w:top w:val="single" w:sz="4" w:space="0" w:color="auto"/>
              <w:left w:val="single" w:sz="4" w:space="0" w:color="auto"/>
              <w:bottom w:val="single" w:sz="4" w:space="0" w:color="auto"/>
              <w:right w:val="single" w:sz="4" w:space="0" w:color="auto"/>
            </w:tcBorders>
            <w:hideMark/>
          </w:tcPr>
          <w:p w:rsidR="009C2B37" w:rsidRPr="00E84707" w:rsidRDefault="009C2B37"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C2B37" w:rsidRPr="00E84707" w:rsidRDefault="009C2B37" w:rsidP="00A64359">
            <w:pPr>
              <w:spacing w:line="276" w:lineRule="auto"/>
              <w:jc w:val="both"/>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C2B37" w:rsidRPr="00E84707" w:rsidRDefault="009C2B37" w:rsidP="00A64359">
            <w:pPr>
              <w:spacing w:line="276" w:lineRule="auto"/>
              <w:jc w:val="both"/>
              <w:rPr>
                <w:sz w:val="24"/>
                <w:szCs w:val="24"/>
                <w:lang w:eastAsia="en-US"/>
              </w:rPr>
            </w:pPr>
            <w:r w:rsidRPr="00E84707">
              <w:rPr>
                <w:sz w:val="24"/>
                <w:szCs w:val="24"/>
              </w:rPr>
              <w:t>Руководители в</w:t>
            </w:r>
            <w:r w:rsidR="007E613A" w:rsidRPr="00E84707">
              <w:rPr>
                <w:sz w:val="24"/>
                <w:szCs w:val="24"/>
              </w:rPr>
              <w:t>неурочной деятельности, педагоги-</w:t>
            </w:r>
            <w:r w:rsidRPr="00E84707">
              <w:rPr>
                <w:sz w:val="24"/>
                <w:szCs w:val="24"/>
              </w:rPr>
              <w:lastRenderedPageBreak/>
              <w:t>организатор</w:t>
            </w:r>
            <w:r w:rsidR="007E613A" w:rsidRPr="00E84707">
              <w:rPr>
                <w:sz w:val="24"/>
                <w:szCs w:val="24"/>
              </w:rPr>
              <w:t>ы</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Конкурс видеороликов «Школа – это маленькая жизнь!»</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5</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Классные руководители</w:t>
            </w:r>
          </w:p>
        </w:tc>
      </w:tr>
      <w:tr w:rsidR="009817E9"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Радиопроект «Наша Победа. Сто рассказов о войне». Радиовещание корреспондентов – школьников на школьном радио  о Великой Отечественной Войне 1941-1945г.г.</w:t>
            </w:r>
          </w:p>
        </w:tc>
        <w:tc>
          <w:tcPr>
            <w:tcW w:w="2517" w:type="dxa"/>
            <w:gridSpan w:val="2"/>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7</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60"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rPr>
                <w:sz w:val="24"/>
                <w:szCs w:val="24"/>
                <w:lang w:eastAsia="en-US"/>
              </w:rPr>
            </w:pPr>
            <w:r w:rsidRPr="00E84707">
              <w:rPr>
                <w:sz w:val="24"/>
                <w:szCs w:val="24"/>
              </w:rPr>
              <w:t>В течение учебного года</w:t>
            </w:r>
          </w:p>
        </w:tc>
        <w:tc>
          <w:tcPr>
            <w:tcW w:w="3005"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Классные руководители</w:t>
            </w:r>
          </w:p>
          <w:p w:rsidR="009817E9" w:rsidRPr="00E84707" w:rsidRDefault="009817E9" w:rsidP="00A64359">
            <w:pPr>
              <w:spacing w:line="276" w:lineRule="auto"/>
              <w:jc w:val="both"/>
              <w:rPr>
                <w:sz w:val="24"/>
                <w:szCs w:val="24"/>
                <w:lang w:eastAsia="en-US"/>
              </w:rPr>
            </w:pPr>
            <w:r w:rsidRPr="00E84707">
              <w:rPr>
                <w:sz w:val="24"/>
                <w:szCs w:val="24"/>
              </w:rPr>
              <w:t>Ученическое самоуправление</w:t>
            </w:r>
          </w:p>
        </w:tc>
      </w:tr>
      <w:tr w:rsidR="004B61FD"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2517" w:type="dxa"/>
            <w:gridSpan w:val="2"/>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r>
      <w:tr w:rsidR="004B61FD" w:rsidRPr="00E84707" w:rsidTr="007F1653">
        <w:tc>
          <w:tcPr>
            <w:tcW w:w="7071"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2517" w:type="dxa"/>
            <w:gridSpan w:val="2"/>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rsidR="004B61FD" w:rsidRPr="00E84707" w:rsidRDefault="004B61FD" w:rsidP="00A64359">
            <w:pPr>
              <w:spacing w:line="276" w:lineRule="auto"/>
              <w:jc w:val="both"/>
              <w:rPr>
                <w:sz w:val="24"/>
                <w:szCs w:val="24"/>
              </w:rPr>
            </w:pPr>
          </w:p>
        </w:tc>
      </w:tr>
    </w:tbl>
    <w:tbl>
      <w:tblPr>
        <w:tblStyle w:val="af9"/>
        <w:tblpPr w:leftFromText="180" w:rightFromText="180" w:vertAnchor="text" w:horzAnchor="margin" w:tblpY="15"/>
        <w:tblW w:w="0" w:type="auto"/>
        <w:tblLook w:val="04A0"/>
      </w:tblPr>
      <w:tblGrid>
        <w:gridCol w:w="6871"/>
        <w:gridCol w:w="2796"/>
        <w:gridCol w:w="2729"/>
        <w:gridCol w:w="2957"/>
      </w:tblGrid>
      <w:tr w:rsidR="009817E9" w:rsidRPr="00E84707" w:rsidTr="0009364A">
        <w:trPr>
          <w:trHeight w:val="565"/>
        </w:trPr>
        <w:tc>
          <w:tcPr>
            <w:tcW w:w="15353" w:type="dxa"/>
            <w:gridSpan w:val="4"/>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center"/>
              <w:rPr>
                <w:b/>
                <w:sz w:val="24"/>
                <w:szCs w:val="24"/>
                <w:lang w:eastAsia="en-US"/>
              </w:rPr>
            </w:pPr>
            <w:r w:rsidRPr="00E84707">
              <w:rPr>
                <w:b/>
                <w:sz w:val="24"/>
                <w:szCs w:val="24"/>
              </w:rPr>
              <w:t>Модуль «Организация предметно-развивающей среды»</w:t>
            </w:r>
          </w:p>
        </w:tc>
      </w:tr>
      <w:tr w:rsidR="0009364A"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jc w:val="both"/>
              <w:rPr>
                <w:sz w:val="24"/>
                <w:szCs w:val="24"/>
                <w:lang w:eastAsia="en-US"/>
              </w:rPr>
            </w:pPr>
            <w:r w:rsidRPr="00E84707">
              <w:rPr>
                <w:sz w:val="24"/>
                <w:szCs w:val="24"/>
              </w:rPr>
              <w:t>Конкурс «Лучший  классный уголок»</w:t>
            </w:r>
            <w:r w:rsidR="00C526E2">
              <w:rPr>
                <w:sz w:val="24"/>
                <w:szCs w:val="24"/>
              </w:rPr>
              <w:t xml:space="preserve"> </w:t>
            </w:r>
          </w:p>
        </w:tc>
        <w:tc>
          <w:tcPr>
            <w:tcW w:w="2796"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jc w:val="both"/>
              <w:rPr>
                <w:sz w:val="24"/>
                <w:szCs w:val="24"/>
                <w:lang w:eastAsia="en-US"/>
              </w:rPr>
            </w:pPr>
            <w:r w:rsidRPr="00E84707">
              <w:rPr>
                <w:sz w:val="24"/>
                <w:szCs w:val="24"/>
              </w:rPr>
              <w:t>1</w:t>
            </w:r>
            <w:r w:rsidR="00FF687C">
              <w:rPr>
                <w:sz w:val="24"/>
                <w:szCs w:val="24"/>
              </w:rPr>
              <w:t xml:space="preserve"> </w:t>
            </w:r>
            <w:r w:rsidRPr="00E84707">
              <w:rPr>
                <w:sz w:val="24"/>
                <w:szCs w:val="24"/>
              </w:rPr>
              <w:t>-</w:t>
            </w:r>
            <w:r w:rsidR="00FF687C">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jc w:val="both"/>
              <w:rPr>
                <w:sz w:val="24"/>
                <w:szCs w:val="24"/>
                <w:lang w:eastAsia="en-US"/>
              </w:rPr>
            </w:pPr>
            <w:r w:rsidRPr="00E84707">
              <w:rPr>
                <w:sz w:val="24"/>
                <w:szCs w:val="24"/>
              </w:rPr>
              <w:t>Сентябрь</w:t>
            </w:r>
          </w:p>
        </w:tc>
        <w:tc>
          <w:tcPr>
            <w:tcW w:w="2957"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rPr>
                <w:sz w:val="24"/>
                <w:szCs w:val="24"/>
              </w:rPr>
            </w:pPr>
            <w:r w:rsidRPr="00E84707">
              <w:rPr>
                <w:sz w:val="24"/>
                <w:szCs w:val="24"/>
              </w:rPr>
              <w:t>Заместитель  директора по ВР, классные руководители, педагоги-организаторы</w:t>
            </w:r>
          </w:p>
        </w:tc>
      </w:tr>
      <w:tr w:rsidR="00C526E2"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C526E2" w:rsidRPr="00BB179F" w:rsidRDefault="00DD2B99" w:rsidP="00C526E2">
            <w:pPr>
              <w:ind w:left="459" w:right="-30" w:hanging="609"/>
              <w:jc w:val="both"/>
              <w:rPr>
                <w:rFonts w:eastAsia="Times New Roman"/>
                <w:sz w:val="24"/>
                <w:szCs w:val="24"/>
                <w:shd w:val="clear" w:color="auto" w:fill="FFFFFF"/>
              </w:rPr>
            </w:pPr>
            <w:r w:rsidRPr="00BB179F">
              <w:rPr>
                <w:rFonts w:eastAsia="Times New Roman"/>
                <w:sz w:val="24"/>
                <w:szCs w:val="24"/>
              </w:rPr>
              <w:fldChar w:fldCharType="begin"/>
            </w:r>
            <w:r w:rsidR="00C526E2" w:rsidRPr="00BB179F">
              <w:rPr>
                <w:rFonts w:eastAsia="Times New Roman"/>
                <w:sz w:val="24"/>
                <w:szCs w:val="24"/>
              </w:rPr>
              <w:instrText xml:space="preserve"> HYPERLINK "https://clib.yar.ru/biblioteka-4/bukkrossing-prochital-peredaj-drugomu/" \t "_blank" </w:instrText>
            </w:r>
            <w:r w:rsidRPr="00BB179F">
              <w:rPr>
                <w:rFonts w:eastAsia="Times New Roman"/>
                <w:sz w:val="24"/>
                <w:szCs w:val="24"/>
              </w:rPr>
              <w:fldChar w:fldCharType="separate"/>
            </w:r>
            <w:r w:rsidR="00C526E2" w:rsidRPr="00BB179F">
              <w:rPr>
                <w:rFonts w:eastAsia="Times New Roman"/>
                <w:sz w:val="24"/>
                <w:szCs w:val="24"/>
                <w:shd w:val="clear" w:color="auto" w:fill="FFFFFF"/>
              </w:rPr>
              <w:t>«Буккроссинг: </w:t>
            </w:r>
            <w:r w:rsidR="00C526E2" w:rsidRPr="00BB179F">
              <w:rPr>
                <w:rFonts w:eastAsia="Times New Roman"/>
                <w:bCs/>
                <w:sz w:val="24"/>
                <w:szCs w:val="24"/>
                <w:shd w:val="clear" w:color="auto" w:fill="FFFFFF"/>
              </w:rPr>
              <w:t>прочитал</w:t>
            </w:r>
            <w:r w:rsidR="00C526E2" w:rsidRPr="00BB179F">
              <w:rPr>
                <w:rFonts w:eastAsia="Times New Roman"/>
                <w:sz w:val="24"/>
                <w:szCs w:val="24"/>
                <w:shd w:val="clear" w:color="auto" w:fill="FFFFFF"/>
              </w:rPr>
              <w:t xml:space="preserve"> – передай </w:t>
            </w:r>
            <w:r w:rsidR="00C526E2">
              <w:rPr>
                <w:rFonts w:eastAsia="Times New Roman"/>
                <w:sz w:val="24"/>
                <w:szCs w:val="24"/>
                <w:shd w:val="clear" w:color="auto" w:fill="FFFFFF"/>
              </w:rPr>
              <w:t xml:space="preserve">    другому!       </w:t>
            </w:r>
            <w:r w:rsidR="00C526E2" w:rsidRPr="00BB179F">
              <w:rPr>
                <w:rFonts w:eastAsia="Times New Roman"/>
                <w:sz w:val="24"/>
                <w:szCs w:val="24"/>
                <w:shd w:val="clear" w:color="auto" w:fill="FFFFFF"/>
              </w:rPr>
              <w:t>(</w:t>
            </w:r>
            <w:r w:rsidR="00C526E2">
              <w:rPr>
                <w:rFonts w:eastAsia="Times New Roman"/>
                <w:sz w:val="24"/>
                <w:szCs w:val="24"/>
                <w:shd w:val="clear" w:color="auto" w:fill="FFFFFF"/>
              </w:rPr>
              <w:t xml:space="preserve">создание зоны </w:t>
            </w:r>
            <w:r w:rsidR="00C526E2" w:rsidRPr="00BB179F">
              <w:rPr>
                <w:rFonts w:eastAsia="Times New Roman"/>
                <w:sz w:val="24"/>
                <w:szCs w:val="24"/>
                <w:shd w:val="clear" w:color="auto" w:fill="FFFFFF"/>
              </w:rPr>
              <w:t xml:space="preserve">кнгигообменика).  </w:t>
            </w:r>
          </w:p>
          <w:p w:rsidR="00C526E2" w:rsidRPr="00E84707" w:rsidRDefault="00DD2B99" w:rsidP="00C526E2">
            <w:pPr>
              <w:jc w:val="both"/>
              <w:rPr>
                <w:sz w:val="24"/>
                <w:szCs w:val="24"/>
              </w:rPr>
            </w:pPr>
            <w:r w:rsidRPr="00BB179F">
              <w:rPr>
                <w:rFonts w:eastAsia="Times New Roman"/>
                <w:sz w:val="24"/>
                <w:szCs w:val="24"/>
              </w:rPr>
              <w:fldChar w:fldCharType="end"/>
            </w:r>
          </w:p>
        </w:tc>
        <w:tc>
          <w:tcPr>
            <w:tcW w:w="2796"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jc w:val="both"/>
              <w:rPr>
                <w:sz w:val="24"/>
                <w:szCs w:val="24"/>
                <w:lang w:eastAsia="en-US"/>
              </w:rPr>
            </w:pPr>
            <w:r w:rsidRPr="00E84707">
              <w:rPr>
                <w:sz w:val="24"/>
                <w:szCs w:val="24"/>
              </w:rPr>
              <w:t>Апрель - октябрь</w:t>
            </w:r>
          </w:p>
        </w:tc>
        <w:tc>
          <w:tcPr>
            <w:tcW w:w="2957"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rPr>
                <w:sz w:val="24"/>
                <w:szCs w:val="24"/>
              </w:rPr>
            </w:pPr>
            <w:r w:rsidRPr="00E84707">
              <w:rPr>
                <w:sz w:val="24"/>
                <w:szCs w:val="24"/>
              </w:rPr>
              <w:t>Заместитель  директора по ВР, классные руководители, педагоги-организаторы</w:t>
            </w:r>
          </w:p>
        </w:tc>
      </w:tr>
      <w:tr w:rsidR="00C526E2"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jc w:val="both"/>
              <w:rPr>
                <w:sz w:val="24"/>
                <w:szCs w:val="24"/>
              </w:rPr>
            </w:pPr>
            <w:r w:rsidRPr="00BB179F">
              <w:rPr>
                <w:rFonts w:eastAsia="Times New Roman"/>
                <w:bCs/>
                <w:sz w:val="24"/>
                <w:szCs w:val="24"/>
              </w:rPr>
              <w:t>«Уютная школьная столовая» (озеленение  школьной столовой, декор стен школьной столовой (панно из различного подручного материала, оформление информационных стендов о пользе здорового питания),</w:t>
            </w:r>
            <w:r w:rsidRPr="00BB179F">
              <w:rPr>
                <w:rFonts w:eastAsia="Times New Roman"/>
                <w:sz w:val="24"/>
                <w:szCs w:val="24"/>
              </w:rPr>
              <w:t xml:space="preserve"> </w:t>
            </w:r>
            <w:r w:rsidRPr="00BB179F">
              <w:rPr>
                <w:rFonts w:eastAsia="Times New Roman"/>
                <w:bCs/>
                <w:sz w:val="24"/>
                <w:szCs w:val="24"/>
              </w:rPr>
              <w:t>декор обеденных столов школьной столовой (цветы в корзинках  из различного подручного материала).</w:t>
            </w:r>
          </w:p>
        </w:tc>
        <w:tc>
          <w:tcPr>
            <w:tcW w:w="2796"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jc w:val="both"/>
              <w:rPr>
                <w:sz w:val="24"/>
                <w:szCs w:val="24"/>
                <w:lang w:eastAsia="en-US"/>
              </w:rPr>
            </w:pPr>
            <w:r w:rsidRPr="00E84707">
              <w:rPr>
                <w:sz w:val="24"/>
                <w:szCs w:val="24"/>
              </w:rPr>
              <w:t>Апрель - октябрь</w:t>
            </w:r>
          </w:p>
        </w:tc>
        <w:tc>
          <w:tcPr>
            <w:tcW w:w="2957"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rPr>
                <w:sz w:val="24"/>
                <w:szCs w:val="24"/>
              </w:rPr>
            </w:pPr>
            <w:r w:rsidRPr="00E84707">
              <w:rPr>
                <w:sz w:val="24"/>
                <w:szCs w:val="24"/>
              </w:rPr>
              <w:t>Заместитель  директора по ВР, классные руководители, педагоги-организаторы</w:t>
            </w:r>
          </w:p>
        </w:tc>
      </w:tr>
      <w:tr w:rsidR="00C526E2"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jc w:val="both"/>
              <w:rPr>
                <w:sz w:val="24"/>
                <w:szCs w:val="24"/>
              </w:rPr>
            </w:pPr>
            <w:r w:rsidRPr="00BB179F">
              <w:rPr>
                <w:sz w:val="24"/>
                <w:szCs w:val="24"/>
              </w:rPr>
              <w:t>«Автогородок в школе» (с целью изучения ПДД и формирования навыков безопасного поведения на дороге, на территории школьного двора  создать  площадку для практических тренировок учащихся).</w:t>
            </w:r>
          </w:p>
        </w:tc>
        <w:tc>
          <w:tcPr>
            <w:tcW w:w="2796"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jc w:val="both"/>
              <w:rPr>
                <w:sz w:val="24"/>
                <w:szCs w:val="24"/>
                <w:lang w:eastAsia="en-US"/>
              </w:rPr>
            </w:pPr>
            <w:r>
              <w:rPr>
                <w:sz w:val="24"/>
                <w:szCs w:val="24"/>
              </w:rPr>
              <w:t>1</w:t>
            </w:r>
            <w:r w:rsidR="00D26497">
              <w:rPr>
                <w:sz w:val="24"/>
                <w:szCs w:val="24"/>
              </w:rPr>
              <w:t xml:space="preserve"> </w:t>
            </w:r>
            <w:r>
              <w:rPr>
                <w:sz w:val="24"/>
                <w:szCs w:val="24"/>
              </w:rPr>
              <w:t>-</w:t>
            </w:r>
            <w:r w:rsidR="00D26497">
              <w:rPr>
                <w:sz w:val="24"/>
                <w:szCs w:val="24"/>
              </w:rPr>
              <w:t xml:space="preserve"> </w:t>
            </w:r>
            <w:r>
              <w:rPr>
                <w:sz w:val="24"/>
                <w:szCs w:val="24"/>
              </w:rPr>
              <w:t>8</w:t>
            </w:r>
            <w:r w:rsidRPr="00E84707">
              <w:rPr>
                <w:sz w:val="24"/>
                <w:szCs w:val="24"/>
              </w:rPr>
              <w:t xml:space="preserve"> класс</w:t>
            </w:r>
          </w:p>
        </w:tc>
        <w:tc>
          <w:tcPr>
            <w:tcW w:w="2729"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jc w:val="both"/>
              <w:rPr>
                <w:sz w:val="24"/>
                <w:szCs w:val="24"/>
                <w:lang w:eastAsia="en-US"/>
              </w:rPr>
            </w:pPr>
            <w:r w:rsidRPr="00E84707">
              <w:rPr>
                <w:sz w:val="24"/>
                <w:szCs w:val="24"/>
              </w:rPr>
              <w:t>Апрель - октябрь</w:t>
            </w:r>
          </w:p>
        </w:tc>
        <w:tc>
          <w:tcPr>
            <w:tcW w:w="2957" w:type="dxa"/>
            <w:tcBorders>
              <w:top w:val="single" w:sz="4" w:space="0" w:color="auto"/>
              <w:left w:val="single" w:sz="4" w:space="0" w:color="auto"/>
              <w:bottom w:val="single" w:sz="4" w:space="0" w:color="auto"/>
              <w:right w:val="single" w:sz="4" w:space="0" w:color="auto"/>
            </w:tcBorders>
            <w:hideMark/>
          </w:tcPr>
          <w:p w:rsidR="00C526E2" w:rsidRPr="00E84707" w:rsidRDefault="00C526E2" w:rsidP="00C526E2">
            <w:pPr>
              <w:spacing w:line="276" w:lineRule="auto"/>
              <w:rPr>
                <w:sz w:val="24"/>
                <w:szCs w:val="24"/>
              </w:rPr>
            </w:pPr>
            <w:r w:rsidRPr="00E84707">
              <w:rPr>
                <w:sz w:val="24"/>
                <w:szCs w:val="24"/>
              </w:rPr>
              <w:t>Заместитель  директора по ВР, классные руководители, педагоги-организаторы</w:t>
            </w:r>
          </w:p>
        </w:tc>
      </w:tr>
      <w:tr w:rsidR="0009364A"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09364A" w:rsidRPr="00E84707" w:rsidRDefault="0009364A" w:rsidP="00C526E2">
            <w:pPr>
              <w:spacing w:line="276" w:lineRule="auto"/>
              <w:jc w:val="both"/>
              <w:rPr>
                <w:sz w:val="24"/>
                <w:szCs w:val="24"/>
                <w:lang w:eastAsia="en-US"/>
              </w:rPr>
            </w:pPr>
            <w:r w:rsidRPr="00E84707">
              <w:rPr>
                <w:sz w:val="24"/>
                <w:szCs w:val="24"/>
              </w:rPr>
              <w:t>Реализация проекта «Наш школ</w:t>
            </w:r>
            <w:r w:rsidR="00C526E2">
              <w:rPr>
                <w:sz w:val="24"/>
                <w:szCs w:val="24"/>
              </w:rPr>
              <w:t>ьный дворик-территория радости»</w:t>
            </w:r>
            <w:r w:rsidR="00C526E2" w:rsidRPr="00BB179F">
              <w:rPr>
                <w:sz w:val="24"/>
                <w:szCs w:val="24"/>
              </w:rPr>
              <w:t xml:space="preserve"> </w:t>
            </w:r>
            <w:r w:rsidR="00C526E2" w:rsidRPr="00BB179F">
              <w:rPr>
                <w:rFonts w:eastAsia="Times New Roman"/>
                <w:sz w:val="24"/>
                <w:szCs w:val="24"/>
              </w:rPr>
              <w:t xml:space="preserve">(декор школьного дворика из подручного материала, </w:t>
            </w:r>
            <w:r w:rsidR="00C526E2" w:rsidRPr="00BB179F">
              <w:rPr>
                <w:sz w:val="24"/>
                <w:szCs w:val="24"/>
                <w:shd w:val="clear" w:color="auto" w:fill="FFFFFF"/>
              </w:rPr>
              <w:t>озеленение и </w:t>
            </w:r>
            <w:r w:rsidR="00C526E2" w:rsidRPr="00BB179F">
              <w:rPr>
                <w:bCs/>
                <w:sz w:val="24"/>
                <w:szCs w:val="24"/>
                <w:shd w:val="clear" w:color="auto" w:fill="FFFFFF"/>
              </w:rPr>
              <w:t>цветочно</w:t>
            </w:r>
            <w:r w:rsidR="00C526E2" w:rsidRPr="00BB179F">
              <w:rPr>
                <w:sz w:val="24"/>
                <w:szCs w:val="24"/>
                <w:shd w:val="clear" w:color="auto" w:fill="FFFFFF"/>
              </w:rPr>
              <w:t>-декоративное оформление территории </w:t>
            </w:r>
            <w:r w:rsidR="00C526E2" w:rsidRPr="00BB179F">
              <w:rPr>
                <w:bCs/>
                <w:sz w:val="24"/>
                <w:szCs w:val="24"/>
                <w:shd w:val="clear" w:color="auto" w:fill="FFFFFF"/>
              </w:rPr>
              <w:t>школы</w:t>
            </w:r>
            <w:r w:rsidR="00C526E2" w:rsidRPr="00BB179F">
              <w:rPr>
                <w:rFonts w:eastAsia="Times New Roman"/>
                <w:sz w:val="24"/>
                <w:szCs w:val="24"/>
              </w:rPr>
              <w:t>).</w:t>
            </w:r>
          </w:p>
        </w:tc>
        <w:tc>
          <w:tcPr>
            <w:tcW w:w="2796"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jc w:val="both"/>
              <w:rPr>
                <w:sz w:val="24"/>
                <w:szCs w:val="24"/>
                <w:lang w:eastAsia="en-US"/>
              </w:rPr>
            </w:pPr>
            <w:r w:rsidRPr="00E84707">
              <w:rPr>
                <w:sz w:val="24"/>
                <w:szCs w:val="24"/>
              </w:rPr>
              <w:t>Апрель - октябрь</w:t>
            </w:r>
          </w:p>
        </w:tc>
        <w:tc>
          <w:tcPr>
            <w:tcW w:w="2957"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rPr>
                <w:sz w:val="24"/>
                <w:szCs w:val="24"/>
              </w:rPr>
            </w:pPr>
            <w:r w:rsidRPr="00E84707">
              <w:rPr>
                <w:sz w:val="24"/>
                <w:szCs w:val="24"/>
              </w:rPr>
              <w:t>Заместитель  директора по ВР, классные руководители, педагоги-организаторы</w:t>
            </w: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rPr>
            </w:pPr>
            <w:r w:rsidRPr="00E84707">
              <w:rPr>
                <w:sz w:val="24"/>
                <w:szCs w:val="24"/>
              </w:rPr>
              <w:t>Декоративно-прикладные  выставки «Добрых рук мастерство».</w:t>
            </w:r>
          </w:p>
          <w:p w:rsidR="009817E9" w:rsidRPr="00E84707" w:rsidRDefault="009817E9" w:rsidP="00A64359">
            <w:pPr>
              <w:spacing w:line="276" w:lineRule="auto"/>
              <w:jc w:val="both"/>
              <w:rPr>
                <w:sz w:val="24"/>
                <w:szCs w:val="24"/>
              </w:rPr>
            </w:pPr>
            <w:r w:rsidRPr="00E84707">
              <w:rPr>
                <w:sz w:val="24"/>
                <w:szCs w:val="24"/>
              </w:rPr>
              <w:t>- «Осенние фантазии»</w:t>
            </w:r>
          </w:p>
          <w:p w:rsidR="009817E9" w:rsidRPr="00E84707" w:rsidRDefault="009817E9" w:rsidP="00A64359">
            <w:pPr>
              <w:spacing w:line="276" w:lineRule="auto"/>
              <w:jc w:val="both"/>
              <w:rPr>
                <w:sz w:val="24"/>
                <w:szCs w:val="24"/>
              </w:rPr>
            </w:pPr>
            <w:r w:rsidRPr="00E84707">
              <w:rPr>
                <w:sz w:val="24"/>
                <w:szCs w:val="24"/>
              </w:rPr>
              <w:lastRenderedPageBreak/>
              <w:t xml:space="preserve">- «Новогодняя гостиная» </w:t>
            </w:r>
          </w:p>
          <w:p w:rsidR="009817E9" w:rsidRPr="00E84707" w:rsidRDefault="009817E9" w:rsidP="00A64359">
            <w:pPr>
              <w:spacing w:line="276" w:lineRule="auto"/>
              <w:jc w:val="both"/>
              <w:rPr>
                <w:sz w:val="24"/>
                <w:szCs w:val="24"/>
              </w:rPr>
            </w:pPr>
            <w:r w:rsidRPr="00E84707">
              <w:rPr>
                <w:sz w:val="24"/>
                <w:szCs w:val="24"/>
              </w:rPr>
              <w:t>- «Весна – красна»</w:t>
            </w:r>
          </w:p>
          <w:p w:rsidR="009817E9" w:rsidRPr="00E84707" w:rsidRDefault="009817E9" w:rsidP="00A64359">
            <w:pPr>
              <w:spacing w:line="276" w:lineRule="auto"/>
              <w:jc w:val="both"/>
              <w:rPr>
                <w:sz w:val="24"/>
                <w:szCs w:val="24"/>
              </w:rPr>
            </w:pPr>
            <w:r w:rsidRPr="00E84707">
              <w:rPr>
                <w:sz w:val="24"/>
                <w:szCs w:val="24"/>
              </w:rPr>
              <w:t>- «Лето красное – прекрасное»</w:t>
            </w:r>
          </w:p>
          <w:p w:rsidR="009817E9" w:rsidRPr="00E84707" w:rsidRDefault="009817E9" w:rsidP="00A64359">
            <w:pPr>
              <w:spacing w:line="276" w:lineRule="auto"/>
              <w:jc w:val="both"/>
              <w:rPr>
                <w:sz w:val="24"/>
                <w:szCs w:val="24"/>
              </w:rPr>
            </w:pPr>
            <w:r w:rsidRPr="00E84707">
              <w:rPr>
                <w:sz w:val="24"/>
                <w:szCs w:val="24"/>
              </w:rPr>
              <w:t>- «Волшебство 3Д – моделирования»</w:t>
            </w:r>
          </w:p>
          <w:p w:rsidR="009817E9" w:rsidRPr="00E84707" w:rsidRDefault="009817E9" w:rsidP="00A64359">
            <w:pPr>
              <w:spacing w:line="276" w:lineRule="auto"/>
              <w:jc w:val="both"/>
              <w:rPr>
                <w:sz w:val="24"/>
                <w:szCs w:val="24"/>
              </w:rPr>
            </w:pPr>
            <w:r w:rsidRPr="00E84707">
              <w:rPr>
                <w:sz w:val="24"/>
                <w:szCs w:val="24"/>
              </w:rPr>
              <w:t>- «Фотовыставка «Моя мама» др.</w:t>
            </w:r>
          </w:p>
          <w:p w:rsidR="009817E9" w:rsidRPr="00E84707" w:rsidRDefault="009817E9" w:rsidP="00A64359">
            <w:pPr>
              <w:spacing w:line="276" w:lineRule="auto"/>
              <w:jc w:val="both"/>
              <w:rPr>
                <w:sz w:val="24"/>
                <w:szCs w:val="24"/>
                <w:lang w:eastAsia="en-US"/>
              </w:rPr>
            </w:pP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2957" w:type="dxa"/>
            <w:tcBorders>
              <w:top w:val="single" w:sz="4" w:space="0" w:color="auto"/>
              <w:left w:val="single" w:sz="4" w:space="0" w:color="auto"/>
              <w:bottom w:val="single" w:sz="4" w:space="0" w:color="auto"/>
              <w:right w:val="single" w:sz="4" w:space="0" w:color="auto"/>
            </w:tcBorders>
            <w:hideMark/>
          </w:tcPr>
          <w:p w:rsidR="009817E9" w:rsidRPr="00E84707" w:rsidRDefault="0009364A" w:rsidP="00A64359">
            <w:pPr>
              <w:spacing w:line="276" w:lineRule="auto"/>
              <w:jc w:val="both"/>
              <w:rPr>
                <w:sz w:val="24"/>
                <w:szCs w:val="24"/>
                <w:lang w:eastAsia="en-US"/>
              </w:rPr>
            </w:pPr>
            <w:r w:rsidRPr="00E84707">
              <w:rPr>
                <w:sz w:val="24"/>
                <w:szCs w:val="24"/>
              </w:rPr>
              <w:t xml:space="preserve">Заместитель  директора по ВР, классные </w:t>
            </w:r>
            <w:r w:rsidRPr="00E84707">
              <w:rPr>
                <w:sz w:val="24"/>
                <w:szCs w:val="24"/>
              </w:rPr>
              <w:lastRenderedPageBreak/>
              <w:t>руководители, педагоги-организаторы</w:t>
            </w: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«Событийный дизайн» – оформление пространства проведения конкретных школьных событий  (праздников, церемоний, торжественных линеек, выставок, собраний и т.д).</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7</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учебного года</w:t>
            </w:r>
          </w:p>
        </w:tc>
        <w:tc>
          <w:tcPr>
            <w:tcW w:w="2957" w:type="dxa"/>
            <w:tcBorders>
              <w:top w:val="single" w:sz="4" w:space="0" w:color="auto"/>
              <w:left w:val="single" w:sz="4" w:space="0" w:color="auto"/>
              <w:bottom w:val="single" w:sz="4" w:space="0" w:color="auto"/>
              <w:right w:val="single" w:sz="4" w:space="0" w:color="auto"/>
            </w:tcBorders>
            <w:hideMark/>
          </w:tcPr>
          <w:p w:rsidR="009817E9" w:rsidRPr="00E84707" w:rsidRDefault="0009364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p>
        </w:tc>
      </w:tr>
      <w:tr w:rsidR="009817E9" w:rsidRPr="00E84707" w:rsidTr="0009364A">
        <w:trPr>
          <w:trHeight w:val="562"/>
        </w:trPr>
        <w:tc>
          <w:tcPr>
            <w:tcW w:w="15353" w:type="dxa"/>
            <w:gridSpan w:val="4"/>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b/>
                <w:sz w:val="24"/>
                <w:szCs w:val="24"/>
              </w:rPr>
            </w:pPr>
          </w:p>
          <w:p w:rsidR="009817E9" w:rsidRPr="00E84707" w:rsidRDefault="009817E9" w:rsidP="00A64359">
            <w:pPr>
              <w:spacing w:line="276" w:lineRule="auto"/>
              <w:jc w:val="center"/>
              <w:rPr>
                <w:b/>
                <w:sz w:val="24"/>
                <w:szCs w:val="24"/>
                <w:lang w:eastAsia="en-US"/>
              </w:rPr>
            </w:pPr>
            <w:r w:rsidRPr="00E84707">
              <w:rPr>
                <w:b/>
                <w:sz w:val="24"/>
                <w:szCs w:val="24"/>
              </w:rPr>
              <w:t>Модуль «Работа с родителями»</w:t>
            </w:r>
          </w:p>
        </w:tc>
      </w:tr>
      <w:tr w:rsidR="009817E9" w:rsidRPr="00E84707" w:rsidTr="0009364A">
        <w:trPr>
          <w:trHeight w:val="835"/>
        </w:trPr>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Спортивные соревнования «Папа, мама, я – спортивная семья»</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Родители (законные представители)</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Сентябрь</w:t>
            </w:r>
          </w:p>
        </w:tc>
        <w:tc>
          <w:tcPr>
            <w:tcW w:w="2957" w:type="dxa"/>
            <w:tcBorders>
              <w:top w:val="single" w:sz="4" w:space="0" w:color="auto"/>
              <w:left w:val="single" w:sz="4" w:space="0" w:color="auto"/>
              <w:bottom w:val="single" w:sz="4" w:space="0" w:color="auto"/>
              <w:right w:val="single" w:sz="4" w:space="0" w:color="auto"/>
            </w:tcBorders>
            <w:hideMark/>
          </w:tcPr>
          <w:p w:rsidR="009817E9" w:rsidRPr="00E84707" w:rsidRDefault="0009364A" w:rsidP="00A64359">
            <w:pPr>
              <w:spacing w:line="276" w:lineRule="auto"/>
              <w:jc w:val="both"/>
              <w:rPr>
                <w:sz w:val="24"/>
                <w:szCs w:val="24"/>
                <w:lang w:eastAsia="en-US"/>
              </w:rPr>
            </w:pPr>
            <w:r w:rsidRPr="00E84707">
              <w:rPr>
                <w:sz w:val="24"/>
                <w:szCs w:val="24"/>
              </w:rPr>
              <w:t>Заместитель  директора по ВР, классные руководители,  учителя физической культуры</w:t>
            </w:r>
          </w:p>
        </w:tc>
      </w:tr>
      <w:tr w:rsidR="009817E9" w:rsidRPr="00E84707" w:rsidTr="0009364A">
        <w:trPr>
          <w:trHeight w:val="835"/>
        </w:trPr>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«Областной марафон открытых консультаций» в рамках регионального проекта «Точка опоры» </w:t>
            </w:r>
          </w:p>
        </w:tc>
        <w:tc>
          <w:tcPr>
            <w:tcW w:w="2796" w:type="dxa"/>
            <w:tcBorders>
              <w:top w:val="single" w:sz="4" w:space="0" w:color="auto"/>
              <w:left w:val="single" w:sz="4" w:space="0" w:color="auto"/>
              <w:bottom w:val="single" w:sz="4" w:space="0" w:color="auto"/>
              <w:right w:val="single" w:sz="4" w:space="0" w:color="auto"/>
            </w:tcBorders>
          </w:tcPr>
          <w:p w:rsidR="009817E9" w:rsidRPr="00E84707" w:rsidRDefault="009817E9" w:rsidP="00A64359">
            <w:pPr>
              <w:spacing w:line="276" w:lineRule="auto"/>
              <w:jc w:val="both"/>
              <w:rPr>
                <w:sz w:val="24"/>
                <w:szCs w:val="24"/>
              </w:rPr>
            </w:pPr>
            <w:r w:rsidRPr="00E84707">
              <w:rPr>
                <w:sz w:val="24"/>
                <w:szCs w:val="24"/>
              </w:rPr>
              <w:t>Родители (законные представители)</w:t>
            </w:r>
          </w:p>
          <w:p w:rsidR="009817E9" w:rsidRPr="00E84707" w:rsidRDefault="009817E9" w:rsidP="00A64359">
            <w:pPr>
              <w:spacing w:line="276" w:lineRule="auto"/>
              <w:jc w:val="both"/>
              <w:rPr>
                <w:sz w:val="24"/>
                <w:szCs w:val="24"/>
                <w:lang w:eastAsia="en-US"/>
              </w:rPr>
            </w:pP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Октябрь</w:t>
            </w:r>
          </w:p>
          <w:p w:rsidR="009817E9" w:rsidRPr="00E84707" w:rsidRDefault="009817E9" w:rsidP="00A64359">
            <w:pPr>
              <w:spacing w:line="276" w:lineRule="auto"/>
              <w:jc w:val="both"/>
              <w:rPr>
                <w:sz w:val="24"/>
                <w:szCs w:val="24"/>
                <w:lang w:eastAsia="en-US"/>
              </w:rPr>
            </w:pPr>
            <w:r w:rsidRPr="00E84707">
              <w:rPr>
                <w:sz w:val="24"/>
                <w:szCs w:val="24"/>
              </w:rPr>
              <w:t>В течение года</w:t>
            </w:r>
          </w:p>
        </w:tc>
        <w:tc>
          <w:tcPr>
            <w:tcW w:w="2957" w:type="dxa"/>
            <w:tcBorders>
              <w:top w:val="single" w:sz="4" w:space="0" w:color="auto"/>
              <w:left w:val="single" w:sz="4" w:space="0" w:color="auto"/>
              <w:bottom w:val="single" w:sz="4" w:space="0" w:color="auto"/>
              <w:right w:val="single" w:sz="4" w:space="0" w:color="auto"/>
            </w:tcBorders>
            <w:hideMark/>
          </w:tcPr>
          <w:p w:rsidR="009817E9" w:rsidRPr="00E84707" w:rsidRDefault="0009364A" w:rsidP="00A64359">
            <w:pPr>
              <w:spacing w:line="276" w:lineRule="auto"/>
              <w:jc w:val="both"/>
              <w:rPr>
                <w:sz w:val="24"/>
                <w:szCs w:val="24"/>
              </w:rPr>
            </w:pPr>
            <w:r w:rsidRPr="00E84707">
              <w:rPr>
                <w:sz w:val="24"/>
                <w:szCs w:val="24"/>
              </w:rPr>
              <w:t>Заместитель  директора по ВР, классные руководители,  п</w:t>
            </w:r>
            <w:r w:rsidR="009817E9" w:rsidRPr="00E84707">
              <w:rPr>
                <w:sz w:val="24"/>
                <w:szCs w:val="24"/>
              </w:rPr>
              <w:t>едагог-психолог</w:t>
            </w:r>
            <w:r w:rsidRPr="00E84707">
              <w:rPr>
                <w:sz w:val="24"/>
                <w:szCs w:val="24"/>
              </w:rPr>
              <w:t>.</w:t>
            </w:r>
          </w:p>
          <w:p w:rsidR="009817E9" w:rsidRPr="00E84707" w:rsidRDefault="009817E9" w:rsidP="00A64359">
            <w:pPr>
              <w:spacing w:line="276" w:lineRule="auto"/>
              <w:jc w:val="both"/>
              <w:rPr>
                <w:sz w:val="24"/>
                <w:szCs w:val="24"/>
                <w:lang w:eastAsia="en-US"/>
              </w:rPr>
            </w:pP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Организация работы  родительского «Кибер патруля» с целью отслеживания негативного контента на страницах  учащихся в соц</w:t>
            </w:r>
            <w:r w:rsidR="00FA7E1F">
              <w:rPr>
                <w:sz w:val="24"/>
                <w:szCs w:val="24"/>
              </w:rPr>
              <w:t xml:space="preserve">иальных </w:t>
            </w:r>
            <w:r w:rsidRPr="00E84707">
              <w:rPr>
                <w:sz w:val="24"/>
                <w:szCs w:val="24"/>
              </w:rPr>
              <w:t>сетях.</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Родители (законные представители)</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Октябрь</w:t>
            </w:r>
          </w:p>
        </w:tc>
        <w:tc>
          <w:tcPr>
            <w:tcW w:w="2957" w:type="dxa"/>
            <w:tcBorders>
              <w:top w:val="single" w:sz="4" w:space="0" w:color="auto"/>
              <w:left w:val="single" w:sz="4" w:space="0" w:color="auto"/>
              <w:bottom w:val="single" w:sz="4" w:space="0" w:color="auto"/>
              <w:right w:val="single" w:sz="4" w:space="0" w:color="auto"/>
            </w:tcBorders>
            <w:hideMark/>
          </w:tcPr>
          <w:p w:rsidR="0009364A" w:rsidRPr="00E84707" w:rsidRDefault="0009364A" w:rsidP="00A64359">
            <w:pPr>
              <w:spacing w:line="276" w:lineRule="auto"/>
              <w:jc w:val="both"/>
              <w:rPr>
                <w:sz w:val="24"/>
                <w:szCs w:val="24"/>
              </w:rPr>
            </w:pPr>
            <w:r w:rsidRPr="00E84707">
              <w:rPr>
                <w:sz w:val="24"/>
                <w:szCs w:val="24"/>
              </w:rPr>
              <w:t>Заместитель  директора по ВР, классные руководители,  педагог-психолог.</w:t>
            </w:r>
          </w:p>
          <w:p w:rsidR="009817E9" w:rsidRPr="00E84707" w:rsidRDefault="009817E9" w:rsidP="00A64359">
            <w:pPr>
              <w:spacing w:line="276" w:lineRule="auto"/>
              <w:jc w:val="both"/>
              <w:rPr>
                <w:sz w:val="24"/>
                <w:szCs w:val="24"/>
                <w:lang w:eastAsia="en-US"/>
              </w:rPr>
            </w:pP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tabs>
                <w:tab w:val="right" w:pos="6980"/>
              </w:tabs>
              <w:spacing w:line="276" w:lineRule="auto"/>
              <w:jc w:val="both"/>
              <w:rPr>
                <w:sz w:val="24"/>
                <w:szCs w:val="24"/>
                <w:lang w:eastAsia="en-US"/>
              </w:rPr>
            </w:pPr>
            <w:r w:rsidRPr="00E84707">
              <w:rPr>
                <w:sz w:val="24"/>
                <w:szCs w:val="24"/>
              </w:rPr>
              <w:t>Индивидуальная работа с семьями находящимися в социально-опасном положении в рамках реализации проекта «Семья+школа»</w:t>
            </w:r>
            <w:r w:rsidRPr="00E84707">
              <w:rPr>
                <w:sz w:val="24"/>
                <w:szCs w:val="24"/>
              </w:rPr>
              <w:tab/>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Родители (законные представители)</w:t>
            </w:r>
          </w:p>
          <w:p w:rsidR="009817E9" w:rsidRPr="00E84707" w:rsidRDefault="009817E9" w:rsidP="00A64359">
            <w:pPr>
              <w:spacing w:line="276" w:lineRule="auto"/>
              <w:jc w:val="both"/>
              <w:rPr>
                <w:sz w:val="24"/>
                <w:szCs w:val="24"/>
                <w:lang w:eastAsia="en-US"/>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класса</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В течение года</w:t>
            </w:r>
          </w:p>
        </w:tc>
        <w:tc>
          <w:tcPr>
            <w:tcW w:w="2957" w:type="dxa"/>
            <w:tcBorders>
              <w:top w:val="single" w:sz="4" w:space="0" w:color="auto"/>
              <w:left w:val="single" w:sz="4" w:space="0" w:color="auto"/>
              <w:bottom w:val="single" w:sz="4" w:space="0" w:color="auto"/>
              <w:right w:val="single" w:sz="4" w:space="0" w:color="auto"/>
            </w:tcBorders>
          </w:tcPr>
          <w:p w:rsidR="0009364A" w:rsidRPr="00E84707" w:rsidRDefault="0009364A" w:rsidP="00A64359">
            <w:pPr>
              <w:spacing w:line="276" w:lineRule="auto"/>
              <w:jc w:val="both"/>
              <w:rPr>
                <w:sz w:val="24"/>
                <w:szCs w:val="24"/>
              </w:rPr>
            </w:pPr>
            <w:r w:rsidRPr="00E84707">
              <w:rPr>
                <w:sz w:val="24"/>
                <w:szCs w:val="24"/>
              </w:rPr>
              <w:t>Заместитель  директора по ВР, классные руководители,  педагог-психолог.</w:t>
            </w:r>
          </w:p>
          <w:p w:rsidR="009817E9" w:rsidRPr="00E84707" w:rsidRDefault="009817E9" w:rsidP="00A64359">
            <w:pPr>
              <w:spacing w:line="276" w:lineRule="auto"/>
              <w:jc w:val="both"/>
              <w:rPr>
                <w:sz w:val="24"/>
                <w:szCs w:val="24"/>
                <w:lang w:eastAsia="en-US"/>
              </w:rPr>
            </w:pP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lastRenderedPageBreak/>
              <w:t>«День открытых дверей» для получения представления  о ходе учебно-воспитательного процесса.</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Родители (законные представители)</w:t>
            </w:r>
          </w:p>
          <w:p w:rsidR="009817E9" w:rsidRPr="00E84707" w:rsidRDefault="009817E9" w:rsidP="00A64359">
            <w:pPr>
              <w:spacing w:line="276" w:lineRule="auto"/>
              <w:jc w:val="both"/>
              <w:rPr>
                <w:sz w:val="24"/>
                <w:szCs w:val="24"/>
                <w:lang w:eastAsia="en-US"/>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класса</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1 раз в четверть</w:t>
            </w:r>
          </w:p>
        </w:tc>
        <w:tc>
          <w:tcPr>
            <w:tcW w:w="2957" w:type="dxa"/>
            <w:tcBorders>
              <w:top w:val="single" w:sz="4" w:space="0" w:color="auto"/>
              <w:left w:val="single" w:sz="4" w:space="0" w:color="auto"/>
              <w:bottom w:val="single" w:sz="4" w:space="0" w:color="auto"/>
              <w:right w:val="single" w:sz="4" w:space="0" w:color="auto"/>
            </w:tcBorders>
          </w:tcPr>
          <w:p w:rsidR="009817E9" w:rsidRPr="00E84707" w:rsidRDefault="0009364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r w:rsidRPr="00E84707">
              <w:rPr>
                <w:sz w:val="24"/>
                <w:szCs w:val="24"/>
                <w:lang w:eastAsia="en-US"/>
              </w:rPr>
              <w:t xml:space="preserve"> </w:t>
            </w: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 Заседание семейного клуба «Очаг». </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Родители (законные представители)</w:t>
            </w:r>
          </w:p>
          <w:p w:rsidR="009817E9" w:rsidRPr="00E84707" w:rsidRDefault="009817E9" w:rsidP="00A64359">
            <w:pPr>
              <w:spacing w:line="276" w:lineRule="auto"/>
              <w:jc w:val="both"/>
              <w:rPr>
                <w:sz w:val="24"/>
                <w:szCs w:val="24"/>
                <w:lang w:eastAsia="en-US"/>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класса</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Октябрь</w:t>
            </w:r>
          </w:p>
          <w:p w:rsidR="009817E9" w:rsidRPr="00E84707" w:rsidRDefault="009817E9" w:rsidP="00A64359">
            <w:pPr>
              <w:spacing w:line="276" w:lineRule="auto"/>
              <w:jc w:val="both"/>
              <w:rPr>
                <w:sz w:val="24"/>
                <w:szCs w:val="24"/>
              </w:rPr>
            </w:pPr>
            <w:r w:rsidRPr="00E84707">
              <w:rPr>
                <w:sz w:val="24"/>
                <w:szCs w:val="24"/>
              </w:rPr>
              <w:t>Декабрь</w:t>
            </w:r>
          </w:p>
          <w:p w:rsidR="009817E9" w:rsidRPr="00E84707" w:rsidRDefault="009817E9" w:rsidP="00A64359">
            <w:pPr>
              <w:spacing w:line="276" w:lineRule="auto"/>
              <w:jc w:val="both"/>
              <w:rPr>
                <w:sz w:val="24"/>
                <w:szCs w:val="24"/>
              </w:rPr>
            </w:pPr>
            <w:r w:rsidRPr="00E84707">
              <w:rPr>
                <w:sz w:val="24"/>
                <w:szCs w:val="24"/>
              </w:rPr>
              <w:t>Февраль</w:t>
            </w:r>
          </w:p>
          <w:p w:rsidR="009817E9" w:rsidRPr="00E84707" w:rsidRDefault="009817E9" w:rsidP="00A64359">
            <w:pPr>
              <w:spacing w:line="276" w:lineRule="auto"/>
              <w:jc w:val="both"/>
              <w:rPr>
                <w:b/>
                <w:sz w:val="24"/>
                <w:szCs w:val="24"/>
                <w:lang w:eastAsia="en-US"/>
              </w:rPr>
            </w:pPr>
            <w:r w:rsidRPr="00E84707">
              <w:rPr>
                <w:sz w:val="24"/>
                <w:szCs w:val="24"/>
              </w:rPr>
              <w:t>Апрель</w:t>
            </w:r>
          </w:p>
        </w:tc>
        <w:tc>
          <w:tcPr>
            <w:tcW w:w="2957" w:type="dxa"/>
            <w:tcBorders>
              <w:top w:val="single" w:sz="4" w:space="0" w:color="auto"/>
              <w:left w:val="single" w:sz="4" w:space="0" w:color="auto"/>
              <w:bottom w:val="single" w:sz="4" w:space="0" w:color="auto"/>
              <w:right w:val="single" w:sz="4" w:space="0" w:color="auto"/>
            </w:tcBorders>
          </w:tcPr>
          <w:p w:rsidR="009817E9" w:rsidRPr="00E84707" w:rsidRDefault="0009364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r w:rsidRPr="00E84707">
              <w:rPr>
                <w:sz w:val="24"/>
                <w:szCs w:val="24"/>
                <w:lang w:eastAsia="en-US"/>
              </w:rPr>
              <w:t xml:space="preserve"> </w:t>
            </w: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Участие родителей (законных представителей) в реализации социально-значимого проекта «Наш школьный дворик – территория радости» </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rPr>
            </w:pPr>
            <w:r w:rsidRPr="00E84707">
              <w:rPr>
                <w:sz w:val="24"/>
                <w:szCs w:val="24"/>
              </w:rPr>
              <w:t>Родители (законные представители)</w:t>
            </w:r>
          </w:p>
          <w:p w:rsidR="009817E9" w:rsidRPr="00E84707" w:rsidRDefault="009817E9" w:rsidP="00A64359">
            <w:pPr>
              <w:spacing w:line="276" w:lineRule="auto"/>
              <w:jc w:val="both"/>
              <w:rPr>
                <w:sz w:val="24"/>
                <w:szCs w:val="24"/>
                <w:lang w:eastAsia="en-US"/>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класса</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b/>
                <w:sz w:val="24"/>
                <w:szCs w:val="24"/>
                <w:lang w:eastAsia="en-US"/>
              </w:rPr>
            </w:pPr>
            <w:r w:rsidRPr="00E84707">
              <w:rPr>
                <w:sz w:val="24"/>
                <w:szCs w:val="24"/>
              </w:rPr>
              <w:t xml:space="preserve">Апрель – октябрь </w:t>
            </w:r>
          </w:p>
        </w:tc>
        <w:tc>
          <w:tcPr>
            <w:tcW w:w="2957" w:type="dxa"/>
            <w:tcBorders>
              <w:top w:val="single" w:sz="4" w:space="0" w:color="auto"/>
              <w:left w:val="single" w:sz="4" w:space="0" w:color="auto"/>
              <w:bottom w:val="single" w:sz="4" w:space="0" w:color="auto"/>
              <w:right w:val="single" w:sz="4" w:space="0" w:color="auto"/>
            </w:tcBorders>
          </w:tcPr>
          <w:p w:rsidR="009817E9" w:rsidRPr="00E84707" w:rsidRDefault="0009364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r w:rsidRPr="00E84707">
              <w:rPr>
                <w:sz w:val="24"/>
                <w:szCs w:val="24"/>
                <w:lang w:eastAsia="en-US"/>
              </w:rPr>
              <w:t xml:space="preserve"> </w:t>
            </w: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 xml:space="preserve">Литературный конкурс </w:t>
            </w:r>
            <w:r w:rsidR="007258B2" w:rsidRPr="00E84707">
              <w:rPr>
                <w:sz w:val="24"/>
                <w:szCs w:val="24"/>
              </w:rPr>
              <w:t>«Мама, папа, я – читающая семья</w:t>
            </w:r>
            <w:r w:rsidRPr="00E84707">
              <w:rPr>
                <w:sz w:val="24"/>
                <w:szCs w:val="24"/>
              </w:rPr>
              <w:t>» в целях  пропаганды  семейных ценностей, традиций, культа многопоколенной семьи.</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Родители (законные представители) 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4 класса</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Ноябрь</w:t>
            </w:r>
          </w:p>
        </w:tc>
        <w:tc>
          <w:tcPr>
            <w:tcW w:w="2957" w:type="dxa"/>
            <w:tcBorders>
              <w:top w:val="single" w:sz="4" w:space="0" w:color="auto"/>
              <w:left w:val="single" w:sz="4" w:space="0" w:color="auto"/>
              <w:bottom w:val="single" w:sz="4" w:space="0" w:color="auto"/>
              <w:right w:val="single" w:sz="4" w:space="0" w:color="auto"/>
            </w:tcBorders>
            <w:hideMark/>
          </w:tcPr>
          <w:p w:rsidR="009817E9" w:rsidRPr="00E84707" w:rsidRDefault="0009364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r w:rsidRPr="00E84707">
              <w:rPr>
                <w:sz w:val="24"/>
                <w:szCs w:val="24"/>
                <w:lang w:eastAsia="en-US"/>
              </w:rPr>
              <w:t xml:space="preserve"> </w:t>
            </w: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«Родительский всеобуч» с рассмотрением вопроса «Как защитить ребёнка от негативного контента в СМИ и Интернете»</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Родители (законные представители)</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Декабрь</w:t>
            </w:r>
          </w:p>
        </w:tc>
        <w:tc>
          <w:tcPr>
            <w:tcW w:w="2957" w:type="dxa"/>
            <w:tcBorders>
              <w:top w:val="single" w:sz="4" w:space="0" w:color="auto"/>
              <w:left w:val="single" w:sz="4" w:space="0" w:color="auto"/>
              <w:bottom w:val="single" w:sz="4" w:space="0" w:color="auto"/>
              <w:right w:val="single" w:sz="4" w:space="0" w:color="auto"/>
            </w:tcBorders>
          </w:tcPr>
          <w:p w:rsidR="009817E9" w:rsidRPr="00E84707" w:rsidRDefault="0009364A" w:rsidP="00A64359">
            <w:pPr>
              <w:tabs>
                <w:tab w:val="left" w:pos="978"/>
              </w:tabs>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r w:rsidRPr="00E84707">
              <w:rPr>
                <w:sz w:val="24"/>
                <w:szCs w:val="24"/>
                <w:lang w:eastAsia="en-US"/>
              </w:rPr>
              <w:t xml:space="preserve"> </w:t>
            </w:r>
          </w:p>
        </w:tc>
      </w:tr>
      <w:tr w:rsidR="009817E9" w:rsidRPr="00E84707" w:rsidTr="0009364A">
        <w:tc>
          <w:tcPr>
            <w:tcW w:w="6871"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Областной родительский форум «Большая перемена».</w:t>
            </w:r>
          </w:p>
        </w:tc>
        <w:tc>
          <w:tcPr>
            <w:tcW w:w="2796"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Родители (законные представители) 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класса</w:t>
            </w:r>
          </w:p>
        </w:tc>
        <w:tc>
          <w:tcPr>
            <w:tcW w:w="2729" w:type="dxa"/>
            <w:tcBorders>
              <w:top w:val="single" w:sz="4" w:space="0" w:color="auto"/>
              <w:left w:val="single" w:sz="4" w:space="0" w:color="auto"/>
              <w:bottom w:val="single" w:sz="4" w:space="0" w:color="auto"/>
              <w:right w:val="single" w:sz="4" w:space="0" w:color="auto"/>
            </w:tcBorders>
            <w:hideMark/>
          </w:tcPr>
          <w:p w:rsidR="009817E9" w:rsidRPr="00E84707" w:rsidRDefault="009817E9" w:rsidP="00A64359">
            <w:pPr>
              <w:spacing w:line="276" w:lineRule="auto"/>
              <w:jc w:val="both"/>
              <w:rPr>
                <w:sz w:val="24"/>
                <w:szCs w:val="24"/>
                <w:lang w:eastAsia="en-US"/>
              </w:rPr>
            </w:pPr>
            <w:r w:rsidRPr="00E84707">
              <w:rPr>
                <w:sz w:val="24"/>
                <w:szCs w:val="24"/>
              </w:rPr>
              <w:t>Март</w:t>
            </w:r>
          </w:p>
        </w:tc>
        <w:tc>
          <w:tcPr>
            <w:tcW w:w="2957" w:type="dxa"/>
            <w:tcBorders>
              <w:top w:val="single" w:sz="4" w:space="0" w:color="auto"/>
              <w:left w:val="single" w:sz="4" w:space="0" w:color="auto"/>
              <w:bottom w:val="single" w:sz="4" w:space="0" w:color="auto"/>
              <w:right w:val="single" w:sz="4" w:space="0" w:color="auto"/>
            </w:tcBorders>
          </w:tcPr>
          <w:p w:rsidR="009817E9" w:rsidRPr="00E84707" w:rsidRDefault="0009364A" w:rsidP="00A64359">
            <w:pPr>
              <w:spacing w:line="276" w:lineRule="auto"/>
              <w:jc w:val="both"/>
              <w:rPr>
                <w:sz w:val="24"/>
                <w:szCs w:val="24"/>
                <w:lang w:eastAsia="en-US"/>
              </w:rPr>
            </w:pPr>
            <w:r w:rsidRPr="00E84707">
              <w:rPr>
                <w:sz w:val="24"/>
                <w:szCs w:val="24"/>
              </w:rPr>
              <w:t>Заместитель  директора по ВР, классные руководители, педагоги-организаторы</w:t>
            </w:r>
            <w:r w:rsidRPr="00E84707">
              <w:rPr>
                <w:sz w:val="24"/>
                <w:szCs w:val="24"/>
                <w:lang w:eastAsia="en-US"/>
              </w:rPr>
              <w:t xml:space="preserve"> </w:t>
            </w:r>
          </w:p>
        </w:tc>
      </w:tr>
    </w:tbl>
    <w:p w:rsidR="00BA5324" w:rsidRPr="00E84707" w:rsidRDefault="00BA5324" w:rsidP="00A64359">
      <w:pPr>
        <w:tabs>
          <w:tab w:val="left" w:pos="12333"/>
        </w:tabs>
        <w:spacing w:after="0"/>
        <w:rPr>
          <w:rFonts w:ascii="Times New Roman" w:hAnsi="Times New Roman" w:cs="Times New Roman"/>
          <w:b/>
          <w:sz w:val="24"/>
          <w:szCs w:val="24"/>
        </w:rPr>
      </w:pPr>
    </w:p>
    <w:tbl>
      <w:tblPr>
        <w:tblStyle w:val="af9"/>
        <w:tblpPr w:leftFromText="180" w:rightFromText="180" w:vertAnchor="text" w:horzAnchor="margin" w:tblpY="15"/>
        <w:tblW w:w="0" w:type="auto"/>
        <w:tblLook w:val="04A0"/>
      </w:tblPr>
      <w:tblGrid>
        <w:gridCol w:w="6871"/>
        <w:gridCol w:w="2796"/>
        <w:gridCol w:w="2729"/>
        <w:gridCol w:w="2957"/>
      </w:tblGrid>
      <w:tr w:rsidR="00BA5324" w:rsidRPr="00E84707" w:rsidTr="00BA5324">
        <w:trPr>
          <w:trHeight w:val="562"/>
        </w:trPr>
        <w:tc>
          <w:tcPr>
            <w:tcW w:w="15353" w:type="dxa"/>
            <w:gridSpan w:val="4"/>
            <w:tcBorders>
              <w:top w:val="single" w:sz="4" w:space="0" w:color="auto"/>
              <w:left w:val="single" w:sz="4" w:space="0" w:color="auto"/>
              <w:bottom w:val="single" w:sz="4" w:space="0" w:color="auto"/>
              <w:right w:val="single" w:sz="4" w:space="0" w:color="auto"/>
            </w:tcBorders>
          </w:tcPr>
          <w:p w:rsidR="00BA5324" w:rsidRPr="00E84707" w:rsidRDefault="00BA5324" w:rsidP="00A64359">
            <w:pPr>
              <w:spacing w:line="276" w:lineRule="auto"/>
              <w:jc w:val="both"/>
              <w:rPr>
                <w:b/>
                <w:sz w:val="24"/>
                <w:szCs w:val="24"/>
              </w:rPr>
            </w:pPr>
          </w:p>
          <w:p w:rsidR="00BA5324" w:rsidRPr="00E84707" w:rsidRDefault="00BA5324" w:rsidP="00A64359">
            <w:pPr>
              <w:spacing w:line="276" w:lineRule="auto"/>
              <w:jc w:val="center"/>
              <w:rPr>
                <w:b/>
                <w:sz w:val="24"/>
                <w:szCs w:val="24"/>
                <w:lang w:eastAsia="en-US"/>
              </w:rPr>
            </w:pPr>
            <w:r w:rsidRPr="00E84707">
              <w:rPr>
                <w:b/>
                <w:sz w:val="24"/>
                <w:szCs w:val="24"/>
              </w:rPr>
              <w:t>Модуль «Профилактическая работа»</w:t>
            </w:r>
          </w:p>
        </w:tc>
      </w:tr>
      <w:tr w:rsidR="00BA5324" w:rsidRPr="00E84707" w:rsidTr="00BA5324">
        <w:trPr>
          <w:trHeight w:val="1553"/>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lastRenderedPageBreak/>
              <w:t>Проведение мероприятий по профилактике безнадзорности и правонарушений несовершеннолетних, противодействию жестокому обращению с детьми и вовлечению несовершеннолетних в противоправную деятельность, в том числе с привлечением специалистов учреждений профилактики</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0508AD" w:rsidP="00A64359">
            <w:pPr>
              <w:spacing w:line="276" w:lineRule="auto"/>
              <w:rPr>
                <w:sz w:val="24"/>
                <w:szCs w:val="24"/>
              </w:rPr>
            </w:pPr>
            <w:r>
              <w:rPr>
                <w:sz w:val="24"/>
                <w:szCs w:val="24"/>
              </w:rPr>
              <w:t>Учащиеся 1</w:t>
            </w:r>
            <w:r w:rsidR="00D26497">
              <w:rPr>
                <w:sz w:val="24"/>
                <w:szCs w:val="24"/>
              </w:rPr>
              <w:t xml:space="preserve"> </w:t>
            </w:r>
            <w:r>
              <w:rPr>
                <w:sz w:val="24"/>
                <w:szCs w:val="24"/>
              </w:rPr>
              <w:t xml:space="preserve">- 11 </w:t>
            </w:r>
            <w:r w:rsidR="00BA5324" w:rsidRPr="00E84707">
              <w:rPr>
                <w:sz w:val="24"/>
                <w:szCs w:val="24"/>
              </w:rPr>
              <w:t>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В течение года</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09364A"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BA5324" w:rsidRPr="00E84707" w:rsidTr="00BA5324">
        <w:trPr>
          <w:trHeight w:val="195"/>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 xml:space="preserve">Этическая беседа «У воспитанных ребят все дела идут на лад» </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4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 xml:space="preserve">Сентябрь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A9353F" w:rsidRPr="00E84707" w:rsidTr="00BA5324">
        <w:trPr>
          <w:trHeight w:val="195"/>
        </w:trPr>
        <w:tc>
          <w:tcPr>
            <w:tcW w:w="6871" w:type="dxa"/>
            <w:tcBorders>
              <w:top w:val="single" w:sz="4" w:space="0" w:color="auto"/>
              <w:left w:val="single" w:sz="4" w:space="0" w:color="auto"/>
              <w:bottom w:val="single" w:sz="4" w:space="0" w:color="auto"/>
              <w:right w:val="single" w:sz="4" w:space="0" w:color="auto"/>
            </w:tcBorders>
            <w:hideMark/>
          </w:tcPr>
          <w:p w:rsidR="00A9353F" w:rsidRPr="00C526E2" w:rsidRDefault="00A9353F" w:rsidP="00612AD2">
            <w:pPr>
              <w:spacing w:line="276" w:lineRule="auto"/>
              <w:jc w:val="both"/>
              <w:rPr>
                <w:bCs/>
                <w:sz w:val="24"/>
                <w:szCs w:val="24"/>
              </w:rPr>
            </w:pPr>
            <w:r w:rsidRPr="00C526E2">
              <w:rPr>
                <w:bCs/>
                <w:sz w:val="24"/>
                <w:szCs w:val="24"/>
              </w:rPr>
              <w:t>Проведение профилактических бесед, «круглых столов», семинаров по вопросу обеспечения информационной безопасности в образовательном учреждении по ограничению получения обучающимися информации из сети Интернет, не совместимой с задачами образования и воспитания:</w:t>
            </w:r>
          </w:p>
          <w:p w:rsidR="00A9353F" w:rsidRPr="00C526E2" w:rsidRDefault="00A9353F" w:rsidP="00612AD2">
            <w:pPr>
              <w:spacing w:line="276" w:lineRule="auto"/>
              <w:jc w:val="both"/>
              <w:rPr>
                <w:sz w:val="24"/>
                <w:szCs w:val="24"/>
              </w:rPr>
            </w:pPr>
            <w:r w:rsidRPr="00C526E2">
              <w:rPr>
                <w:bCs/>
                <w:sz w:val="24"/>
                <w:szCs w:val="24"/>
              </w:rPr>
              <w:t xml:space="preserve">- </w:t>
            </w:r>
            <w:r w:rsidRPr="00C526E2">
              <w:rPr>
                <w:sz w:val="24"/>
                <w:szCs w:val="24"/>
              </w:rPr>
              <w:t>оформление уголка «Информационная безопасность»</w:t>
            </w:r>
          </w:p>
          <w:p w:rsidR="00A9353F" w:rsidRPr="00C526E2" w:rsidRDefault="00A9353F" w:rsidP="00612AD2">
            <w:pPr>
              <w:spacing w:line="276" w:lineRule="auto"/>
              <w:jc w:val="both"/>
              <w:rPr>
                <w:sz w:val="24"/>
                <w:szCs w:val="24"/>
              </w:rPr>
            </w:pPr>
            <w:r w:rsidRPr="00C526E2">
              <w:rPr>
                <w:sz w:val="24"/>
                <w:szCs w:val="24"/>
              </w:rPr>
              <w:t>- профилактические беседы «Безопасный Интернет»</w:t>
            </w:r>
          </w:p>
          <w:p w:rsidR="00A9353F" w:rsidRPr="00C526E2" w:rsidRDefault="00A9353F" w:rsidP="00612AD2">
            <w:pPr>
              <w:spacing w:line="276" w:lineRule="auto"/>
              <w:jc w:val="both"/>
              <w:rPr>
                <w:sz w:val="24"/>
                <w:szCs w:val="24"/>
              </w:rPr>
            </w:pPr>
            <w:r w:rsidRPr="00C526E2">
              <w:rPr>
                <w:sz w:val="24"/>
                <w:szCs w:val="24"/>
              </w:rPr>
              <w:t>- круглый стол «Интернет и информационная безопасность»</w:t>
            </w:r>
          </w:p>
          <w:p w:rsidR="00A9353F" w:rsidRPr="00C526E2" w:rsidRDefault="00A9353F" w:rsidP="00612AD2">
            <w:pPr>
              <w:spacing w:line="276" w:lineRule="auto"/>
              <w:jc w:val="both"/>
              <w:rPr>
                <w:sz w:val="24"/>
                <w:szCs w:val="24"/>
              </w:rPr>
            </w:pPr>
            <w:r w:rsidRPr="00C526E2">
              <w:rPr>
                <w:sz w:val="24"/>
                <w:szCs w:val="24"/>
              </w:rPr>
              <w:t>- игротека «Прогулка через ИнтерНетЛес»</w:t>
            </w:r>
          </w:p>
          <w:p w:rsidR="00A9353F" w:rsidRPr="00C526E2" w:rsidRDefault="00A9353F" w:rsidP="00612AD2">
            <w:pPr>
              <w:spacing w:line="276" w:lineRule="auto"/>
              <w:jc w:val="both"/>
              <w:rPr>
                <w:sz w:val="24"/>
                <w:szCs w:val="24"/>
              </w:rPr>
            </w:pPr>
            <w:r w:rsidRPr="00C526E2">
              <w:rPr>
                <w:sz w:val="24"/>
                <w:szCs w:val="24"/>
              </w:rPr>
              <w:t xml:space="preserve">- анкетирование на темы: </w:t>
            </w:r>
          </w:p>
          <w:p w:rsidR="00A9353F" w:rsidRPr="00C526E2" w:rsidRDefault="00A9353F" w:rsidP="00612AD2">
            <w:pPr>
              <w:spacing w:line="276" w:lineRule="auto"/>
              <w:jc w:val="both"/>
              <w:rPr>
                <w:sz w:val="24"/>
                <w:szCs w:val="24"/>
              </w:rPr>
            </w:pPr>
            <w:r w:rsidRPr="00C526E2">
              <w:rPr>
                <w:sz w:val="24"/>
                <w:szCs w:val="24"/>
              </w:rPr>
              <w:t>«Безопасный Интернет»;</w:t>
            </w:r>
          </w:p>
          <w:p w:rsidR="00A9353F" w:rsidRPr="00C526E2" w:rsidRDefault="00A9353F" w:rsidP="00612AD2">
            <w:pPr>
              <w:spacing w:line="276" w:lineRule="auto"/>
              <w:jc w:val="both"/>
              <w:rPr>
                <w:sz w:val="24"/>
                <w:szCs w:val="24"/>
              </w:rPr>
            </w:pPr>
            <w:r w:rsidRPr="00C526E2">
              <w:rPr>
                <w:sz w:val="24"/>
                <w:szCs w:val="24"/>
              </w:rPr>
              <w:t>«Осторожно, вирус!»;</w:t>
            </w:r>
          </w:p>
          <w:p w:rsidR="00A9353F" w:rsidRPr="00C526E2" w:rsidRDefault="00A9353F" w:rsidP="00612AD2">
            <w:pPr>
              <w:spacing w:line="276" w:lineRule="auto"/>
              <w:jc w:val="both"/>
              <w:rPr>
                <w:sz w:val="24"/>
                <w:szCs w:val="24"/>
              </w:rPr>
            </w:pPr>
            <w:r w:rsidRPr="00C526E2">
              <w:rPr>
                <w:sz w:val="24"/>
                <w:szCs w:val="24"/>
              </w:rPr>
              <w:t>«Осторожно, Интернет!»</w:t>
            </w:r>
          </w:p>
          <w:p w:rsidR="00A9353F" w:rsidRPr="00C526E2" w:rsidRDefault="00A9353F" w:rsidP="00612AD2">
            <w:pPr>
              <w:spacing w:line="276" w:lineRule="auto"/>
              <w:jc w:val="both"/>
              <w:rPr>
                <w:sz w:val="24"/>
                <w:szCs w:val="24"/>
              </w:rPr>
            </w:pPr>
            <w:r w:rsidRPr="00C526E2">
              <w:rPr>
                <w:sz w:val="24"/>
                <w:szCs w:val="24"/>
              </w:rPr>
              <w:t>- профилактическая беседа ««Мой социум в Интернете»</w:t>
            </w:r>
          </w:p>
          <w:p w:rsidR="00A9353F" w:rsidRPr="00C526E2" w:rsidRDefault="00A9353F" w:rsidP="00612AD2">
            <w:pPr>
              <w:spacing w:line="276" w:lineRule="auto"/>
              <w:jc w:val="both"/>
              <w:rPr>
                <w:sz w:val="24"/>
                <w:szCs w:val="24"/>
                <w:lang w:eastAsia="en-US"/>
              </w:rPr>
            </w:pPr>
            <w:r w:rsidRPr="00C526E2">
              <w:rPr>
                <w:sz w:val="24"/>
                <w:szCs w:val="24"/>
              </w:rPr>
              <w:t>- консультирование «Интернет и моя будущая профессия»</w:t>
            </w:r>
          </w:p>
        </w:tc>
        <w:tc>
          <w:tcPr>
            <w:tcW w:w="2796" w:type="dxa"/>
            <w:tcBorders>
              <w:top w:val="single" w:sz="4" w:space="0" w:color="auto"/>
              <w:left w:val="single" w:sz="4" w:space="0" w:color="auto"/>
              <w:bottom w:val="single" w:sz="4" w:space="0" w:color="auto"/>
              <w:right w:val="single" w:sz="4" w:space="0" w:color="auto"/>
            </w:tcBorders>
            <w:hideMark/>
          </w:tcPr>
          <w:p w:rsidR="00A9353F" w:rsidRPr="00C526E2" w:rsidRDefault="00A9353F" w:rsidP="00612AD2">
            <w:pPr>
              <w:spacing w:line="276" w:lineRule="auto"/>
              <w:jc w:val="both"/>
              <w:rPr>
                <w:sz w:val="24"/>
                <w:szCs w:val="24"/>
                <w:lang w:eastAsia="en-US"/>
              </w:rPr>
            </w:pPr>
            <w:r w:rsidRPr="00C526E2">
              <w:rPr>
                <w:sz w:val="24"/>
                <w:szCs w:val="24"/>
              </w:rPr>
              <w:t>1</w:t>
            </w:r>
            <w:r w:rsidR="00D26497">
              <w:rPr>
                <w:sz w:val="24"/>
                <w:szCs w:val="24"/>
              </w:rPr>
              <w:t xml:space="preserve"> </w:t>
            </w:r>
            <w:r w:rsidRPr="00C526E2">
              <w:rPr>
                <w:sz w:val="24"/>
                <w:szCs w:val="24"/>
              </w:rPr>
              <w:t>-</w:t>
            </w:r>
            <w:r w:rsidR="00D26497">
              <w:rPr>
                <w:sz w:val="24"/>
                <w:szCs w:val="24"/>
              </w:rPr>
              <w:t xml:space="preserve"> </w:t>
            </w:r>
            <w:r w:rsidRPr="00C526E2">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A9353F" w:rsidRPr="00C526E2" w:rsidRDefault="00A9353F" w:rsidP="00612AD2">
            <w:pPr>
              <w:spacing w:line="276" w:lineRule="auto"/>
              <w:jc w:val="both"/>
              <w:rPr>
                <w:sz w:val="24"/>
                <w:szCs w:val="24"/>
                <w:lang w:eastAsia="en-US"/>
              </w:rPr>
            </w:pPr>
            <w:r w:rsidRPr="00C526E2">
              <w:rPr>
                <w:sz w:val="24"/>
                <w:szCs w:val="24"/>
              </w:rPr>
              <w:t xml:space="preserve">В течение года </w:t>
            </w:r>
          </w:p>
        </w:tc>
        <w:tc>
          <w:tcPr>
            <w:tcW w:w="2957" w:type="dxa"/>
            <w:tcBorders>
              <w:top w:val="single" w:sz="4" w:space="0" w:color="auto"/>
              <w:left w:val="single" w:sz="4" w:space="0" w:color="auto"/>
              <w:bottom w:val="single" w:sz="4" w:space="0" w:color="auto"/>
              <w:right w:val="single" w:sz="4" w:space="0" w:color="auto"/>
            </w:tcBorders>
            <w:hideMark/>
          </w:tcPr>
          <w:p w:rsidR="00A9353F" w:rsidRPr="00C526E2" w:rsidRDefault="00A9353F" w:rsidP="00612AD2">
            <w:pPr>
              <w:spacing w:line="276" w:lineRule="auto"/>
              <w:jc w:val="both"/>
              <w:rPr>
                <w:sz w:val="24"/>
                <w:szCs w:val="24"/>
                <w:lang w:eastAsia="en-US"/>
              </w:rPr>
            </w:pPr>
            <w:r w:rsidRPr="00C526E2">
              <w:rPr>
                <w:sz w:val="24"/>
                <w:szCs w:val="24"/>
              </w:rPr>
              <w:t>Зам. директора по ВР МАОУ «Бигилинская СОШ», педагоги-организаторы, классные руководители</w:t>
            </w:r>
          </w:p>
        </w:tc>
      </w:tr>
      <w:tr w:rsidR="00BA5324" w:rsidRPr="00E84707" w:rsidTr="00BA5324">
        <w:trPr>
          <w:trHeight w:val="195"/>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 xml:space="preserve">Игровая программа «Чтобы не случилось беды» </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4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106F0A" w:rsidP="00A64359">
            <w:pPr>
              <w:spacing w:line="276" w:lineRule="auto"/>
              <w:rPr>
                <w:sz w:val="24"/>
                <w:szCs w:val="24"/>
              </w:rPr>
            </w:pPr>
            <w:r>
              <w:rPr>
                <w:sz w:val="24"/>
                <w:szCs w:val="24"/>
              </w:rPr>
              <w:t>Октябрь</w:t>
            </w:r>
            <w:r w:rsidR="00BA5324" w:rsidRPr="00E84707">
              <w:rPr>
                <w:sz w:val="24"/>
                <w:szCs w:val="24"/>
              </w:rPr>
              <w:t>, март, май</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225"/>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Интеллектуально-познавательная игра «Страна Закония»</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4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 xml:space="preserve">Ноябрь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225"/>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Игра «Что такое хорошо, что такое плохо»</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4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 xml:space="preserve">Декабрь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621"/>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Классный час с элементами дискуссии «Нет преступления без наказания»</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4</w:t>
            </w:r>
            <w:r w:rsidR="00D26497">
              <w:rPr>
                <w:sz w:val="24"/>
                <w:szCs w:val="24"/>
              </w:rPr>
              <w:t xml:space="preserve"> </w:t>
            </w:r>
            <w:r w:rsidRPr="00E84707">
              <w:rPr>
                <w:sz w:val="24"/>
                <w:szCs w:val="24"/>
              </w:rPr>
              <w:t>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 xml:space="preserve">Январь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535"/>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 xml:space="preserve">Беседа «Мы в ответе за свои поступки </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5</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8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 xml:space="preserve">Сентябрь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560"/>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 xml:space="preserve">Классный час «Профилактика школьная - наука достойная»  </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5</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8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Октябрь , декабрь, март, май.</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700"/>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lastRenderedPageBreak/>
              <w:t>Деловая игра «Закон на нашей земле»</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5-8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 xml:space="preserve">Ноябрь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696"/>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Разъяснительная беседа «Как не стать жертвой преступления»</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5</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8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 xml:space="preserve">Декабрь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A5324" w:rsidRPr="00E84707" w:rsidTr="00BA5324">
        <w:trPr>
          <w:trHeight w:val="563"/>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Час общения «Шалость. Злонамеренный поступок. Вандализм»</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5</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8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 xml:space="preserve">Январь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30FE2" w:rsidRPr="00E84707" w:rsidTr="00BA5324">
        <w:trPr>
          <w:trHeight w:val="563"/>
        </w:trPr>
        <w:tc>
          <w:tcPr>
            <w:tcW w:w="6871" w:type="dxa"/>
            <w:tcBorders>
              <w:top w:val="single" w:sz="4" w:space="0" w:color="auto"/>
              <w:left w:val="single" w:sz="4" w:space="0" w:color="auto"/>
              <w:bottom w:val="single" w:sz="4" w:space="0" w:color="auto"/>
              <w:right w:val="single" w:sz="4" w:space="0" w:color="auto"/>
            </w:tcBorders>
            <w:hideMark/>
          </w:tcPr>
          <w:p w:rsidR="00B30FE2" w:rsidRPr="00E84707" w:rsidRDefault="00B30FE2" w:rsidP="00FA7E1F">
            <w:pPr>
              <w:pStyle w:val="af4"/>
              <w:spacing w:before="0" w:beforeAutospacing="0" w:after="0" w:afterAutospacing="0" w:line="276" w:lineRule="auto"/>
              <w:jc w:val="both"/>
            </w:pPr>
            <w:r w:rsidRPr="00E84707">
              <w:t>Мероприятия в рамках «Недели безопасности»:</w:t>
            </w:r>
          </w:p>
          <w:p w:rsidR="00B30FE2" w:rsidRPr="00E84707" w:rsidRDefault="00B30FE2" w:rsidP="00FA7E1F">
            <w:pPr>
              <w:pStyle w:val="af4"/>
              <w:spacing w:before="0" w:beforeAutospacing="0" w:after="0" w:afterAutospacing="0" w:line="276" w:lineRule="auto"/>
              <w:jc w:val="both"/>
            </w:pPr>
            <w:r w:rsidRPr="00E84707">
              <w:t xml:space="preserve">-информационно – профилактические  беседы с участием представителей ведомств системы профилактики по вопросам: </w:t>
            </w:r>
          </w:p>
          <w:p w:rsidR="00B30FE2" w:rsidRPr="00E84707" w:rsidRDefault="00B30FE2" w:rsidP="000508AD">
            <w:pPr>
              <w:pStyle w:val="af4"/>
              <w:spacing w:before="0" w:beforeAutospacing="0" w:after="0" w:afterAutospacing="0" w:line="276" w:lineRule="auto"/>
              <w:jc w:val="both"/>
            </w:pPr>
            <w:r w:rsidRPr="00E84707">
              <w:t>-медиабезопасности;</w:t>
            </w:r>
          </w:p>
          <w:p w:rsidR="00B30FE2" w:rsidRPr="00E84707" w:rsidRDefault="00FA7E1F" w:rsidP="000508AD">
            <w:pPr>
              <w:pStyle w:val="af4"/>
              <w:spacing w:before="0" w:beforeAutospacing="0" w:after="0" w:afterAutospacing="0" w:line="276" w:lineRule="auto"/>
              <w:jc w:val="both"/>
            </w:pPr>
            <w:r>
              <w:t>-</w:t>
            </w:r>
            <w:r w:rsidR="00B30FE2" w:rsidRPr="00E84707">
              <w:t xml:space="preserve">безопасности дорожного движения, </w:t>
            </w:r>
          </w:p>
          <w:p w:rsidR="00B30FE2" w:rsidRPr="00E84707" w:rsidRDefault="00FA7E1F" w:rsidP="000508AD">
            <w:pPr>
              <w:spacing w:line="276" w:lineRule="auto"/>
              <w:jc w:val="both"/>
              <w:rPr>
                <w:rFonts w:eastAsiaTheme="minorHAnsi"/>
                <w:sz w:val="24"/>
                <w:szCs w:val="24"/>
              </w:rPr>
            </w:pPr>
            <w:r>
              <w:rPr>
                <w:sz w:val="24"/>
                <w:szCs w:val="24"/>
              </w:rPr>
              <w:t>-</w:t>
            </w:r>
            <w:r w:rsidR="00B30FE2" w:rsidRPr="00E84707">
              <w:rPr>
                <w:sz w:val="24"/>
                <w:szCs w:val="24"/>
              </w:rPr>
              <w:t xml:space="preserve">противопожарной безопасности, </w:t>
            </w:r>
          </w:p>
          <w:p w:rsidR="00B30FE2" w:rsidRPr="00E84707" w:rsidRDefault="00FA7E1F" w:rsidP="00A64359">
            <w:pPr>
              <w:spacing w:line="276" w:lineRule="auto"/>
              <w:jc w:val="both"/>
              <w:rPr>
                <w:sz w:val="24"/>
                <w:szCs w:val="24"/>
              </w:rPr>
            </w:pPr>
            <w:r>
              <w:rPr>
                <w:sz w:val="24"/>
                <w:szCs w:val="24"/>
              </w:rPr>
              <w:t>-</w:t>
            </w:r>
            <w:r w:rsidR="00B30FE2" w:rsidRPr="00E84707">
              <w:rPr>
                <w:sz w:val="24"/>
                <w:szCs w:val="24"/>
              </w:rPr>
              <w:t>безопасности нахождения  вблизи водоёмов,</w:t>
            </w:r>
          </w:p>
          <w:p w:rsidR="00B30FE2" w:rsidRPr="00E84707" w:rsidRDefault="00FA7E1F" w:rsidP="00A64359">
            <w:pPr>
              <w:spacing w:line="276" w:lineRule="auto"/>
              <w:jc w:val="both"/>
              <w:rPr>
                <w:sz w:val="24"/>
                <w:szCs w:val="24"/>
              </w:rPr>
            </w:pPr>
            <w:r>
              <w:rPr>
                <w:sz w:val="24"/>
                <w:szCs w:val="24"/>
              </w:rPr>
              <w:t>-</w:t>
            </w:r>
            <w:r w:rsidR="00B30FE2" w:rsidRPr="00E84707">
              <w:rPr>
                <w:sz w:val="24"/>
                <w:szCs w:val="24"/>
              </w:rPr>
              <w:t xml:space="preserve">безопасности нахождения  вблизи железнодорожных путей, </w:t>
            </w:r>
          </w:p>
          <w:p w:rsidR="00B30FE2" w:rsidRPr="00E84707" w:rsidRDefault="00FA7E1F" w:rsidP="00A64359">
            <w:pPr>
              <w:spacing w:line="276" w:lineRule="auto"/>
              <w:jc w:val="both"/>
              <w:rPr>
                <w:sz w:val="24"/>
                <w:szCs w:val="24"/>
              </w:rPr>
            </w:pPr>
            <w:r>
              <w:rPr>
                <w:sz w:val="24"/>
                <w:szCs w:val="24"/>
              </w:rPr>
              <w:t>-</w:t>
            </w:r>
            <w:r w:rsidR="00B30FE2" w:rsidRPr="00E84707">
              <w:rPr>
                <w:sz w:val="24"/>
                <w:szCs w:val="24"/>
              </w:rPr>
              <w:t>безопасного поведения в общественных местах;</w:t>
            </w:r>
          </w:p>
          <w:p w:rsidR="00B30FE2" w:rsidRPr="00E84707" w:rsidRDefault="00FA7E1F" w:rsidP="00A64359">
            <w:pPr>
              <w:spacing w:line="276" w:lineRule="auto"/>
              <w:jc w:val="both"/>
              <w:rPr>
                <w:sz w:val="24"/>
                <w:szCs w:val="24"/>
              </w:rPr>
            </w:pPr>
            <w:r>
              <w:rPr>
                <w:sz w:val="24"/>
                <w:szCs w:val="24"/>
              </w:rPr>
              <w:t xml:space="preserve">- </w:t>
            </w:r>
            <w:r w:rsidR="00B30FE2" w:rsidRPr="00E84707">
              <w:rPr>
                <w:sz w:val="24"/>
                <w:szCs w:val="24"/>
              </w:rPr>
              <w:t>безопасного поведения с незнакомыми людьми;</w:t>
            </w:r>
          </w:p>
          <w:p w:rsidR="00B30FE2" w:rsidRPr="00E84707" w:rsidRDefault="00B30FE2" w:rsidP="00A64359">
            <w:pPr>
              <w:spacing w:line="276" w:lineRule="auto"/>
              <w:jc w:val="both"/>
              <w:rPr>
                <w:sz w:val="24"/>
                <w:szCs w:val="24"/>
                <w:lang w:eastAsia="en-US"/>
              </w:rPr>
            </w:pPr>
            <w:r w:rsidRPr="00E84707">
              <w:rPr>
                <w:sz w:val="24"/>
                <w:szCs w:val="24"/>
              </w:rPr>
              <w:t xml:space="preserve">-профилактики употребления спиртосодержащей, табачной продукции, психоактивных веществ. </w:t>
            </w:r>
          </w:p>
        </w:tc>
        <w:tc>
          <w:tcPr>
            <w:tcW w:w="2796"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Сентябрь</w:t>
            </w:r>
          </w:p>
        </w:tc>
        <w:tc>
          <w:tcPr>
            <w:tcW w:w="2957"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BA5324" w:rsidRPr="00E84707" w:rsidTr="00BA5324">
        <w:trPr>
          <w:trHeight w:val="563"/>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pStyle w:val="af4"/>
              <w:spacing w:line="276" w:lineRule="auto"/>
            </w:pPr>
            <w:r w:rsidRPr="00E84707">
              <w:t>Час общения «Уголовная ответственность несовершеннолетних»</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5</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8 класс</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 xml:space="preserve">Февраль </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rPr>
            </w:pPr>
            <w:r w:rsidRPr="00E84707">
              <w:rPr>
                <w:sz w:val="24"/>
                <w:szCs w:val="24"/>
              </w:rPr>
              <w:t>Классные руководители</w:t>
            </w:r>
          </w:p>
        </w:tc>
      </w:tr>
      <w:tr w:rsidR="00B24E67" w:rsidRPr="00E84707" w:rsidTr="00B24E67">
        <w:trPr>
          <w:trHeight w:val="563"/>
        </w:trPr>
        <w:tc>
          <w:tcPr>
            <w:tcW w:w="6871" w:type="dxa"/>
            <w:vMerge w:val="restart"/>
            <w:tcBorders>
              <w:top w:val="single" w:sz="4" w:space="0" w:color="auto"/>
              <w:left w:val="single" w:sz="4" w:space="0" w:color="auto"/>
              <w:right w:val="single" w:sz="4" w:space="0" w:color="auto"/>
            </w:tcBorders>
            <w:hideMark/>
          </w:tcPr>
          <w:p w:rsidR="00B24E67" w:rsidRPr="00E84707" w:rsidRDefault="00B24E67" w:rsidP="00A64359">
            <w:pPr>
              <w:pStyle w:val="af4"/>
              <w:spacing w:line="276" w:lineRule="auto"/>
            </w:pPr>
            <w:r w:rsidRPr="00E84707">
              <w:t>Дни профилактики, с привлечением специалистов системы профилактики.</w:t>
            </w:r>
          </w:p>
          <w:p w:rsidR="00B24E67" w:rsidRPr="00E84707" w:rsidRDefault="00B24E67" w:rsidP="00A64359">
            <w:pPr>
              <w:pStyle w:val="af4"/>
              <w:spacing w:line="276" w:lineRule="auto"/>
            </w:pPr>
          </w:p>
          <w:p w:rsidR="00B24E67" w:rsidRPr="00E84707" w:rsidRDefault="00B24E67" w:rsidP="00A64359">
            <w:pPr>
              <w:pStyle w:val="af4"/>
              <w:spacing w:line="276" w:lineRule="auto"/>
            </w:pPr>
            <w:r w:rsidRPr="00E84707">
              <w:t>Разъяснительная беседа «Преступление и наказание»</w:t>
            </w:r>
          </w:p>
          <w:p w:rsidR="00B24E67" w:rsidRPr="00E84707" w:rsidRDefault="00B24E67" w:rsidP="00A64359">
            <w:pPr>
              <w:pStyle w:val="af4"/>
              <w:spacing w:line="276" w:lineRule="auto"/>
            </w:pPr>
            <w:r w:rsidRPr="00E84707">
              <w:t>Разъяснительная беседа «Как противостоять влиянию</w:t>
            </w:r>
          </w:p>
          <w:p w:rsidR="00B24E67" w:rsidRPr="00E84707" w:rsidRDefault="00B24E67" w:rsidP="00A64359">
            <w:pPr>
              <w:pStyle w:val="af4"/>
              <w:spacing w:line="276" w:lineRule="auto"/>
            </w:pPr>
            <w:r w:rsidRPr="00E84707">
              <w:lastRenderedPageBreak/>
              <w:t>Деловая игра «Разрешение конфликтов без насилия»</w:t>
            </w:r>
          </w:p>
          <w:p w:rsidR="00B24E67" w:rsidRPr="00E84707" w:rsidRDefault="00B24E67" w:rsidP="00A64359">
            <w:pPr>
              <w:pStyle w:val="af4"/>
              <w:spacing w:line="276" w:lineRule="auto"/>
            </w:pPr>
            <w:r w:rsidRPr="00E84707">
              <w:t>Классный час «Остановись у преступной черты</w:t>
            </w:r>
          </w:p>
          <w:p w:rsidR="00B24E67" w:rsidRPr="00E84707" w:rsidRDefault="00B24E67" w:rsidP="00A64359">
            <w:pPr>
              <w:pStyle w:val="af4"/>
              <w:spacing w:line="276" w:lineRule="auto"/>
            </w:pPr>
            <w:r w:rsidRPr="00E84707">
              <w:t>Деловая игра «Преступление и подросток»</w:t>
            </w:r>
          </w:p>
          <w:p w:rsidR="00B24E67" w:rsidRPr="00E84707" w:rsidRDefault="00B24E67" w:rsidP="00A64359">
            <w:pPr>
              <w:pStyle w:val="af4"/>
              <w:spacing w:line="276" w:lineRule="auto"/>
            </w:pPr>
            <w:r w:rsidRPr="00E84707">
              <w:t>Классный час «Подросток и закон»</w:t>
            </w:r>
          </w:p>
          <w:p w:rsidR="00B24E67" w:rsidRPr="00E84707" w:rsidRDefault="00B24E67" w:rsidP="00B24E67">
            <w:r w:rsidRPr="00E84707">
              <w:rPr>
                <w:sz w:val="24"/>
                <w:szCs w:val="24"/>
              </w:rPr>
              <w:t xml:space="preserve">Посещение семей  учащихся из многодетных, малоимущих, состоящих в банке данных семей </w:t>
            </w:r>
          </w:p>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lastRenderedPageBreak/>
              <w:t>Учащиеся 1</w:t>
            </w:r>
            <w:r>
              <w:rPr>
                <w:sz w:val="24"/>
                <w:szCs w:val="24"/>
              </w:rPr>
              <w:t xml:space="preserve"> </w:t>
            </w:r>
            <w:r w:rsidRPr="00E84707">
              <w:rPr>
                <w:sz w:val="24"/>
                <w:szCs w:val="24"/>
              </w:rPr>
              <w:t>-</w:t>
            </w:r>
            <w:r>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В течение года</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rPr>
            </w:pPr>
            <w:r w:rsidRPr="00E84707">
              <w:rPr>
                <w:sz w:val="24"/>
                <w:szCs w:val="24"/>
              </w:rPr>
              <w:t>Зам. директора по ВР МАОУ «Бигилинская СОШ», педагоги-организаторы, классные руководители</w:t>
            </w:r>
          </w:p>
        </w:tc>
      </w:tr>
      <w:tr w:rsidR="00B24E67" w:rsidRPr="00E84707" w:rsidTr="00B24E67">
        <w:trPr>
          <w:trHeight w:val="563"/>
        </w:trPr>
        <w:tc>
          <w:tcPr>
            <w:tcW w:w="6871" w:type="dxa"/>
            <w:vMerge/>
            <w:tcBorders>
              <w:left w:val="single" w:sz="4" w:space="0" w:color="auto"/>
              <w:right w:val="single" w:sz="4" w:space="0" w:color="auto"/>
            </w:tcBorders>
          </w:tcPr>
          <w:p w:rsidR="00B24E67" w:rsidRPr="00E84707" w:rsidRDefault="00B24E67" w:rsidP="00B24E67"/>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Учащиеся 9</w:t>
            </w:r>
            <w:r>
              <w:rPr>
                <w:sz w:val="24"/>
                <w:szCs w:val="24"/>
              </w:rPr>
              <w:t xml:space="preserve"> </w:t>
            </w:r>
            <w:r w:rsidRPr="00E84707">
              <w:rPr>
                <w:sz w:val="24"/>
                <w:szCs w:val="24"/>
              </w:rPr>
              <w:t>-</w:t>
            </w:r>
            <w:r>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 xml:space="preserve">Сентябрь </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rPr>
            </w:pPr>
            <w:r w:rsidRPr="00E84707">
              <w:rPr>
                <w:sz w:val="24"/>
                <w:szCs w:val="24"/>
              </w:rPr>
              <w:t>Классные руководители</w:t>
            </w:r>
          </w:p>
        </w:tc>
      </w:tr>
      <w:tr w:rsidR="00B24E67" w:rsidRPr="00E84707" w:rsidTr="00B24E67">
        <w:trPr>
          <w:trHeight w:val="563"/>
        </w:trPr>
        <w:tc>
          <w:tcPr>
            <w:tcW w:w="6871" w:type="dxa"/>
            <w:vMerge/>
            <w:tcBorders>
              <w:left w:val="single" w:sz="4" w:space="0" w:color="auto"/>
              <w:right w:val="single" w:sz="4" w:space="0" w:color="auto"/>
            </w:tcBorders>
            <w:hideMark/>
          </w:tcPr>
          <w:p w:rsidR="00B24E67" w:rsidRPr="00E84707" w:rsidRDefault="00B24E67" w:rsidP="00B24E67"/>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Учащиеся 9</w:t>
            </w:r>
            <w:r>
              <w:rPr>
                <w:sz w:val="24"/>
                <w:szCs w:val="24"/>
              </w:rPr>
              <w:t xml:space="preserve"> </w:t>
            </w:r>
            <w:r w:rsidRPr="00E84707">
              <w:rPr>
                <w:sz w:val="24"/>
                <w:szCs w:val="24"/>
              </w:rPr>
              <w:t>-</w:t>
            </w:r>
            <w:r>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 xml:space="preserve">Ноябрь </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rPr>
            </w:pPr>
            <w:r w:rsidRPr="00E84707">
              <w:rPr>
                <w:sz w:val="24"/>
                <w:szCs w:val="24"/>
              </w:rPr>
              <w:t>Классные руководители</w:t>
            </w:r>
          </w:p>
        </w:tc>
      </w:tr>
      <w:tr w:rsidR="00B24E67" w:rsidRPr="00E84707" w:rsidTr="00B24E67">
        <w:trPr>
          <w:trHeight w:val="563"/>
        </w:trPr>
        <w:tc>
          <w:tcPr>
            <w:tcW w:w="6871" w:type="dxa"/>
            <w:vMerge/>
            <w:tcBorders>
              <w:left w:val="single" w:sz="4" w:space="0" w:color="auto"/>
              <w:right w:val="single" w:sz="4" w:space="0" w:color="auto"/>
            </w:tcBorders>
            <w:hideMark/>
          </w:tcPr>
          <w:p w:rsidR="00B24E67" w:rsidRPr="00E84707" w:rsidRDefault="00B24E67" w:rsidP="00B24E67"/>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Учащиеся 9</w:t>
            </w:r>
            <w:r>
              <w:rPr>
                <w:sz w:val="24"/>
                <w:szCs w:val="24"/>
              </w:rPr>
              <w:t xml:space="preserve"> </w:t>
            </w:r>
            <w:r w:rsidRPr="00E84707">
              <w:rPr>
                <w:sz w:val="24"/>
                <w:szCs w:val="24"/>
              </w:rPr>
              <w:t>-</w:t>
            </w:r>
            <w:r>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 xml:space="preserve">Декабрь </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rPr>
            </w:pPr>
            <w:r w:rsidRPr="00E84707">
              <w:rPr>
                <w:sz w:val="24"/>
                <w:szCs w:val="24"/>
              </w:rPr>
              <w:t>Классные руководители</w:t>
            </w:r>
          </w:p>
        </w:tc>
      </w:tr>
      <w:tr w:rsidR="00B24E67" w:rsidRPr="00E84707" w:rsidTr="00B24E67">
        <w:trPr>
          <w:trHeight w:val="563"/>
        </w:trPr>
        <w:tc>
          <w:tcPr>
            <w:tcW w:w="6871" w:type="dxa"/>
            <w:vMerge/>
            <w:tcBorders>
              <w:left w:val="single" w:sz="4" w:space="0" w:color="auto"/>
              <w:right w:val="single" w:sz="4" w:space="0" w:color="auto"/>
            </w:tcBorders>
            <w:hideMark/>
          </w:tcPr>
          <w:p w:rsidR="00B24E67" w:rsidRPr="00E84707" w:rsidRDefault="00B24E67" w:rsidP="00B24E67"/>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Учащиеся 9</w:t>
            </w:r>
            <w:r>
              <w:rPr>
                <w:sz w:val="24"/>
                <w:szCs w:val="24"/>
              </w:rPr>
              <w:t xml:space="preserve"> </w:t>
            </w:r>
            <w:r w:rsidRPr="00E84707">
              <w:rPr>
                <w:sz w:val="24"/>
                <w:szCs w:val="24"/>
              </w:rPr>
              <w:t>-</w:t>
            </w:r>
            <w:r>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 xml:space="preserve">Январь </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rPr>
            </w:pPr>
            <w:r w:rsidRPr="00E84707">
              <w:rPr>
                <w:sz w:val="24"/>
                <w:szCs w:val="24"/>
              </w:rPr>
              <w:t>Классные руководители</w:t>
            </w:r>
          </w:p>
        </w:tc>
      </w:tr>
      <w:tr w:rsidR="00B24E67" w:rsidRPr="00E84707" w:rsidTr="00B24E67">
        <w:trPr>
          <w:trHeight w:val="563"/>
        </w:trPr>
        <w:tc>
          <w:tcPr>
            <w:tcW w:w="6871" w:type="dxa"/>
            <w:vMerge/>
            <w:tcBorders>
              <w:left w:val="single" w:sz="4" w:space="0" w:color="auto"/>
              <w:right w:val="single" w:sz="4" w:space="0" w:color="auto"/>
            </w:tcBorders>
            <w:hideMark/>
          </w:tcPr>
          <w:p w:rsidR="00B24E67" w:rsidRPr="00E84707" w:rsidRDefault="00B24E67" w:rsidP="00B24E67"/>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Учащиеся 9</w:t>
            </w:r>
            <w:r>
              <w:rPr>
                <w:sz w:val="24"/>
                <w:szCs w:val="24"/>
              </w:rPr>
              <w:t xml:space="preserve"> </w:t>
            </w:r>
            <w:r w:rsidRPr="00E84707">
              <w:rPr>
                <w:sz w:val="24"/>
                <w:szCs w:val="24"/>
              </w:rPr>
              <w:t>-</w:t>
            </w:r>
            <w:r>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Февраль, май</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rPr>
            </w:pPr>
            <w:r w:rsidRPr="00E84707">
              <w:rPr>
                <w:sz w:val="24"/>
                <w:szCs w:val="24"/>
              </w:rPr>
              <w:t>Классные руководители</w:t>
            </w:r>
          </w:p>
        </w:tc>
      </w:tr>
      <w:tr w:rsidR="00B24E67" w:rsidRPr="00E84707" w:rsidTr="00B24E67">
        <w:trPr>
          <w:trHeight w:val="563"/>
        </w:trPr>
        <w:tc>
          <w:tcPr>
            <w:tcW w:w="6871" w:type="dxa"/>
            <w:vMerge/>
            <w:tcBorders>
              <w:left w:val="single" w:sz="4" w:space="0" w:color="auto"/>
              <w:right w:val="single" w:sz="4" w:space="0" w:color="auto"/>
            </w:tcBorders>
            <w:hideMark/>
          </w:tcPr>
          <w:p w:rsidR="00B24E67" w:rsidRPr="00E84707" w:rsidRDefault="00B24E67" w:rsidP="00B24E67"/>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Учащиеся 9</w:t>
            </w:r>
            <w:r>
              <w:rPr>
                <w:sz w:val="24"/>
                <w:szCs w:val="24"/>
              </w:rPr>
              <w:t xml:space="preserve"> </w:t>
            </w:r>
            <w:r w:rsidRPr="00E84707">
              <w:rPr>
                <w:sz w:val="24"/>
                <w:szCs w:val="24"/>
              </w:rPr>
              <w:t>-</w:t>
            </w:r>
            <w:r>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r w:rsidRPr="00E84707">
              <w:rPr>
                <w:sz w:val="24"/>
                <w:szCs w:val="24"/>
              </w:rPr>
              <w:t>Апрель, март</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rPr>
            </w:pPr>
            <w:r w:rsidRPr="00E84707">
              <w:rPr>
                <w:sz w:val="24"/>
                <w:szCs w:val="24"/>
              </w:rPr>
              <w:t>Классные руководители</w:t>
            </w:r>
          </w:p>
        </w:tc>
      </w:tr>
      <w:tr w:rsidR="00B24E67" w:rsidRPr="00E84707" w:rsidTr="00B24E67">
        <w:trPr>
          <w:trHeight w:val="835"/>
        </w:trPr>
        <w:tc>
          <w:tcPr>
            <w:tcW w:w="6871" w:type="dxa"/>
            <w:vMerge/>
            <w:tcBorders>
              <w:left w:val="single" w:sz="4" w:space="0" w:color="auto"/>
              <w:bottom w:val="single" w:sz="4" w:space="0" w:color="auto"/>
              <w:right w:val="single" w:sz="4" w:space="0" w:color="auto"/>
            </w:tcBorders>
            <w:hideMark/>
          </w:tcPr>
          <w:p w:rsidR="00B24E67" w:rsidRPr="00E84707" w:rsidRDefault="00B24E67" w:rsidP="00A64359">
            <w:pPr>
              <w:spacing w:line="276" w:lineRule="auto"/>
              <w:rPr>
                <w:sz w:val="24"/>
                <w:szCs w:val="24"/>
              </w:rPr>
            </w:pPr>
          </w:p>
        </w:tc>
        <w:tc>
          <w:tcPr>
            <w:tcW w:w="2796" w:type="dxa"/>
            <w:tcBorders>
              <w:top w:val="single" w:sz="4" w:space="0" w:color="auto"/>
              <w:left w:val="single" w:sz="4" w:space="0" w:color="auto"/>
              <w:bottom w:val="single" w:sz="4" w:space="0" w:color="auto"/>
              <w:right w:val="single" w:sz="4" w:space="0" w:color="auto"/>
            </w:tcBorders>
            <w:hideMark/>
          </w:tcPr>
          <w:p w:rsidR="00B24E67" w:rsidRPr="00E84707" w:rsidRDefault="00B24E67" w:rsidP="000508AD">
            <w:pPr>
              <w:spacing w:line="276" w:lineRule="auto"/>
              <w:rPr>
                <w:sz w:val="24"/>
                <w:szCs w:val="24"/>
              </w:rPr>
            </w:pPr>
            <w:r>
              <w:rPr>
                <w:sz w:val="24"/>
                <w:szCs w:val="24"/>
              </w:rPr>
              <w:t xml:space="preserve">Несовершеннолетние состоящие на различных видах учета </w:t>
            </w:r>
          </w:p>
        </w:tc>
        <w:tc>
          <w:tcPr>
            <w:tcW w:w="2729"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lang w:eastAsia="en-US"/>
              </w:rPr>
            </w:pPr>
            <w:r w:rsidRPr="00E84707">
              <w:rPr>
                <w:sz w:val="24"/>
                <w:szCs w:val="24"/>
                <w:lang w:eastAsia="en-US"/>
              </w:rPr>
              <w:t>В течение года</w:t>
            </w:r>
          </w:p>
        </w:tc>
        <w:tc>
          <w:tcPr>
            <w:tcW w:w="2957" w:type="dxa"/>
            <w:tcBorders>
              <w:top w:val="single" w:sz="4" w:space="0" w:color="auto"/>
              <w:left w:val="single" w:sz="4" w:space="0" w:color="auto"/>
              <w:bottom w:val="single" w:sz="4" w:space="0" w:color="auto"/>
              <w:right w:val="single" w:sz="4" w:space="0" w:color="auto"/>
            </w:tcBorders>
            <w:hideMark/>
          </w:tcPr>
          <w:p w:rsidR="00B24E67" w:rsidRPr="00E84707" w:rsidRDefault="00B24E67"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B30FE2" w:rsidRPr="00E84707" w:rsidTr="00BA5324">
        <w:trPr>
          <w:trHeight w:val="835"/>
        </w:trPr>
        <w:tc>
          <w:tcPr>
            <w:tcW w:w="6871"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bCs/>
                <w:sz w:val="24"/>
                <w:szCs w:val="24"/>
              </w:rPr>
            </w:pPr>
            <w:r w:rsidRPr="00E84707">
              <w:rPr>
                <w:bCs/>
                <w:sz w:val="24"/>
                <w:szCs w:val="24"/>
              </w:rPr>
              <w:t>Распространение в образовательной среде брошюр, лифлетов, листовок по теме «Безопасный Интернет»:</w:t>
            </w:r>
          </w:p>
          <w:p w:rsidR="00B30FE2" w:rsidRPr="00E84707" w:rsidRDefault="00B30FE2" w:rsidP="00A64359">
            <w:pPr>
              <w:spacing w:line="276" w:lineRule="auto"/>
              <w:jc w:val="both"/>
              <w:rPr>
                <w:sz w:val="24"/>
                <w:szCs w:val="24"/>
              </w:rPr>
            </w:pPr>
            <w:r w:rsidRPr="00E84707">
              <w:rPr>
                <w:sz w:val="24"/>
                <w:szCs w:val="24"/>
              </w:rPr>
              <w:t>-общешкольный конкурс плакатов, постеров по теме « Интернет и информационная безопасность»</w:t>
            </w:r>
          </w:p>
          <w:p w:rsidR="00B30FE2" w:rsidRPr="00E84707" w:rsidRDefault="00B30FE2" w:rsidP="00A64359">
            <w:pPr>
              <w:spacing w:line="276" w:lineRule="auto"/>
              <w:jc w:val="both"/>
              <w:rPr>
                <w:sz w:val="24"/>
                <w:szCs w:val="24"/>
              </w:rPr>
            </w:pPr>
            <w:r w:rsidRPr="00E84707">
              <w:rPr>
                <w:sz w:val="24"/>
                <w:szCs w:val="24"/>
              </w:rPr>
              <w:t>-распространение памяток «Безопасный Интернет - детям!»</w:t>
            </w:r>
          </w:p>
          <w:p w:rsidR="00B30FE2" w:rsidRPr="00E84707" w:rsidRDefault="00B30FE2" w:rsidP="00A64359">
            <w:pPr>
              <w:spacing w:line="276" w:lineRule="auto"/>
              <w:jc w:val="both"/>
              <w:rPr>
                <w:sz w:val="24"/>
                <w:szCs w:val="24"/>
              </w:rPr>
            </w:pPr>
            <w:r w:rsidRPr="00E84707">
              <w:rPr>
                <w:sz w:val="24"/>
                <w:szCs w:val="24"/>
              </w:rPr>
              <w:t>-распространение памяток «Интернет - королевство»</w:t>
            </w:r>
          </w:p>
          <w:p w:rsidR="00B30FE2" w:rsidRPr="00E84707" w:rsidRDefault="00B30FE2" w:rsidP="00A64359">
            <w:pPr>
              <w:spacing w:line="276" w:lineRule="auto"/>
              <w:jc w:val="both"/>
              <w:rPr>
                <w:sz w:val="24"/>
                <w:szCs w:val="24"/>
              </w:rPr>
            </w:pPr>
            <w:r w:rsidRPr="00E84707">
              <w:rPr>
                <w:sz w:val="24"/>
                <w:szCs w:val="24"/>
              </w:rPr>
              <w:t>-распространение памяток «Всё о работе в Интернет»</w:t>
            </w:r>
          </w:p>
          <w:p w:rsidR="00B30FE2" w:rsidRPr="00E84707" w:rsidRDefault="00B30FE2" w:rsidP="00A64359">
            <w:pPr>
              <w:spacing w:line="276" w:lineRule="auto"/>
              <w:jc w:val="both"/>
              <w:rPr>
                <w:sz w:val="24"/>
                <w:szCs w:val="24"/>
                <w:lang w:eastAsia="en-US"/>
              </w:rPr>
            </w:pPr>
            <w:r w:rsidRPr="00E84707">
              <w:rPr>
                <w:sz w:val="24"/>
                <w:szCs w:val="24"/>
              </w:rPr>
              <w:t>-конкурс буклетов «Правила поведения в сети Интернет»</w:t>
            </w:r>
          </w:p>
        </w:tc>
        <w:tc>
          <w:tcPr>
            <w:tcW w:w="2796"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 xml:space="preserve">11 класс </w:t>
            </w:r>
          </w:p>
        </w:tc>
        <w:tc>
          <w:tcPr>
            <w:tcW w:w="2729"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В течение учебного года</w:t>
            </w:r>
          </w:p>
        </w:tc>
        <w:tc>
          <w:tcPr>
            <w:tcW w:w="2957"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B30FE2" w:rsidRPr="00E84707" w:rsidTr="00BA5324">
        <w:trPr>
          <w:trHeight w:val="835"/>
        </w:trPr>
        <w:tc>
          <w:tcPr>
            <w:tcW w:w="6871"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bCs/>
                <w:sz w:val="24"/>
                <w:szCs w:val="24"/>
                <w:lang w:eastAsia="en-US"/>
              </w:rPr>
            </w:pPr>
            <w:r w:rsidRPr="00E84707">
              <w:rPr>
                <w:sz w:val="24"/>
                <w:szCs w:val="24"/>
              </w:rPr>
              <w:t>Мероприятия в рамках Областного марафона «Тюменская область – территория здоровья!»</w:t>
            </w:r>
          </w:p>
        </w:tc>
        <w:tc>
          <w:tcPr>
            <w:tcW w:w="2796"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 xml:space="preserve">11 класс </w:t>
            </w:r>
          </w:p>
        </w:tc>
        <w:tc>
          <w:tcPr>
            <w:tcW w:w="2729"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В течение учебного года</w:t>
            </w:r>
          </w:p>
        </w:tc>
        <w:tc>
          <w:tcPr>
            <w:tcW w:w="2957" w:type="dxa"/>
            <w:tcBorders>
              <w:top w:val="single" w:sz="4" w:space="0" w:color="auto"/>
              <w:left w:val="single" w:sz="4" w:space="0" w:color="auto"/>
              <w:bottom w:val="single" w:sz="4" w:space="0" w:color="auto"/>
              <w:right w:val="single" w:sz="4" w:space="0" w:color="auto"/>
            </w:tcBorders>
            <w:hideMark/>
          </w:tcPr>
          <w:p w:rsidR="00B30FE2" w:rsidRPr="00E84707" w:rsidRDefault="0009364A"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BA5324" w:rsidRPr="00E84707" w:rsidTr="00BA5324">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Правовой всеобуч «Права несовершеннолетних по трудовому законодательству».</w:t>
            </w:r>
          </w:p>
          <w:p w:rsidR="00BA5324" w:rsidRPr="00E84707" w:rsidRDefault="00BA5324" w:rsidP="00A64359">
            <w:pPr>
              <w:spacing w:line="276" w:lineRule="auto"/>
              <w:rPr>
                <w:sz w:val="24"/>
                <w:szCs w:val="24"/>
              </w:rPr>
            </w:pPr>
            <w:r w:rsidRPr="00E84707">
              <w:rPr>
                <w:sz w:val="24"/>
                <w:szCs w:val="24"/>
              </w:rPr>
              <w:t>Совет профилактики правонарушений "Проблемы агрессивных детей. Профилактика драк, нарушения дисциплины, выражения нецензурной бранью".      </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lang w:eastAsia="en-US"/>
              </w:rPr>
            </w:pPr>
            <w:r w:rsidRPr="00E84707">
              <w:rPr>
                <w:sz w:val="24"/>
                <w:szCs w:val="24"/>
              </w:rPr>
              <w:t xml:space="preserve"> </w:t>
            </w:r>
            <w:r w:rsidRPr="00E84707">
              <w:rPr>
                <w:sz w:val="24"/>
                <w:szCs w:val="24"/>
                <w:lang w:eastAsia="en-US"/>
              </w:rPr>
              <w:t xml:space="preserve"> В течение года</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09364A"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BA5324" w:rsidRPr="00E84707" w:rsidTr="00BA5324">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lastRenderedPageBreak/>
              <w:t>Оздоровление детей из малообеспеченных и неполных семей.</w:t>
            </w:r>
          </w:p>
          <w:p w:rsidR="00BA5324" w:rsidRPr="00E84707" w:rsidRDefault="00BA5324" w:rsidP="00A64359">
            <w:pPr>
              <w:spacing w:line="276" w:lineRule="auto"/>
              <w:rPr>
                <w:sz w:val="24"/>
                <w:szCs w:val="24"/>
              </w:rPr>
            </w:pPr>
            <w:r w:rsidRPr="00E84707">
              <w:rPr>
                <w:sz w:val="24"/>
                <w:szCs w:val="24"/>
              </w:rPr>
              <w:t>Профилактика правонарушений в весенне-летний период.</w:t>
            </w:r>
          </w:p>
          <w:p w:rsidR="00BA5324" w:rsidRPr="00E84707" w:rsidRDefault="00BA5324" w:rsidP="00A64359">
            <w:pPr>
              <w:spacing w:line="276" w:lineRule="auto"/>
              <w:rPr>
                <w:sz w:val="24"/>
                <w:szCs w:val="24"/>
              </w:rPr>
            </w:pPr>
            <w:r w:rsidRPr="00E84707">
              <w:rPr>
                <w:sz w:val="24"/>
                <w:szCs w:val="24"/>
              </w:rPr>
              <w:t>Контроль посещаемости и успеваемости детей, состоящих на ВШУ.</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Учащиеся 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классов</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lang w:eastAsia="en-US"/>
              </w:rPr>
            </w:pPr>
            <w:r w:rsidRPr="00E84707">
              <w:rPr>
                <w:sz w:val="24"/>
                <w:szCs w:val="24"/>
              </w:rPr>
              <w:t>В течение года</w:t>
            </w:r>
          </w:p>
        </w:tc>
        <w:tc>
          <w:tcPr>
            <w:tcW w:w="2957" w:type="dxa"/>
            <w:tcBorders>
              <w:top w:val="single" w:sz="4" w:space="0" w:color="auto"/>
              <w:left w:val="single" w:sz="4" w:space="0" w:color="auto"/>
              <w:bottom w:val="single" w:sz="4" w:space="0" w:color="auto"/>
              <w:right w:val="single" w:sz="4" w:space="0" w:color="auto"/>
            </w:tcBorders>
          </w:tcPr>
          <w:p w:rsidR="00BA5324" w:rsidRPr="00E84707" w:rsidRDefault="0009364A"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r w:rsidRPr="00E84707">
              <w:rPr>
                <w:sz w:val="24"/>
                <w:szCs w:val="24"/>
                <w:lang w:eastAsia="en-US"/>
              </w:rPr>
              <w:t xml:space="preserve"> </w:t>
            </w:r>
          </w:p>
        </w:tc>
      </w:tr>
      <w:tr w:rsidR="00A448B0" w:rsidRPr="00E84707" w:rsidTr="00BA5324">
        <w:tc>
          <w:tcPr>
            <w:tcW w:w="6871" w:type="dxa"/>
            <w:tcBorders>
              <w:top w:val="single" w:sz="4" w:space="0" w:color="auto"/>
              <w:left w:val="single" w:sz="4" w:space="0" w:color="auto"/>
              <w:bottom w:val="single" w:sz="4" w:space="0" w:color="auto"/>
              <w:right w:val="single" w:sz="4" w:space="0" w:color="auto"/>
            </w:tcBorders>
            <w:hideMark/>
          </w:tcPr>
          <w:p w:rsidR="00A448B0" w:rsidRPr="00E84707" w:rsidRDefault="00A448B0" w:rsidP="00A64359">
            <w:pPr>
              <w:spacing w:line="276" w:lineRule="auto"/>
              <w:jc w:val="both"/>
              <w:rPr>
                <w:sz w:val="24"/>
                <w:szCs w:val="24"/>
                <w:lang w:eastAsia="en-US"/>
              </w:rPr>
            </w:pPr>
            <w:r w:rsidRPr="00E84707">
              <w:rPr>
                <w:sz w:val="24"/>
                <w:szCs w:val="24"/>
              </w:rPr>
              <w:t xml:space="preserve"> «Урок безопасности» информационно – профилактическая  беседа с участием представителей ведомств системы профилактики по вопросам безопасности.</w:t>
            </w:r>
          </w:p>
        </w:tc>
        <w:tc>
          <w:tcPr>
            <w:tcW w:w="2796" w:type="dxa"/>
            <w:tcBorders>
              <w:top w:val="single" w:sz="4" w:space="0" w:color="auto"/>
              <w:left w:val="single" w:sz="4" w:space="0" w:color="auto"/>
              <w:bottom w:val="single" w:sz="4" w:space="0" w:color="auto"/>
              <w:right w:val="single" w:sz="4" w:space="0" w:color="auto"/>
            </w:tcBorders>
            <w:hideMark/>
          </w:tcPr>
          <w:p w:rsidR="00A448B0" w:rsidRPr="00E84707" w:rsidRDefault="00A448B0" w:rsidP="00A64359">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A448B0" w:rsidRPr="00E84707" w:rsidRDefault="00A448B0" w:rsidP="00A64359">
            <w:pPr>
              <w:spacing w:line="276" w:lineRule="auto"/>
              <w:jc w:val="both"/>
              <w:rPr>
                <w:sz w:val="24"/>
                <w:szCs w:val="24"/>
                <w:lang w:eastAsia="en-US"/>
              </w:rPr>
            </w:pPr>
            <w:r w:rsidRPr="00E84707">
              <w:rPr>
                <w:sz w:val="24"/>
                <w:szCs w:val="24"/>
              </w:rPr>
              <w:t>Октябрь</w:t>
            </w:r>
          </w:p>
        </w:tc>
        <w:tc>
          <w:tcPr>
            <w:tcW w:w="2957" w:type="dxa"/>
            <w:tcBorders>
              <w:top w:val="single" w:sz="4" w:space="0" w:color="auto"/>
              <w:left w:val="single" w:sz="4" w:space="0" w:color="auto"/>
              <w:bottom w:val="single" w:sz="4" w:space="0" w:color="auto"/>
              <w:right w:val="single" w:sz="4" w:space="0" w:color="auto"/>
            </w:tcBorders>
          </w:tcPr>
          <w:p w:rsidR="00A448B0" w:rsidRPr="00E84707" w:rsidRDefault="0009364A"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BA5324" w:rsidRPr="00E84707" w:rsidTr="00BA5324">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Родительские собрания «Психолого-педагогические причины буллинга. Роль семьи и школы» с приглашением специалистов</w:t>
            </w:r>
          </w:p>
        </w:tc>
        <w:tc>
          <w:tcPr>
            <w:tcW w:w="2796"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Родители, законные представители</w:t>
            </w:r>
          </w:p>
        </w:tc>
        <w:tc>
          <w:tcPr>
            <w:tcW w:w="2729"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jc w:val="both"/>
              <w:rPr>
                <w:sz w:val="24"/>
                <w:szCs w:val="24"/>
                <w:lang w:eastAsia="en-US"/>
              </w:rPr>
            </w:pPr>
            <w:r w:rsidRPr="00E84707">
              <w:rPr>
                <w:sz w:val="24"/>
                <w:szCs w:val="24"/>
              </w:rPr>
              <w:t>Сентябрь</w:t>
            </w:r>
          </w:p>
        </w:tc>
        <w:tc>
          <w:tcPr>
            <w:tcW w:w="2957" w:type="dxa"/>
            <w:tcBorders>
              <w:top w:val="single" w:sz="4" w:space="0" w:color="auto"/>
              <w:left w:val="single" w:sz="4" w:space="0" w:color="auto"/>
              <w:bottom w:val="single" w:sz="4" w:space="0" w:color="auto"/>
              <w:right w:val="single" w:sz="4" w:space="0" w:color="auto"/>
            </w:tcBorders>
            <w:hideMark/>
          </w:tcPr>
          <w:p w:rsidR="00BA5324" w:rsidRPr="00E84707" w:rsidRDefault="0009364A" w:rsidP="00A64359">
            <w:pPr>
              <w:tabs>
                <w:tab w:val="left" w:pos="978"/>
              </w:tabs>
              <w:spacing w:line="276" w:lineRule="auto"/>
              <w:jc w:val="both"/>
              <w:rPr>
                <w:sz w:val="24"/>
                <w:szCs w:val="24"/>
              </w:rPr>
            </w:pPr>
            <w:r w:rsidRPr="00E84707">
              <w:rPr>
                <w:sz w:val="24"/>
                <w:szCs w:val="24"/>
              </w:rPr>
              <w:t>Зам. директора по ВР МАОУ «Бигилинская СОШ», педагоги-организаторы, классные руководители</w:t>
            </w:r>
          </w:p>
        </w:tc>
      </w:tr>
      <w:tr w:rsidR="00B30FE2" w:rsidRPr="00E84707" w:rsidTr="00BA5324">
        <w:tc>
          <w:tcPr>
            <w:tcW w:w="6871"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Операция «Подросток» для профилактики правонарушений, преступлений и повышения уровня правовой культуры.</w:t>
            </w:r>
          </w:p>
        </w:tc>
        <w:tc>
          <w:tcPr>
            <w:tcW w:w="2796"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1</w:t>
            </w:r>
            <w:r w:rsidR="00D26497">
              <w:rPr>
                <w:sz w:val="24"/>
                <w:szCs w:val="24"/>
              </w:rPr>
              <w:t xml:space="preserve"> </w:t>
            </w:r>
            <w:r w:rsidRPr="00E84707">
              <w:rPr>
                <w:sz w:val="24"/>
                <w:szCs w:val="24"/>
              </w:rPr>
              <w:t>-</w:t>
            </w:r>
            <w:r w:rsidR="00D26497">
              <w:rPr>
                <w:sz w:val="24"/>
                <w:szCs w:val="24"/>
              </w:rPr>
              <w:t xml:space="preserve"> </w:t>
            </w:r>
            <w:r w:rsidRPr="00E84707">
              <w:rPr>
                <w:sz w:val="24"/>
                <w:szCs w:val="24"/>
              </w:rPr>
              <w:t>11 класс</w:t>
            </w:r>
          </w:p>
        </w:tc>
        <w:tc>
          <w:tcPr>
            <w:tcW w:w="2729"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В течение учебного года</w:t>
            </w:r>
          </w:p>
        </w:tc>
        <w:tc>
          <w:tcPr>
            <w:tcW w:w="2957" w:type="dxa"/>
            <w:tcBorders>
              <w:top w:val="single" w:sz="4" w:space="0" w:color="auto"/>
              <w:left w:val="single" w:sz="4" w:space="0" w:color="auto"/>
              <w:bottom w:val="single" w:sz="4" w:space="0" w:color="auto"/>
              <w:right w:val="single" w:sz="4" w:space="0" w:color="auto"/>
            </w:tcBorders>
            <w:hideMark/>
          </w:tcPr>
          <w:p w:rsidR="00B30FE2" w:rsidRPr="00E84707" w:rsidRDefault="00B30FE2" w:rsidP="00A64359">
            <w:pPr>
              <w:spacing w:line="276" w:lineRule="auto"/>
              <w:jc w:val="both"/>
              <w:rPr>
                <w:sz w:val="24"/>
                <w:szCs w:val="24"/>
                <w:lang w:eastAsia="en-US"/>
              </w:rPr>
            </w:pPr>
            <w:r w:rsidRPr="00E84707">
              <w:rPr>
                <w:sz w:val="24"/>
                <w:szCs w:val="24"/>
              </w:rPr>
              <w:t>Зам. директора по ВР МАОУ «Бигилинская СОШ», педагоги-организаторы, классные руководители</w:t>
            </w:r>
          </w:p>
        </w:tc>
      </w:tr>
      <w:tr w:rsidR="00BA5324" w:rsidRPr="00E84707" w:rsidTr="00BA5324">
        <w:trPr>
          <w:trHeight w:val="1729"/>
        </w:trPr>
        <w:tc>
          <w:tcPr>
            <w:tcW w:w="6871" w:type="dxa"/>
            <w:tcBorders>
              <w:top w:val="single" w:sz="4" w:space="0" w:color="auto"/>
              <w:left w:val="single" w:sz="4" w:space="0" w:color="auto"/>
              <w:bottom w:val="single" w:sz="4" w:space="0" w:color="auto"/>
              <w:right w:val="single" w:sz="4" w:space="0" w:color="auto"/>
            </w:tcBorders>
            <w:hideMark/>
          </w:tcPr>
          <w:p w:rsidR="00BA5324" w:rsidRPr="00E84707" w:rsidRDefault="00BA5324" w:rsidP="00A64359">
            <w:pPr>
              <w:spacing w:line="276" w:lineRule="auto"/>
              <w:rPr>
                <w:sz w:val="24"/>
                <w:szCs w:val="24"/>
              </w:rPr>
            </w:pPr>
            <w:r w:rsidRPr="00E84707">
              <w:rPr>
                <w:sz w:val="24"/>
                <w:szCs w:val="24"/>
              </w:rPr>
              <w:t>Взаимодействие с субъектами профилактики</w:t>
            </w:r>
          </w:p>
          <w:p w:rsidR="00BA5324" w:rsidRPr="00E84707" w:rsidRDefault="00BA5324" w:rsidP="00A64359">
            <w:pPr>
              <w:spacing w:line="276" w:lineRule="auto"/>
              <w:rPr>
                <w:sz w:val="24"/>
                <w:szCs w:val="24"/>
              </w:rPr>
            </w:pPr>
            <w:r w:rsidRPr="00E84707">
              <w:rPr>
                <w:sz w:val="24"/>
                <w:szCs w:val="24"/>
              </w:rPr>
              <w:t>Работа в составлении совместного плана с ОДН по предупреждению и профилактике правонарушений среди подростков на новый учебный год.</w:t>
            </w:r>
          </w:p>
        </w:tc>
        <w:tc>
          <w:tcPr>
            <w:tcW w:w="2796" w:type="dxa"/>
            <w:tcBorders>
              <w:top w:val="single" w:sz="4" w:space="0" w:color="auto"/>
              <w:left w:val="single" w:sz="4" w:space="0" w:color="auto"/>
              <w:bottom w:val="single" w:sz="4" w:space="0" w:color="auto"/>
              <w:right w:val="single" w:sz="4" w:space="0" w:color="auto"/>
            </w:tcBorders>
          </w:tcPr>
          <w:p w:rsidR="00BA5324" w:rsidRPr="00E84707" w:rsidRDefault="00BA5324" w:rsidP="00A64359">
            <w:pPr>
              <w:spacing w:line="276" w:lineRule="auto"/>
              <w:rPr>
                <w:sz w:val="24"/>
                <w:szCs w:val="24"/>
              </w:rPr>
            </w:pPr>
            <w:r w:rsidRPr="00E84707">
              <w:rPr>
                <w:sz w:val="24"/>
                <w:szCs w:val="24"/>
              </w:rPr>
              <w:t>Представители системы профилактики</w:t>
            </w:r>
          </w:p>
          <w:p w:rsidR="00BA5324" w:rsidRPr="00E84707" w:rsidRDefault="00BA5324" w:rsidP="00A64359">
            <w:pPr>
              <w:spacing w:line="276" w:lineRule="auto"/>
              <w:rPr>
                <w:sz w:val="24"/>
                <w:szCs w:val="24"/>
              </w:rPr>
            </w:pPr>
          </w:p>
        </w:tc>
        <w:tc>
          <w:tcPr>
            <w:tcW w:w="2729" w:type="dxa"/>
            <w:tcBorders>
              <w:top w:val="single" w:sz="4" w:space="0" w:color="auto"/>
              <w:left w:val="single" w:sz="4" w:space="0" w:color="auto"/>
              <w:bottom w:val="single" w:sz="4" w:space="0" w:color="auto"/>
              <w:right w:val="single" w:sz="4" w:space="0" w:color="auto"/>
            </w:tcBorders>
          </w:tcPr>
          <w:p w:rsidR="00BA5324" w:rsidRPr="00E84707" w:rsidRDefault="00BA5324" w:rsidP="00A64359">
            <w:pPr>
              <w:spacing w:line="276" w:lineRule="auto"/>
              <w:rPr>
                <w:sz w:val="24"/>
                <w:szCs w:val="24"/>
              </w:rPr>
            </w:pPr>
            <w:r w:rsidRPr="00E84707">
              <w:rPr>
                <w:sz w:val="24"/>
                <w:szCs w:val="24"/>
              </w:rPr>
              <w:t xml:space="preserve">Сентябрь </w:t>
            </w:r>
          </w:p>
          <w:p w:rsidR="00BA5324" w:rsidRPr="00E84707" w:rsidRDefault="00BA5324" w:rsidP="00A64359">
            <w:pPr>
              <w:spacing w:line="276" w:lineRule="auto"/>
              <w:jc w:val="both"/>
              <w:rPr>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BA5324" w:rsidRPr="00E84707" w:rsidRDefault="0009364A" w:rsidP="000508AD">
            <w:pPr>
              <w:tabs>
                <w:tab w:val="left" w:pos="978"/>
              </w:tabs>
              <w:spacing w:line="276" w:lineRule="auto"/>
              <w:jc w:val="both"/>
              <w:rPr>
                <w:sz w:val="24"/>
                <w:szCs w:val="24"/>
              </w:rPr>
            </w:pPr>
            <w:r w:rsidRPr="00E84707">
              <w:rPr>
                <w:sz w:val="24"/>
                <w:szCs w:val="24"/>
              </w:rPr>
              <w:t xml:space="preserve">Зам. директора по </w:t>
            </w:r>
            <w:r w:rsidR="000508AD">
              <w:rPr>
                <w:sz w:val="24"/>
                <w:szCs w:val="24"/>
              </w:rPr>
              <w:t xml:space="preserve">УВР, </w:t>
            </w:r>
            <w:r w:rsidRPr="00E84707">
              <w:rPr>
                <w:sz w:val="24"/>
                <w:szCs w:val="24"/>
              </w:rPr>
              <w:t>ВР МАОУ «Бигилинская СОШ</w:t>
            </w:r>
            <w:r w:rsidR="000508AD">
              <w:rPr>
                <w:sz w:val="24"/>
                <w:szCs w:val="24"/>
              </w:rPr>
              <w:t>»</w:t>
            </w:r>
            <w:r w:rsidRPr="00E84707">
              <w:rPr>
                <w:sz w:val="24"/>
                <w:szCs w:val="24"/>
              </w:rPr>
              <w:t xml:space="preserve"> </w:t>
            </w:r>
          </w:p>
        </w:tc>
      </w:tr>
    </w:tbl>
    <w:p w:rsidR="00BA5324" w:rsidRPr="00E84707" w:rsidRDefault="00BA5324" w:rsidP="00A64359">
      <w:pPr>
        <w:spacing w:after="0"/>
        <w:jc w:val="both"/>
        <w:rPr>
          <w:rFonts w:ascii="Times New Roman" w:hAnsi="Times New Roman" w:cs="Times New Roman"/>
          <w:b/>
          <w:sz w:val="24"/>
          <w:szCs w:val="24"/>
        </w:rPr>
      </w:pPr>
    </w:p>
    <w:p w:rsidR="00B30FE2" w:rsidRPr="00E84707" w:rsidRDefault="00B30FE2" w:rsidP="00A64359">
      <w:pPr>
        <w:spacing w:after="0"/>
        <w:jc w:val="both"/>
        <w:rPr>
          <w:rFonts w:ascii="Times New Roman" w:hAnsi="Times New Roman" w:cs="Times New Roman"/>
          <w:b/>
          <w:sz w:val="24"/>
          <w:szCs w:val="24"/>
        </w:rPr>
      </w:pPr>
    </w:p>
    <w:p w:rsidR="00BA5324" w:rsidRPr="00E84707" w:rsidRDefault="00BA5324" w:rsidP="00A64359">
      <w:pPr>
        <w:spacing w:after="0"/>
        <w:jc w:val="both"/>
        <w:rPr>
          <w:rFonts w:ascii="Times New Roman" w:hAnsi="Times New Roman" w:cs="Times New Roman"/>
          <w:b/>
          <w:sz w:val="24"/>
          <w:szCs w:val="24"/>
        </w:rPr>
      </w:pPr>
    </w:p>
    <w:p w:rsidR="002925FD" w:rsidRPr="00E84707" w:rsidRDefault="002925FD" w:rsidP="00A64359">
      <w:pPr>
        <w:spacing w:after="0"/>
        <w:jc w:val="both"/>
        <w:rPr>
          <w:rFonts w:ascii="Times New Roman" w:hAnsi="Times New Roman" w:cs="Times New Roman"/>
          <w:sz w:val="24"/>
          <w:szCs w:val="24"/>
          <w:lang w:eastAsia="en-US"/>
        </w:rPr>
        <w:sectPr w:rsidR="002925FD" w:rsidRPr="00E84707" w:rsidSect="009817E9">
          <w:endnotePr>
            <w:numFmt w:val="decimal"/>
          </w:endnotePr>
          <w:pgSz w:w="16839" w:h="11907" w:orient="landscape" w:code="9"/>
          <w:pgMar w:top="992" w:right="851" w:bottom="1134" w:left="851" w:header="720" w:footer="720" w:gutter="0"/>
          <w:cols w:space="720"/>
          <w:titlePg/>
          <w:docGrid w:linePitch="360"/>
        </w:sectPr>
      </w:pPr>
    </w:p>
    <w:p w:rsidR="001C7F5F" w:rsidRPr="00E84707" w:rsidRDefault="001C7F5F" w:rsidP="00A64359">
      <w:pPr>
        <w:spacing w:after="0"/>
        <w:jc w:val="both"/>
        <w:rPr>
          <w:rFonts w:ascii="Times New Roman" w:hAnsi="Times New Roman" w:cs="Times New Roman"/>
          <w:sz w:val="24"/>
          <w:szCs w:val="24"/>
        </w:rPr>
      </w:pPr>
    </w:p>
    <w:sectPr w:rsidR="001C7F5F" w:rsidRPr="00E84707" w:rsidSect="00D05545">
      <w:endnotePr>
        <w:numFmt w:val="decimal"/>
      </w:endnotePr>
      <w:pgSz w:w="11907" w:h="16839" w:code="9"/>
      <w:pgMar w:top="851" w:right="992"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141" w:rsidRDefault="00341141" w:rsidP="005575E4">
      <w:pPr>
        <w:spacing w:after="0" w:line="240" w:lineRule="auto"/>
      </w:pPr>
      <w:r>
        <w:separator/>
      </w:r>
    </w:p>
  </w:endnote>
  <w:endnote w:type="continuationSeparator" w:id="1">
    <w:p w:rsidR="00341141" w:rsidRDefault="00341141" w:rsidP="0055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BC" w:rsidRPr="00BD5383" w:rsidRDefault="00DD2B99" w:rsidP="00CC2D24">
    <w:pPr>
      <w:pStyle w:val="af7"/>
      <w:jc w:val="center"/>
      <w:rPr>
        <w:rFonts w:ascii="Century Gothic" w:hAnsi="Century Gothic"/>
        <w:sz w:val="16"/>
        <w:szCs w:val="16"/>
      </w:rPr>
    </w:pPr>
    <w:r w:rsidRPr="00BD5383">
      <w:rPr>
        <w:rFonts w:ascii="Century Gothic" w:hAnsi="Century Gothic"/>
        <w:sz w:val="16"/>
        <w:szCs w:val="16"/>
      </w:rPr>
      <w:fldChar w:fldCharType="begin"/>
    </w:r>
    <w:r w:rsidR="00CD12BC"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0749B9" w:rsidRPr="000749B9">
      <w:rPr>
        <w:rFonts w:ascii="Century Gothic" w:hAnsi="Century Gothic"/>
        <w:noProof/>
        <w:sz w:val="16"/>
        <w:szCs w:val="16"/>
        <w:lang w:val="ru-RU"/>
      </w:rPr>
      <w:t>64</w:t>
    </w:r>
    <w:r w:rsidRPr="00BD5383">
      <w:rPr>
        <w:rFonts w:ascii="Century Gothic" w:hAnsi="Century Gothic"/>
        <w:sz w:val="16"/>
        <w:szCs w:val="16"/>
      </w:rPr>
      <w:fldChar w:fldCharType="end"/>
    </w:r>
  </w:p>
  <w:p w:rsidR="00CD12BC" w:rsidRDefault="00CD12B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141" w:rsidRDefault="00341141" w:rsidP="005575E4">
      <w:pPr>
        <w:spacing w:after="0" w:line="240" w:lineRule="auto"/>
      </w:pPr>
      <w:r>
        <w:separator/>
      </w:r>
    </w:p>
  </w:footnote>
  <w:footnote w:type="continuationSeparator" w:id="1">
    <w:p w:rsidR="00341141" w:rsidRDefault="00341141" w:rsidP="0055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nsid w:val="2E1E7AEE"/>
    <w:multiLevelType w:val="multilevel"/>
    <w:tmpl w:val="9ADA41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1C6651"/>
    <w:multiLevelType w:val="multilevel"/>
    <w:tmpl w:val="2056E686"/>
    <w:name w:val="Нумерованный список 2"/>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9">
    <w:nsid w:val="435E28E9"/>
    <w:multiLevelType w:val="hybridMultilevel"/>
    <w:tmpl w:val="7F149C4C"/>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BF3EBB"/>
    <w:multiLevelType w:val="hybridMultilevel"/>
    <w:tmpl w:val="86A6275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5A32897"/>
    <w:multiLevelType w:val="hybridMultilevel"/>
    <w:tmpl w:val="E5EE7242"/>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13"/>
  </w:num>
  <w:num w:numId="4">
    <w:abstractNumId w:val="7"/>
  </w:num>
  <w:num w:numId="5">
    <w:abstractNumId w:val="16"/>
  </w:num>
  <w:num w:numId="6">
    <w:abstractNumId w:val="14"/>
  </w:num>
  <w:num w:numId="7">
    <w:abstractNumId w:val="15"/>
  </w:num>
  <w:num w:numId="8">
    <w:abstractNumId w:val="11"/>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numFmt w:val="decimal"/>
    <w:endnote w:id="0"/>
    <w:endnote w:id="1"/>
  </w:endnotePr>
  <w:compat>
    <w:useFELayout/>
  </w:compat>
  <w:rsids>
    <w:rsidRoot w:val="00D05545"/>
    <w:rsid w:val="00005C5A"/>
    <w:rsid w:val="00007319"/>
    <w:rsid w:val="000116BF"/>
    <w:rsid w:val="000243BF"/>
    <w:rsid w:val="000508AD"/>
    <w:rsid w:val="00060D07"/>
    <w:rsid w:val="00066C84"/>
    <w:rsid w:val="000708B6"/>
    <w:rsid w:val="000749B9"/>
    <w:rsid w:val="0008018D"/>
    <w:rsid w:val="0009364A"/>
    <w:rsid w:val="000958DE"/>
    <w:rsid w:val="000B6621"/>
    <w:rsid w:val="000E7270"/>
    <w:rsid w:val="000F513B"/>
    <w:rsid w:val="000F7238"/>
    <w:rsid w:val="00101BE8"/>
    <w:rsid w:val="0010595C"/>
    <w:rsid w:val="00105970"/>
    <w:rsid w:val="00106F0A"/>
    <w:rsid w:val="001222D0"/>
    <w:rsid w:val="001225BD"/>
    <w:rsid w:val="00125DF8"/>
    <w:rsid w:val="001646C8"/>
    <w:rsid w:val="00175AE2"/>
    <w:rsid w:val="001C575C"/>
    <w:rsid w:val="001C7F5F"/>
    <w:rsid w:val="001D11BD"/>
    <w:rsid w:val="001E4FCC"/>
    <w:rsid w:val="001F4C11"/>
    <w:rsid w:val="00216081"/>
    <w:rsid w:val="0024436A"/>
    <w:rsid w:val="002925FD"/>
    <w:rsid w:val="002A01A5"/>
    <w:rsid w:val="002A08D6"/>
    <w:rsid w:val="002A162B"/>
    <w:rsid w:val="002C1A33"/>
    <w:rsid w:val="002F3E6A"/>
    <w:rsid w:val="00320538"/>
    <w:rsid w:val="00333068"/>
    <w:rsid w:val="0033559F"/>
    <w:rsid w:val="00341141"/>
    <w:rsid w:val="0034263D"/>
    <w:rsid w:val="00345D0F"/>
    <w:rsid w:val="00357C0A"/>
    <w:rsid w:val="003910C9"/>
    <w:rsid w:val="00396D19"/>
    <w:rsid w:val="003C2C4F"/>
    <w:rsid w:val="003D6324"/>
    <w:rsid w:val="003E1B0B"/>
    <w:rsid w:val="003E4B6C"/>
    <w:rsid w:val="0040412C"/>
    <w:rsid w:val="00421F56"/>
    <w:rsid w:val="00431C6F"/>
    <w:rsid w:val="0043738B"/>
    <w:rsid w:val="00460B69"/>
    <w:rsid w:val="0048409A"/>
    <w:rsid w:val="00484993"/>
    <w:rsid w:val="00487626"/>
    <w:rsid w:val="004A1B68"/>
    <w:rsid w:val="004B61FD"/>
    <w:rsid w:val="004F0F73"/>
    <w:rsid w:val="00517461"/>
    <w:rsid w:val="005306B7"/>
    <w:rsid w:val="0055158D"/>
    <w:rsid w:val="0055629C"/>
    <w:rsid w:val="005575E4"/>
    <w:rsid w:val="00565611"/>
    <w:rsid w:val="00566EF9"/>
    <w:rsid w:val="0058165B"/>
    <w:rsid w:val="005C10E7"/>
    <w:rsid w:val="005D3DE0"/>
    <w:rsid w:val="005D47D0"/>
    <w:rsid w:val="005F1B64"/>
    <w:rsid w:val="00612AD2"/>
    <w:rsid w:val="00621B2B"/>
    <w:rsid w:val="006249BC"/>
    <w:rsid w:val="006264C5"/>
    <w:rsid w:val="00644132"/>
    <w:rsid w:val="00673549"/>
    <w:rsid w:val="00695E10"/>
    <w:rsid w:val="006C590B"/>
    <w:rsid w:val="006E3273"/>
    <w:rsid w:val="006E3FC2"/>
    <w:rsid w:val="0070213B"/>
    <w:rsid w:val="00702603"/>
    <w:rsid w:val="007154A5"/>
    <w:rsid w:val="00715FCF"/>
    <w:rsid w:val="0072422B"/>
    <w:rsid w:val="007258B2"/>
    <w:rsid w:val="0073305F"/>
    <w:rsid w:val="00737748"/>
    <w:rsid w:val="00745181"/>
    <w:rsid w:val="007530B5"/>
    <w:rsid w:val="007818C4"/>
    <w:rsid w:val="00793D6F"/>
    <w:rsid w:val="007A1043"/>
    <w:rsid w:val="007A2374"/>
    <w:rsid w:val="007B2F55"/>
    <w:rsid w:val="007C54C3"/>
    <w:rsid w:val="007E3177"/>
    <w:rsid w:val="007E613A"/>
    <w:rsid w:val="007F1653"/>
    <w:rsid w:val="00801FE8"/>
    <w:rsid w:val="00857C09"/>
    <w:rsid w:val="0086721B"/>
    <w:rsid w:val="00882DCB"/>
    <w:rsid w:val="00895861"/>
    <w:rsid w:val="008A1D3A"/>
    <w:rsid w:val="008A2514"/>
    <w:rsid w:val="008B507C"/>
    <w:rsid w:val="008B671F"/>
    <w:rsid w:val="008D103D"/>
    <w:rsid w:val="008D7A74"/>
    <w:rsid w:val="009072FF"/>
    <w:rsid w:val="00921E16"/>
    <w:rsid w:val="0092796B"/>
    <w:rsid w:val="009305A0"/>
    <w:rsid w:val="009318BE"/>
    <w:rsid w:val="0093770D"/>
    <w:rsid w:val="009547A7"/>
    <w:rsid w:val="009665E1"/>
    <w:rsid w:val="00972ED6"/>
    <w:rsid w:val="00975B79"/>
    <w:rsid w:val="009817E9"/>
    <w:rsid w:val="00995C3C"/>
    <w:rsid w:val="009A4DA4"/>
    <w:rsid w:val="009A7B25"/>
    <w:rsid w:val="009B65E7"/>
    <w:rsid w:val="009C0744"/>
    <w:rsid w:val="009C2B37"/>
    <w:rsid w:val="009C5A5A"/>
    <w:rsid w:val="009E2332"/>
    <w:rsid w:val="009E3DC4"/>
    <w:rsid w:val="00A11596"/>
    <w:rsid w:val="00A31935"/>
    <w:rsid w:val="00A448B0"/>
    <w:rsid w:val="00A54AC5"/>
    <w:rsid w:val="00A64359"/>
    <w:rsid w:val="00A66A84"/>
    <w:rsid w:val="00A74350"/>
    <w:rsid w:val="00A812CD"/>
    <w:rsid w:val="00A85C9D"/>
    <w:rsid w:val="00A9353F"/>
    <w:rsid w:val="00AB3FCA"/>
    <w:rsid w:val="00AC17F8"/>
    <w:rsid w:val="00AE366A"/>
    <w:rsid w:val="00AF775B"/>
    <w:rsid w:val="00B03084"/>
    <w:rsid w:val="00B06E13"/>
    <w:rsid w:val="00B24129"/>
    <w:rsid w:val="00B24E67"/>
    <w:rsid w:val="00B30FE2"/>
    <w:rsid w:val="00B55A59"/>
    <w:rsid w:val="00B75F8E"/>
    <w:rsid w:val="00B8234D"/>
    <w:rsid w:val="00B861B6"/>
    <w:rsid w:val="00B86FEB"/>
    <w:rsid w:val="00B9341F"/>
    <w:rsid w:val="00BA5324"/>
    <w:rsid w:val="00BF1748"/>
    <w:rsid w:val="00BF22CC"/>
    <w:rsid w:val="00BF3006"/>
    <w:rsid w:val="00C3255D"/>
    <w:rsid w:val="00C51820"/>
    <w:rsid w:val="00C526E2"/>
    <w:rsid w:val="00C52B4F"/>
    <w:rsid w:val="00C75635"/>
    <w:rsid w:val="00CB3396"/>
    <w:rsid w:val="00CB35F5"/>
    <w:rsid w:val="00CB4E64"/>
    <w:rsid w:val="00CC2D24"/>
    <w:rsid w:val="00CD12BC"/>
    <w:rsid w:val="00CE2714"/>
    <w:rsid w:val="00CE6CE0"/>
    <w:rsid w:val="00CF32D3"/>
    <w:rsid w:val="00D05545"/>
    <w:rsid w:val="00D26497"/>
    <w:rsid w:val="00D40677"/>
    <w:rsid w:val="00D66063"/>
    <w:rsid w:val="00D82341"/>
    <w:rsid w:val="00D92E04"/>
    <w:rsid w:val="00DD2B99"/>
    <w:rsid w:val="00DD726C"/>
    <w:rsid w:val="00DE1B92"/>
    <w:rsid w:val="00DE2976"/>
    <w:rsid w:val="00E13F2F"/>
    <w:rsid w:val="00E16919"/>
    <w:rsid w:val="00E229DF"/>
    <w:rsid w:val="00E54208"/>
    <w:rsid w:val="00E84707"/>
    <w:rsid w:val="00EA5FF4"/>
    <w:rsid w:val="00EB08C0"/>
    <w:rsid w:val="00EC4114"/>
    <w:rsid w:val="00ED387C"/>
    <w:rsid w:val="00EF7936"/>
    <w:rsid w:val="00F0293B"/>
    <w:rsid w:val="00F102C4"/>
    <w:rsid w:val="00F224E3"/>
    <w:rsid w:val="00F22D54"/>
    <w:rsid w:val="00F23F3F"/>
    <w:rsid w:val="00F53FF6"/>
    <w:rsid w:val="00F61EFC"/>
    <w:rsid w:val="00F6668A"/>
    <w:rsid w:val="00F70760"/>
    <w:rsid w:val="00F93912"/>
    <w:rsid w:val="00F97797"/>
    <w:rsid w:val="00FA43DD"/>
    <w:rsid w:val="00FA7E1F"/>
    <w:rsid w:val="00FB03D6"/>
    <w:rsid w:val="00FD1298"/>
    <w:rsid w:val="00FD3C43"/>
    <w:rsid w:val="00FE3FA5"/>
    <w:rsid w:val="00FF0B02"/>
    <w:rsid w:val="00FF21AF"/>
    <w:rsid w:val="00FF4449"/>
    <w:rsid w:val="00FF5494"/>
    <w:rsid w:val="00FF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E4"/>
  </w:style>
  <w:style w:type="paragraph" w:styleId="2">
    <w:name w:val="heading 2"/>
    <w:basedOn w:val="a"/>
    <w:link w:val="20"/>
    <w:uiPriority w:val="9"/>
    <w:qFormat/>
    <w:rsid w:val="00D055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5545"/>
    <w:rPr>
      <w:rFonts w:ascii="Times New Roman" w:eastAsia="Times New Roman" w:hAnsi="Times New Roman" w:cs="Times New Roman"/>
      <w:b/>
      <w:bCs/>
      <w:sz w:val="36"/>
      <w:szCs w:val="36"/>
    </w:rPr>
  </w:style>
  <w:style w:type="paragraph" w:customStyle="1" w:styleId="ParaAttribute30">
    <w:name w:val="ParaAttribute30"/>
    <w:qFormat/>
    <w:rsid w:val="00D05545"/>
    <w:pPr>
      <w:spacing w:after="0" w:line="240" w:lineRule="auto"/>
      <w:ind w:left="709" w:right="566"/>
      <w:jc w:val="center"/>
    </w:pPr>
    <w:rPr>
      <w:rFonts w:ascii="Times New Roman" w:eastAsia="№Е" w:hAnsi="Times New Roman" w:cs="Times New Roman"/>
      <w:sz w:val="20"/>
      <w:szCs w:val="20"/>
    </w:rPr>
  </w:style>
  <w:style w:type="paragraph" w:styleId="a3">
    <w:name w:val="List Paragraph"/>
    <w:basedOn w:val="a"/>
    <w:link w:val="a4"/>
    <w:uiPriority w:val="34"/>
    <w:qFormat/>
    <w:rsid w:val="00D05545"/>
    <w:pPr>
      <w:spacing w:after="0" w:line="240" w:lineRule="auto"/>
      <w:ind w:left="400"/>
      <w:jc w:val="both"/>
    </w:pPr>
    <w:rPr>
      <w:rFonts w:ascii="№Е" w:eastAsia="№Е" w:hAnsi="Times New Roman" w:cs="Times New Roman"/>
      <w:kern w:val="2"/>
      <w:sz w:val="20"/>
      <w:szCs w:val="20"/>
    </w:rPr>
  </w:style>
  <w:style w:type="character" w:customStyle="1" w:styleId="CharAttribute484">
    <w:name w:val="CharAttribute484"/>
    <w:uiPriority w:val="99"/>
    <w:rsid w:val="00D05545"/>
    <w:rPr>
      <w:rFonts w:ascii="Times New Roman" w:eastAsia="Times New Roman"/>
      <w:i/>
      <w:sz w:val="28"/>
    </w:rPr>
  </w:style>
  <w:style w:type="paragraph" w:styleId="a5">
    <w:name w:val="footnote text"/>
    <w:basedOn w:val="a"/>
    <w:link w:val="a6"/>
    <w:uiPriority w:val="99"/>
    <w:rsid w:val="00D0554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D05545"/>
    <w:rPr>
      <w:rFonts w:ascii="Times New Roman" w:eastAsia="Times New Roman" w:hAnsi="Times New Roman" w:cs="Times New Roman"/>
      <w:sz w:val="20"/>
      <w:szCs w:val="20"/>
    </w:rPr>
  </w:style>
  <w:style w:type="character" w:styleId="a7">
    <w:name w:val="footnote reference"/>
    <w:uiPriority w:val="99"/>
    <w:semiHidden/>
    <w:rsid w:val="00D05545"/>
    <w:rPr>
      <w:vertAlign w:val="superscript"/>
    </w:rPr>
  </w:style>
  <w:style w:type="paragraph" w:customStyle="1" w:styleId="ParaAttribute38">
    <w:name w:val="ParaAttribute38"/>
    <w:qFormat/>
    <w:rsid w:val="00D05545"/>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D05545"/>
    <w:rPr>
      <w:rFonts w:ascii="Times New Roman" w:eastAsia="Times New Roman"/>
      <w:i/>
      <w:sz w:val="28"/>
      <w:u w:val="single"/>
    </w:rPr>
  </w:style>
  <w:style w:type="character" w:customStyle="1" w:styleId="CharAttribute502">
    <w:name w:val="CharAttribute502"/>
    <w:rsid w:val="00D05545"/>
    <w:rPr>
      <w:rFonts w:ascii="Times New Roman" w:eastAsia="Times New Roman"/>
      <w:i/>
      <w:sz w:val="28"/>
    </w:rPr>
  </w:style>
  <w:style w:type="paragraph" w:styleId="a8">
    <w:name w:val="No Spacing"/>
    <w:link w:val="a9"/>
    <w:uiPriority w:val="1"/>
    <w:qFormat/>
    <w:rsid w:val="00D0554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D05545"/>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D05545"/>
    <w:rPr>
      <w:rFonts w:ascii="Times New Roman" w:eastAsia="Times New Roman"/>
      <w:sz w:val="28"/>
    </w:rPr>
  </w:style>
  <w:style w:type="character" w:customStyle="1" w:styleId="CharAttribute512">
    <w:name w:val="CharAttribute512"/>
    <w:rsid w:val="00D05545"/>
    <w:rPr>
      <w:rFonts w:ascii="Times New Roman" w:eastAsia="Times New Roman"/>
      <w:sz w:val="28"/>
    </w:rPr>
  </w:style>
  <w:style w:type="character" w:customStyle="1" w:styleId="CharAttribute3">
    <w:name w:val="CharAttribute3"/>
    <w:rsid w:val="00D05545"/>
    <w:rPr>
      <w:rFonts w:ascii="Times New Roman" w:eastAsia="Batang" w:hAnsi="Batang"/>
      <w:sz w:val="28"/>
    </w:rPr>
  </w:style>
  <w:style w:type="character" w:customStyle="1" w:styleId="CharAttribute1">
    <w:name w:val="CharAttribute1"/>
    <w:rsid w:val="00D05545"/>
    <w:rPr>
      <w:rFonts w:ascii="Times New Roman" w:eastAsia="Gulim" w:hAnsi="Gulim"/>
      <w:sz w:val="28"/>
    </w:rPr>
  </w:style>
  <w:style w:type="character" w:customStyle="1" w:styleId="CharAttribute0">
    <w:name w:val="CharAttribute0"/>
    <w:rsid w:val="00D05545"/>
    <w:rPr>
      <w:rFonts w:ascii="Times New Roman" w:eastAsia="Times New Roman" w:hAnsi="Times New Roman"/>
      <w:sz w:val="28"/>
    </w:rPr>
  </w:style>
  <w:style w:type="character" w:customStyle="1" w:styleId="CharAttribute2">
    <w:name w:val="CharAttribute2"/>
    <w:rsid w:val="00D05545"/>
    <w:rPr>
      <w:rFonts w:ascii="Times New Roman" w:eastAsia="Batang" w:hAnsi="Batang"/>
      <w:color w:val="00000A"/>
      <w:sz w:val="28"/>
    </w:rPr>
  </w:style>
  <w:style w:type="paragraph" w:styleId="aa">
    <w:name w:val="Body Text Indent"/>
    <w:basedOn w:val="a"/>
    <w:link w:val="ab"/>
    <w:uiPriority w:val="99"/>
    <w:unhideWhenUsed/>
    <w:rsid w:val="00D05545"/>
    <w:pPr>
      <w:spacing w:before="64" w:after="120" w:line="240" w:lineRule="auto"/>
      <w:ind w:left="283" w:right="816"/>
      <w:jc w:val="both"/>
    </w:pPr>
    <w:rPr>
      <w:rFonts w:ascii="Calibri" w:eastAsia="Calibri" w:hAnsi="Calibri" w:cs="Times New Roman"/>
      <w:lang w:eastAsia="en-US"/>
    </w:rPr>
  </w:style>
  <w:style w:type="character" w:customStyle="1" w:styleId="ab">
    <w:name w:val="Основной текст с отступом Знак"/>
    <w:basedOn w:val="a0"/>
    <w:link w:val="aa"/>
    <w:uiPriority w:val="99"/>
    <w:rsid w:val="00D05545"/>
    <w:rPr>
      <w:rFonts w:ascii="Calibri" w:eastAsia="Calibri" w:hAnsi="Calibri" w:cs="Times New Roman"/>
      <w:lang w:eastAsia="en-US"/>
    </w:rPr>
  </w:style>
  <w:style w:type="paragraph" w:styleId="3">
    <w:name w:val="Body Text Indent 3"/>
    <w:basedOn w:val="a"/>
    <w:link w:val="30"/>
    <w:unhideWhenUsed/>
    <w:rsid w:val="00D05545"/>
    <w:pPr>
      <w:spacing w:before="64" w:after="120" w:line="240" w:lineRule="auto"/>
      <w:ind w:left="283" w:right="816"/>
      <w:jc w:val="both"/>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D05545"/>
    <w:rPr>
      <w:rFonts w:ascii="Calibri" w:eastAsia="Calibri" w:hAnsi="Calibri" w:cs="Times New Roman"/>
      <w:sz w:val="16"/>
      <w:szCs w:val="16"/>
      <w:lang w:eastAsia="en-US"/>
    </w:rPr>
  </w:style>
  <w:style w:type="paragraph" w:styleId="21">
    <w:name w:val="Body Text Indent 2"/>
    <w:basedOn w:val="a"/>
    <w:link w:val="22"/>
    <w:unhideWhenUsed/>
    <w:rsid w:val="00D05545"/>
    <w:pPr>
      <w:spacing w:before="64" w:after="120" w:line="480" w:lineRule="auto"/>
      <w:ind w:left="283" w:right="816"/>
      <w:jc w:val="both"/>
    </w:pPr>
    <w:rPr>
      <w:rFonts w:ascii="Calibri" w:eastAsia="Calibri" w:hAnsi="Calibri" w:cs="Times New Roman"/>
      <w:lang w:eastAsia="en-US"/>
    </w:rPr>
  </w:style>
  <w:style w:type="character" w:customStyle="1" w:styleId="22">
    <w:name w:val="Основной текст с отступом 2 Знак"/>
    <w:basedOn w:val="a0"/>
    <w:link w:val="21"/>
    <w:rsid w:val="00D05545"/>
    <w:rPr>
      <w:rFonts w:ascii="Calibri" w:eastAsia="Calibri" w:hAnsi="Calibri" w:cs="Times New Roman"/>
      <w:lang w:eastAsia="en-US"/>
    </w:rPr>
  </w:style>
  <w:style w:type="character" w:customStyle="1" w:styleId="CharAttribute504">
    <w:name w:val="CharAttribute504"/>
    <w:rsid w:val="00D05545"/>
    <w:rPr>
      <w:rFonts w:ascii="Times New Roman" w:eastAsia="Times New Roman"/>
      <w:sz w:val="28"/>
    </w:rPr>
  </w:style>
  <w:style w:type="paragraph" w:customStyle="1" w:styleId="210">
    <w:name w:val="Основной текст 21"/>
    <w:basedOn w:val="a"/>
    <w:qFormat/>
    <w:rsid w:val="00D05545"/>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rPr>
  </w:style>
  <w:style w:type="paragraph" w:styleId="ac">
    <w:name w:val="Block Text"/>
    <w:basedOn w:val="a"/>
    <w:rsid w:val="00D05545"/>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qFormat/>
    <w:rsid w:val="00D05545"/>
    <w:pPr>
      <w:spacing w:after="0" w:line="240" w:lineRule="auto"/>
    </w:pPr>
    <w:rPr>
      <w:rFonts w:ascii="Times New Roman" w:eastAsia="№Е" w:hAnsi="Times New Roman" w:cs="Times New Roman"/>
      <w:sz w:val="20"/>
      <w:szCs w:val="20"/>
    </w:rPr>
  </w:style>
  <w:style w:type="paragraph" w:customStyle="1" w:styleId="ParaAttribute8">
    <w:name w:val="ParaAttribute8"/>
    <w:qFormat/>
    <w:rsid w:val="00D05545"/>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D05545"/>
    <w:rPr>
      <w:rFonts w:ascii="Times New Roman" w:eastAsia="Times New Roman"/>
      <w:sz w:val="28"/>
    </w:rPr>
  </w:style>
  <w:style w:type="character" w:customStyle="1" w:styleId="CharAttribute269">
    <w:name w:val="CharAttribute269"/>
    <w:rsid w:val="00D05545"/>
    <w:rPr>
      <w:rFonts w:ascii="Times New Roman" w:eastAsia="Times New Roman"/>
      <w:i/>
      <w:sz w:val="28"/>
    </w:rPr>
  </w:style>
  <w:style w:type="character" w:customStyle="1" w:styleId="CharAttribute271">
    <w:name w:val="CharAttribute271"/>
    <w:rsid w:val="00D05545"/>
    <w:rPr>
      <w:rFonts w:ascii="Times New Roman" w:eastAsia="Times New Roman"/>
      <w:b/>
      <w:sz w:val="28"/>
    </w:rPr>
  </w:style>
  <w:style w:type="character" w:customStyle="1" w:styleId="CharAttribute272">
    <w:name w:val="CharAttribute272"/>
    <w:rsid w:val="00D05545"/>
    <w:rPr>
      <w:rFonts w:ascii="Times New Roman" w:eastAsia="Times New Roman"/>
      <w:sz w:val="28"/>
    </w:rPr>
  </w:style>
  <w:style w:type="character" w:customStyle="1" w:styleId="CharAttribute273">
    <w:name w:val="CharAttribute273"/>
    <w:rsid w:val="00D05545"/>
    <w:rPr>
      <w:rFonts w:ascii="Times New Roman" w:eastAsia="Times New Roman"/>
      <w:sz w:val="28"/>
    </w:rPr>
  </w:style>
  <w:style w:type="character" w:customStyle="1" w:styleId="CharAttribute274">
    <w:name w:val="CharAttribute274"/>
    <w:rsid w:val="00D05545"/>
    <w:rPr>
      <w:rFonts w:ascii="Times New Roman" w:eastAsia="Times New Roman"/>
      <w:sz w:val="28"/>
    </w:rPr>
  </w:style>
  <w:style w:type="character" w:customStyle="1" w:styleId="CharAttribute275">
    <w:name w:val="CharAttribute275"/>
    <w:rsid w:val="00D05545"/>
    <w:rPr>
      <w:rFonts w:ascii="Times New Roman" w:eastAsia="Times New Roman"/>
      <w:b/>
      <w:i/>
      <w:sz w:val="28"/>
    </w:rPr>
  </w:style>
  <w:style w:type="character" w:customStyle="1" w:styleId="CharAttribute276">
    <w:name w:val="CharAttribute276"/>
    <w:rsid w:val="00D05545"/>
    <w:rPr>
      <w:rFonts w:ascii="Times New Roman" w:eastAsia="Times New Roman"/>
      <w:sz w:val="28"/>
    </w:rPr>
  </w:style>
  <w:style w:type="character" w:customStyle="1" w:styleId="CharAttribute277">
    <w:name w:val="CharAttribute277"/>
    <w:rsid w:val="00D05545"/>
    <w:rPr>
      <w:rFonts w:ascii="Times New Roman" w:eastAsia="Times New Roman"/>
      <w:b/>
      <w:i/>
      <w:color w:val="00000A"/>
      <w:sz w:val="28"/>
    </w:rPr>
  </w:style>
  <w:style w:type="character" w:customStyle="1" w:styleId="CharAttribute278">
    <w:name w:val="CharAttribute278"/>
    <w:rsid w:val="00D05545"/>
    <w:rPr>
      <w:rFonts w:ascii="Times New Roman" w:eastAsia="Times New Roman"/>
      <w:color w:val="00000A"/>
      <w:sz w:val="28"/>
    </w:rPr>
  </w:style>
  <w:style w:type="character" w:customStyle="1" w:styleId="CharAttribute279">
    <w:name w:val="CharAttribute279"/>
    <w:rsid w:val="00D05545"/>
    <w:rPr>
      <w:rFonts w:ascii="Times New Roman" w:eastAsia="Times New Roman"/>
      <w:color w:val="00000A"/>
      <w:sz w:val="28"/>
    </w:rPr>
  </w:style>
  <w:style w:type="character" w:customStyle="1" w:styleId="CharAttribute280">
    <w:name w:val="CharAttribute280"/>
    <w:rsid w:val="00D05545"/>
    <w:rPr>
      <w:rFonts w:ascii="Times New Roman" w:eastAsia="Times New Roman"/>
      <w:color w:val="00000A"/>
      <w:sz w:val="28"/>
    </w:rPr>
  </w:style>
  <w:style w:type="character" w:customStyle="1" w:styleId="CharAttribute281">
    <w:name w:val="CharAttribute281"/>
    <w:rsid w:val="00D05545"/>
    <w:rPr>
      <w:rFonts w:ascii="Times New Roman" w:eastAsia="Times New Roman"/>
      <w:color w:val="00000A"/>
      <w:sz w:val="28"/>
    </w:rPr>
  </w:style>
  <w:style w:type="character" w:customStyle="1" w:styleId="CharAttribute282">
    <w:name w:val="CharAttribute282"/>
    <w:rsid w:val="00D05545"/>
    <w:rPr>
      <w:rFonts w:ascii="Times New Roman" w:eastAsia="Times New Roman"/>
      <w:color w:val="00000A"/>
      <w:sz w:val="28"/>
    </w:rPr>
  </w:style>
  <w:style w:type="character" w:customStyle="1" w:styleId="CharAttribute283">
    <w:name w:val="CharAttribute283"/>
    <w:rsid w:val="00D05545"/>
    <w:rPr>
      <w:rFonts w:ascii="Times New Roman" w:eastAsia="Times New Roman"/>
      <w:i/>
      <w:color w:val="00000A"/>
      <w:sz w:val="28"/>
    </w:rPr>
  </w:style>
  <w:style w:type="character" w:customStyle="1" w:styleId="CharAttribute284">
    <w:name w:val="CharAttribute284"/>
    <w:rsid w:val="00D05545"/>
    <w:rPr>
      <w:rFonts w:ascii="Times New Roman" w:eastAsia="Times New Roman"/>
      <w:sz w:val="28"/>
    </w:rPr>
  </w:style>
  <w:style w:type="character" w:customStyle="1" w:styleId="CharAttribute285">
    <w:name w:val="CharAttribute285"/>
    <w:rsid w:val="00D05545"/>
    <w:rPr>
      <w:rFonts w:ascii="Times New Roman" w:eastAsia="Times New Roman"/>
      <w:sz w:val="28"/>
    </w:rPr>
  </w:style>
  <w:style w:type="character" w:customStyle="1" w:styleId="CharAttribute286">
    <w:name w:val="CharAttribute286"/>
    <w:rsid w:val="00D05545"/>
    <w:rPr>
      <w:rFonts w:ascii="Times New Roman" w:eastAsia="Times New Roman"/>
      <w:sz w:val="28"/>
    </w:rPr>
  </w:style>
  <w:style w:type="character" w:customStyle="1" w:styleId="CharAttribute287">
    <w:name w:val="CharAttribute287"/>
    <w:rsid w:val="00D05545"/>
    <w:rPr>
      <w:rFonts w:ascii="Times New Roman" w:eastAsia="Times New Roman"/>
      <w:sz w:val="28"/>
    </w:rPr>
  </w:style>
  <w:style w:type="character" w:customStyle="1" w:styleId="CharAttribute288">
    <w:name w:val="CharAttribute288"/>
    <w:rsid w:val="00D05545"/>
    <w:rPr>
      <w:rFonts w:ascii="Times New Roman" w:eastAsia="Times New Roman"/>
      <w:sz w:val="28"/>
    </w:rPr>
  </w:style>
  <w:style w:type="character" w:customStyle="1" w:styleId="CharAttribute289">
    <w:name w:val="CharAttribute289"/>
    <w:rsid w:val="00D05545"/>
    <w:rPr>
      <w:rFonts w:ascii="Times New Roman" w:eastAsia="Times New Roman"/>
      <w:sz w:val="28"/>
    </w:rPr>
  </w:style>
  <w:style w:type="character" w:customStyle="1" w:styleId="CharAttribute290">
    <w:name w:val="CharAttribute290"/>
    <w:rsid w:val="00D05545"/>
    <w:rPr>
      <w:rFonts w:ascii="Times New Roman" w:eastAsia="Times New Roman"/>
      <w:sz w:val="28"/>
    </w:rPr>
  </w:style>
  <w:style w:type="character" w:customStyle="1" w:styleId="CharAttribute291">
    <w:name w:val="CharAttribute291"/>
    <w:rsid w:val="00D05545"/>
    <w:rPr>
      <w:rFonts w:ascii="Times New Roman" w:eastAsia="Times New Roman"/>
      <w:sz w:val="28"/>
    </w:rPr>
  </w:style>
  <w:style w:type="character" w:customStyle="1" w:styleId="CharAttribute292">
    <w:name w:val="CharAttribute292"/>
    <w:rsid w:val="00D05545"/>
    <w:rPr>
      <w:rFonts w:ascii="Times New Roman" w:eastAsia="Times New Roman"/>
      <w:sz w:val="28"/>
    </w:rPr>
  </w:style>
  <w:style w:type="character" w:customStyle="1" w:styleId="CharAttribute293">
    <w:name w:val="CharAttribute293"/>
    <w:rsid w:val="00D05545"/>
    <w:rPr>
      <w:rFonts w:ascii="Times New Roman" w:eastAsia="Times New Roman"/>
      <w:sz w:val="28"/>
    </w:rPr>
  </w:style>
  <w:style w:type="character" w:customStyle="1" w:styleId="CharAttribute294">
    <w:name w:val="CharAttribute294"/>
    <w:rsid w:val="00D05545"/>
    <w:rPr>
      <w:rFonts w:ascii="Times New Roman" w:eastAsia="Times New Roman"/>
      <w:sz w:val="28"/>
    </w:rPr>
  </w:style>
  <w:style w:type="character" w:customStyle="1" w:styleId="CharAttribute295">
    <w:name w:val="CharAttribute295"/>
    <w:rsid w:val="00D05545"/>
    <w:rPr>
      <w:rFonts w:ascii="Times New Roman" w:eastAsia="Times New Roman"/>
      <w:sz w:val="28"/>
    </w:rPr>
  </w:style>
  <w:style w:type="character" w:customStyle="1" w:styleId="CharAttribute296">
    <w:name w:val="CharAttribute296"/>
    <w:rsid w:val="00D05545"/>
    <w:rPr>
      <w:rFonts w:ascii="Times New Roman" w:eastAsia="Times New Roman"/>
      <w:sz w:val="28"/>
    </w:rPr>
  </w:style>
  <w:style w:type="character" w:customStyle="1" w:styleId="CharAttribute297">
    <w:name w:val="CharAttribute297"/>
    <w:rsid w:val="00D05545"/>
    <w:rPr>
      <w:rFonts w:ascii="Times New Roman" w:eastAsia="Times New Roman"/>
      <w:sz w:val="28"/>
    </w:rPr>
  </w:style>
  <w:style w:type="character" w:customStyle="1" w:styleId="CharAttribute298">
    <w:name w:val="CharAttribute298"/>
    <w:rsid w:val="00D05545"/>
    <w:rPr>
      <w:rFonts w:ascii="Times New Roman" w:eastAsia="Times New Roman"/>
      <w:sz w:val="28"/>
    </w:rPr>
  </w:style>
  <w:style w:type="character" w:customStyle="1" w:styleId="CharAttribute299">
    <w:name w:val="CharAttribute299"/>
    <w:rsid w:val="00D05545"/>
    <w:rPr>
      <w:rFonts w:ascii="Times New Roman" w:eastAsia="Times New Roman"/>
      <w:sz w:val="28"/>
    </w:rPr>
  </w:style>
  <w:style w:type="character" w:customStyle="1" w:styleId="CharAttribute300">
    <w:name w:val="CharAttribute300"/>
    <w:rsid w:val="00D05545"/>
    <w:rPr>
      <w:rFonts w:ascii="Times New Roman" w:eastAsia="Times New Roman"/>
      <w:color w:val="00000A"/>
      <w:sz w:val="28"/>
    </w:rPr>
  </w:style>
  <w:style w:type="character" w:customStyle="1" w:styleId="CharAttribute301">
    <w:name w:val="CharAttribute301"/>
    <w:rsid w:val="00D05545"/>
    <w:rPr>
      <w:rFonts w:ascii="Times New Roman" w:eastAsia="Times New Roman"/>
      <w:color w:val="00000A"/>
      <w:sz w:val="28"/>
    </w:rPr>
  </w:style>
  <w:style w:type="character" w:customStyle="1" w:styleId="CharAttribute303">
    <w:name w:val="CharAttribute303"/>
    <w:rsid w:val="00D05545"/>
    <w:rPr>
      <w:rFonts w:ascii="Times New Roman" w:eastAsia="Times New Roman"/>
      <w:b/>
      <w:sz w:val="28"/>
    </w:rPr>
  </w:style>
  <w:style w:type="character" w:customStyle="1" w:styleId="CharAttribute304">
    <w:name w:val="CharAttribute304"/>
    <w:rsid w:val="00D05545"/>
    <w:rPr>
      <w:rFonts w:ascii="Times New Roman" w:eastAsia="Times New Roman"/>
      <w:sz w:val="28"/>
    </w:rPr>
  </w:style>
  <w:style w:type="character" w:customStyle="1" w:styleId="CharAttribute305">
    <w:name w:val="CharAttribute305"/>
    <w:rsid w:val="00D05545"/>
    <w:rPr>
      <w:rFonts w:ascii="Times New Roman" w:eastAsia="Times New Roman"/>
      <w:sz w:val="28"/>
    </w:rPr>
  </w:style>
  <w:style w:type="character" w:customStyle="1" w:styleId="CharAttribute306">
    <w:name w:val="CharAttribute306"/>
    <w:rsid w:val="00D05545"/>
    <w:rPr>
      <w:rFonts w:ascii="Times New Roman" w:eastAsia="Times New Roman"/>
      <w:sz w:val="28"/>
    </w:rPr>
  </w:style>
  <w:style w:type="character" w:customStyle="1" w:styleId="CharAttribute307">
    <w:name w:val="CharAttribute307"/>
    <w:rsid w:val="00D05545"/>
    <w:rPr>
      <w:rFonts w:ascii="Times New Roman" w:eastAsia="Times New Roman"/>
      <w:sz w:val="28"/>
    </w:rPr>
  </w:style>
  <w:style w:type="character" w:customStyle="1" w:styleId="CharAttribute308">
    <w:name w:val="CharAttribute308"/>
    <w:rsid w:val="00D05545"/>
    <w:rPr>
      <w:rFonts w:ascii="Times New Roman" w:eastAsia="Times New Roman"/>
      <w:sz w:val="28"/>
    </w:rPr>
  </w:style>
  <w:style w:type="character" w:customStyle="1" w:styleId="CharAttribute309">
    <w:name w:val="CharAttribute309"/>
    <w:rsid w:val="00D05545"/>
    <w:rPr>
      <w:rFonts w:ascii="Times New Roman" w:eastAsia="Times New Roman"/>
      <w:sz w:val="28"/>
    </w:rPr>
  </w:style>
  <w:style w:type="character" w:customStyle="1" w:styleId="CharAttribute310">
    <w:name w:val="CharAttribute310"/>
    <w:rsid w:val="00D05545"/>
    <w:rPr>
      <w:rFonts w:ascii="Times New Roman" w:eastAsia="Times New Roman"/>
      <w:sz w:val="28"/>
    </w:rPr>
  </w:style>
  <w:style w:type="character" w:customStyle="1" w:styleId="CharAttribute311">
    <w:name w:val="CharAttribute311"/>
    <w:rsid w:val="00D05545"/>
    <w:rPr>
      <w:rFonts w:ascii="Times New Roman" w:eastAsia="Times New Roman"/>
      <w:sz w:val="28"/>
    </w:rPr>
  </w:style>
  <w:style w:type="character" w:customStyle="1" w:styleId="CharAttribute312">
    <w:name w:val="CharAttribute312"/>
    <w:rsid w:val="00D05545"/>
    <w:rPr>
      <w:rFonts w:ascii="Times New Roman" w:eastAsia="Times New Roman"/>
      <w:sz w:val="28"/>
    </w:rPr>
  </w:style>
  <w:style w:type="character" w:customStyle="1" w:styleId="CharAttribute313">
    <w:name w:val="CharAttribute313"/>
    <w:rsid w:val="00D05545"/>
    <w:rPr>
      <w:rFonts w:ascii="Times New Roman" w:eastAsia="Times New Roman"/>
      <w:sz w:val="28"/>
    </w:rPr>
  </w:style>
  <w:style w:type="character" w:customStyle="1" w:styleId="CharAttribute314">
    <w:name w:val="CharAttribute314"/>
    <w:rsid w:val="00D05545"/>
    <w:rPr>
      <w:rFonts w:ascii="Times New Roman" w:eastAsia="Times New Roman"/>
      <w:sz w:val="28"/>
    </w:rPr>
  </w:style>
  <w:style w:type="character" w:customStyle="1" w:styleId="CharAttribute315">
    <w:name w:val="CharAttribute315"/>
    <w:rsid w:val="00D05545"/>
    <w:rPr>
      <w:rFonts w:ascii="Times New Roman" w:eastAsia="Times New Roman"/>
      <w:sz w:val="28"/>
    </w:rPr>
  </w:style>
  <w:style w:type="character" w:customStyle="1" w:styleId="CharAttribute316">
    <w:name w:val="CharAttribute316"/>
    <w:rsid w:val="00D05545"/>
    <w:rPr>
      <w:rFonts w:ascii="Times New Roman" w:eastAsia="Times New Roman"/>
      <w:sz w:val="28"/>
    </w:rPr>
  </w:style>
  <w:style w:type="character" w:customStyle="1" w:styleId="CharAttribute317">
    <w:name w:val="CharAttribute317"/>
    <w:rsid w:val="00D05545"/>
    <w:rPr>
      <w:rFonts w:ascii="Times New Roman" w:eastAsia="Times New Roman"/>
      <w:sz w:val="28"/>
    </w:rPr>
  </w:style>
  <w:style w:type="character" w:customStyle="1" w:styleId="CharAttribute318">
    <w:name w:val="CharAttribute318"/>
    <w:rsid w:val="00D05545"/>
    <w:rPr>
      <w:rFonts w:ascii="Times New Roman" w:eastAsia="Times New Roman"/>
      <w:sz w:val="28"/>
    </w:rPr>
  </w:style>
  <w:style w:type="character" w:customStyle="1" w:styleId="CharAttribute319">
    <w:name w:val="CharAttribute319"/>
    <w:rsid w:val="00D05545"/>
    <w:rPr>
      <w:rFonts w:ascii="Times New Roman" w:eastAsia="Times New Roman"/>
      <w:sz w:val="28"/>
    </w:rPr>
  </w:style>
  <w:style w:type="character" w:customStyle="1" w:styleId="CharAttribute320">
    <w:name w:val="CharAttribute320"/>
    <w:rsid w:val="00D05545"/>
    <w:rPr>
      <w:rFonts w:ascii="Times New Roman" w:eastAsia="Times New Roman"/>
      <w:sz w:val="28"/>
    </w:rPr>
  </w:style>
  <w:style w:type="character" w:customStyle="1" w:styleId="CharAttribute321">
    <w:name w:val="CharAttribute321"/>
    <w:rsid w:val="00D05545"/>
    <w:rPr>
      <w:rFonts w:ascii="Times New Roman" w:eastAsia="Times New Roman"/>
      <w:sz w:val="28"/>
    </w:rPr>
  </w:style>
  <w:style w:type="character" w:customStyle="1" w:styleId="CharAttribute322">
    <w:name w:val="CharAttribute322"/>
    <w:rsid w:val="00D05545"/>
    <w:rPr>
      <w:rFonts w:ascii="Times New Roman" w:eastAsia="Times New Roman"/>
      <w:sz w:val="28"/>
    </w:rPr>
  </w:style>
  <w:style w:type="character" w:customStyle="1" w:styleId="CharAttribute323">
    <w:name w:val="CharAttribute323"/>
    <w:rsid w:val="00D05545"/>
    <w:rPr>
      <w:rFonts w:ascii="Times New Roman" w:eastAsia="Times New Roman"/>
      <w:sz w:val="28"/>
    </w:rPr>
  </w:style>
  <w:style w:type="character" w:customStyle="1" w:styleId="CharAttribute324">
    <w:name w:val="CharAttribute324"/>
    <w:rsid w:val="00D05545"/>
    <w:rPr>
      <w:rFonts w:ascii="Times New Roman" w:eastAsia="Times New Roman"/>
      <w:sz w:val="28"/>
    </w:rPr>
  </w:style>
  <w:style w:type="character" w:customStyle="1" w:styleId="CharAttribute325">
    <w:name w:val="CharAttribute325"/>
    <w:rsid w:val="00D05545"/>
    <w:rPr>
      <w:rFonts w:ascii="Times New Roman" w:eastAsia="Times New Roman"/>
      <w:sz w:val="28"/>
    </w:rPr>
  </w:style>
  <w:style w:type="character" w:customStyle="1" w:styleId="CharAttribute326">
    <w:name w:val="CharAttribute326"/>
    <w:rsid w:val="00D05545"/>
    <w:rPr>
      <w:rFonts w:ascii="Times New Roman" w:eastAsia="Times New Roman"/>
      <w:sz w:val="28"/>
    </w:rPr>
  </w:style>
  <w:style w:type="character" w:customStyle="1" w:styleId="CharAttribute327">
    <w:name w:val="CharAttribute327"/>
    <w:rsid w:val="00D05545"/>
    <w:rPr>
      <w:rFonts w:ascii="Times New Roman" w:eastAsia="Times New Roman"/>
      <w:sz w:val="28"/>
    </w:rPr>
  </w:style>
  <w:style w:type="character" w:customStyle="1" w:styleId="CharAttribute328">
    <w:name w:val="CharAttribute328"/>
    <w:rsid w:val="00D05545"/>
    <w:rPr>
      <w:rFonts w:ascii="Times New Roman" w:eastAsia="Times New Roman"/>
      <w:sz w:val="28"/>
    </w:rPr>
  </w:style>
  <w:style w:type="character" w:customStyle="1" w:styleId="CharAttribute329">
    <w:name w:val="CharAttribute329"/>
    <w:rsid w:val="00D05545"/>
    <w:rPr>
      <w:rFonts w:ascii="Times New Roman" w:eastAsia="Times New Roman"/>
      <w:sz w:val="28"/>
    </w:rPr>
  </w:style>
  <w:style w:type="character" w:customStyle="1" w:styleId="CharAttribute330">
    <w:name w:val="CharAttribute330"/>
    <w:rsid w:val="00D05545"/>
    <w:rPr>
      <w:rFonts w:ascii="Times New Roman" w:eastAsia="Times New Roman"/>
      <w:sz w:val="28"/>
    </w:rPr>
  </w:style>
  <w:style w:type="character" w:customStyle="1" w:styleId="CharAttribute331">
    <w:name w:val="CharAttribute331"/>
    <w:rsid w:val="00D05545"/>
    <w:rPr>
      <w:rFonts w:ascii="Times New Roman" w:eastAsia="Times New Roman"/>
      <w:sz w:val="28"/>
    </w:rPr>
  </w:style>
  <w:style w:type="character" w:customStyle="1" w:styleId="CharAttribute332">
    <w:name w:val="CharAttribute332"/>
    <w:rsid w:val="00D05545"/>
    <w:rPr>
      <w:rFonts w:ascii="Times New Roman" w:eastAsia="Times New Roman"/>
      <w:sz w:val="28"/>
    </w:rPr>
  </w:style>
  <w:style w:type="character" w:customStyle="1" w:styleId="CharAttribute333">
    <w:name w:val="CharAttribute333"/>
    <w:rsid w:val="00D05545"/>
    <w:rPr>
      <w:rFonts w:ascii="Times New Roman" w:eastAsia="Times New Roman"/>
      <w:sz w:val="28"/>
    </w:rPr>
  </w:style>
  <w:style w:type="character" w:customStyle="1" w:styleId="CharAttribute334">
    <w:name w:val="CharAttribute334"/>
    <w:rsid w:val="00D05545"/>
    <w:rPr>
      <w:rFonts w:ascii="Times New Roman" w:eastAsia="Times New Roman"/>
      <w:sz w:val="28"/>
    </w:rPr>
  </w:style>
  <w:style w:type="character" w:customStyle="1" w:styleId="CharAttribute335">
    <w:name w:val="CharAttribute335"/>
    <w:rsid w:val="00D05545"/>
    <w:rPr>
      <w:rFonts w:ascii="Times New Roman" w:eastAsia="Times New Roman"/>
      <w:sz w:val="28"/>
    </w:rPr>
  </w:style>
  <w:style w:type="character" w:customStyle="1" w:styleId="CharAttribute514">
    <w:name w:val="CharAttribute514"/>
    <w:rsid w:val="00D05545"/>
    <w:rPr>
      <w:rFonts w:ascii="Times New Roman" w:eastAsia="Times New Roman"/>
      <w:sz w:val="28"/>
    </w:rPr>
  </w:style>
  <w:style w:type="character" w:customStyle="1" w:styleId="CharAttribute520">
    <w:name w:val="CharAttribute520"/>
    <w:rsid w:val="00D05545"/>
    <w:rPr>
      <w:rFonts w:ascii="Times New Roman" w:eastAsia="Times New Roman"/>
      <w:sz w:val="28"/>
    </w:rPr>
  </w:style>
  <w:style w:type="character" w:customStyle="1" w:styleId="CharAttribute521">
    <w:name w:val="CharAttribute521"/>
    <w:rsid w:val="00D05545"/>
    <w:rPr>
      <w:rFonts w:ascii="Times New Roman" w:eastAsia="Times New Roman"/>
      <w:i/>
      <w:sz w:val="28"/>
    </w:rPr>
  </w:style>
  <w:style w:type="character" w:customStyle="1" w:styleId="CharAttribute548">
    <w:name w:val="CharAttribute548"/>
    <w:rsid w:val="00D05545"/>
    <w:rPr>
      <w:rFonts w:ascii="Times New Roman" w:eastAsia="Times New Roman"/>
      <w:sz w:val="24"/>
    </w:rPr>
  </w:style>
  <w:style w:type="paragraph" w:customStyle="1" w:styleId="ParaAttribute10">
    <w:name w:val="ParaAttribute10"/>
    <w:uiPriority w:val="99"/>
    <w:qFormat/>
    <w:rsid w:val="00D05545"/>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qFormat/>
    <w:rsid w:val="00D05545"/>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D05545"/>
    <w:rPr>
      <w:rFonts w:ascii="Times New Roman" w:eastAsia="Times New Roman"/>
      <w:i/>
      <w:sz w:val="22"/>
    </w:rPr>
  </w:style>
  <w:style w:type="character" w:styleId="ad">
    <w:name w:val="annotation reference"/>
    <w:uiPriority w:val="99"/>
    <w:semiHidden/>
    <w:unhideWhenUsed/>
    <w:rsid w:val="00D05545"/>
    <w:rPr>
      <w:sz w:val="16"/>
      <w:szCs w:val="16"/>
    </w:rPr>
  </w:style>
  <w:style w:type="paragraph" w:styleId="ae">
    <w:name w:val="annotation text"/>
    <w:basedOn w:val="a"/>
    <w:link w:val="af"/>
    <w:uiPriority w:val="99"/>
    <w:semiHidden/>
    <w:unhideWhenUsed/>
    <w:rsid w:val="00D05545"/>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D05545"/>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D05545"/>
    <w:rPr>
      <w:b/>
      <w:bCs/>
    </w:rPr>
  </w:style>
  <w:style w:type="character" w:customStyle="1" w:styleId="af1">
    <w:name w:val="Тема примечания Знак"/>
    <w:basedOn w:val="af"/>
    <w:link w:val="af0"/>
    <w:uiPriority w:val="99"/>
    <w:semiHidden/>
    <w:rsid w:val="00D05545"/>
    <w:rPr>
      <w:b/>
      <w:bCs/>
    </w:rPr>
  </w:style>
  <w:style w:type="paragraph" w:styleId="af2">
    <w:name w:val="Balloon Text"/>
    <w:basedOn w:val="a"/>
    <w:link w:val="af3"/>
    <w:uiPriority w:val="99"/>
    <w:semiHidden/>
    <w:unhideWhenUsed/>
    <w:rsid w:val="00D05545"/>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D05545"/>
    <w:rPr>
      <w:rFonts w:ascii="Tahoma" w:eastAsia="Times New Roman" w:hAnsi="Tahoma" w:cs="Times New Roman"/>
      <w:kern w:val="2"/>
      <w:sz w:val="16"/>
      <w:szCs w:val="16"/>
      <w:lang w:val="en-US" w:eastAsia="ko-KR"/>
    </w:rPr>
  </w:style>
  <w:style w:type="paragraph" w:customStyle="1" w:styleId="1">
    <w:name w:val="Без интервала1"/>
    <w:aliases w:val="основа"/>
    <w:qFormat/>
    <w:rsid w:val="00D05545"/>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D05545"/>
    <w:rPr>
      <w:rFonts w:ascii="Times New Roman" w:eastAsia="Times New Roman"/>
      <w:sz w:val="28"/>
    </w:rPr>
  </w:style>
  <w:style w:type="character" w:customStyle="1" w:styleId="CharAttribute534">
    <w:name w:val="CharAttribute534"/>
    <w:rsid w:val="00D05545"/>
    <w:rPr>
      <w:rFonts w:ascii="Times New Roman" w:eastAsia="Times New Roman"/>
      <w:sz w:val="24"/>
    </w:rPr>
  </w:style>
  <w:style w:type="character" w:customStyle="1" w:styleId="CharAttribute4">
    <w:name w:val="CharAttribute4"/>
    <w:uiPriority w:val="99"/>
    <w:rsid w:val="00D05545"/>
    <w:rPr>
      <w:rFonts w:ascii="Times New Roman" w:eastAsia="Batang" w:hAnsi="Batang"/>
      <w:i/>
      <w:sz w:val="28"/>
    </w:rPr>
  </w:style>
  <w:style w:type="character" w:customStyle="1" w:styleId="CharAttribute10">
    <w:name w:val="CharAttribute10"/>
    <w:uiPriority w:val="99"/>
    <w:rsid w:val="00D05545"/>
    <w:rPr>
      <w:rFonts w:ascii="Times New Roman" w:eastAsia="Times New Roman" w:hAnsi="Times New Roman"/>
      <w:b/>
      <w:sz w:val="28"/>
    </w:rPr>
  </w:style>
  <w:style w:type="character" w:customStyle="1" w:styleId="CharAttribute11">
    <w:name w:val="CharAttribute11"/>
    <w:rsid w:val="00D05545"/>
    <w:rPr>
      <w:rFonts w:ascii="Times New Roman" w:eastAsia="Batang" w:hAnsi="Batang"/>
      <w:i/>
      <w:color w:val="00000A"/>
      <w:sz w:val="28"/>
    </w:rPr>
  </w:style>
  <w:style w:type="paragraph" w:styleId="af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D0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98">
    <w:name w:val="CharAttribute498"/>
    <w:rsid w:val="00D05545"/>
    <w:rPr>
      <w:rFonts w:ascii="Times New Roman" w:eastAsia="Times New Roman"/>
      <w:sz w:val="28"/>
    </w:rPr>
  </w:style>
  <w:style w:type="character" w:customStyle="1" w:styleId="CharAttribute499">
    <w:name w:val="CharAttribute499"/>
    <w:rsid w:val="00D05545"/>
    <w:rPr>
      <w:rFonts w:ascii="Times New Roman" w:eastAsia="Times New Roman"/>
      <w:i/>
      <w:sz w:val="28"/>
      <w:u w:val="single"/>
    </w:rPr>
  </w:style>
  <w:style w:type="character" w:customStyle="1" w:styleId="CharAttribute500">
    <w:name w:val="CharAttribute500"/>
    <w:rsid w:val="00D05545"/>
    <w:rPr>
      <w:rFonts w:ascii="Times New Roman" w:eastAsia="Times New Roman"/>
      <w:sz w:val="28"/>
    </w:rPr>
  </w:style>
  <w:style w:type="character" w:customStyle="1" w:styleId="a4">
    <w:name w:val="Абзац списка Знак"/>
    <w:link w:val="a3"/>
    <w:uiPriority w:val="34"/>
    <w:qFormat/>
    <w:locked/>
    <w:rsid w:val="00D05545"/>
    <w:rPr>
      <w:rFonts w:ascii="№Е" w:eastAsia="№Е" w:hAnsi="Times New Roman" w:cs="Times New Roman"/>
      <w:kern w:val="2"/>
      <w:sz w:val="20"/>
      <w:szCs w:val="20"/>
    </w:rPr>
  </w:style>
  <w:style w:type="paragraph" w:styleId="af5">
    <w:name w:val="header"/>
    <w:basedOn w:val="a"/>
    <w:link w:val="af6"/>
    <w:uiPriority w:val="99"/>
    <w:unhideWhenUsed/>
    <w:rsid w:val="00D05545"/>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D05545"/>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D05545"/>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D05545"/>
    <w:rPr>
      <w:rFonts w:ascii="Times New Roman" w:eastAsia="Times New Roman" w:hAnsi="Times New Roman" w:cs="Times New Roman"/>
      <w:kern w:val="2"/>
      <w:sz w:val="20"/>
      <w:szCs w:val="24"/>
      <w:lang w:val="en-US" w:eastAsia="ko-KR"/>
    </w:rPr>
  </w:style>
  <w:style w:type="table" w:customStyle="1" w:styleId="DefaultTable">
    <w:name w:val="Default Table"/>
    <w:rsid w:val="00D05545"/>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qFormat/>
    <w:rsid w:val="00D05545"/>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D05545"/>
  </w:style>
  <w:style w:type="table" w:styleId="af9">
    <w:name w:val="Table Grid"/>
    <w:basedOn w:val="a1"/>
    <w:uiPriority w:val="99"/>
    <w:rsid w:val="00D05545"/>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D05545"/>
    <w:pPr>
      <w:widowControl w:val="0"/>
      <w:autoSpaceDE w:val="0"/>
      <w:autoSpaceDN w:val="0"/>
      <w:spacing w:after="0" w:line="240" w:lineRule="auto"/>
    </w:pPr>
    <w:rPr>
      <w:rFonts w:ascii="Calibri" w:eastAsia="Times New Roman" w:hAnsi="Calibri" w:cs="Calibri"/>
      <w:szCs w:val="20"/>
    </w:rPr>
  </w:style>
  <w:style w:type="character" w:styleId="afa">
    <w:name w:val="Hyperlink"/>
    <w:basedOn w:val="a0"/>
    <w:uiPriority w:val="99"/>
    <w:unhideWhenUsed/>
    <w:rsid w:val="009817E9"/>
    <w:rPr>
      <w:rFonts w:ascii="Times New Roman" w:hAnsi="Times New Roman" w:cs="Times New Roman" w:hint="default"/>
      <w:color w:val="0000FF"/>
      <w:u w:val="single"/>
    </w:rPr>
  </w:style>
  <w:style w:type="character" w:styleId="afb">
    <w:name w:val="FollowedHyperlink"/>
    <w:basedOn w:val="a0"/>
    <w:uiPriority w:val="99"/>
    <w:semiHidden/>
    <w:unhideWhenUsed/>
    <w:rsid w:val="009817E9"/>
    <w:rPr>
      <w:color w:val="800080" w:themeColor="followedHyperlink"/>
      <w:u w:val="single"/>
    </w:rPr>
  </w:style>
  <w:style w:type="character" w:customStyle="1" w:styleId="23">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uiPriority w:val="99"/>
    <w:semiHidden/>
    <w:locked/>
    <w:rsid w:val="009817E9"/>
    <w:rPr>
      <w:rFonts w:eastAsiaTheme="minorHAnsi"/>
      <w:lang w:eastAsia="en-US"/>
    </w:rPr>
  </w:style>
  <w:style w:type="paragraph" w:customStyle="1" w:styleId="Default">
    <w:name w:val="Default"/>
    <w:uiPriority w:val="99"/>
    <w:qFormat/>
    <w:rsid w:val="009817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Верхний колонтитул Знак1"/>
    <w:basedOn w:val="a0"/>
    <w:uiPriority w:val="99"/>
    <w:semiHidden/>
    <w:rsid w:val="009817E9"/>
    <w:rPr>
      <w:rFonts w:eastAsiaTheme="minorHAnsi"/>
      <w:lang w:eastAsia="en-US"/>
    </w:rPr>
  </w:style>
  <w:style w:type="character" w:customStyle="1" w:styleId="11">
    <w:name w:val="Нижний колонтитул Знак1"/>
    <w:basedOn w:val="a0"/>
    <w:uiPriority w:val="99"/>
    <w:semiHidden/>
    <w:rsid w:val="009817E9"/>
    <w:rPr>
      <w:sz w:val="22"/>
      <w:szCs w:val="22"/>
    </w:rPr>
  </w:style>
  <w:style w:type="character" w:customStyle="1" w:styleId="c8">
    <w:name w:val="c8"/>
    <w:basedOn w:val="a0"/>
    <w:rsid w:val="009817E9"/>
  </w:style>
  <w:style w:type="character" w:styleId="afc">
    <w:name w:val="Strong"/>
    <w:basedOn w:val="a0"/>
    <w:qFormat/>
    <w:rsid w:val="009817E9"/>
    <w:rPr>
      <w:b/>
      <w:bCs/>
    </w:rPr>
  </w:style>
  <w:style w:type="character" w:styleId="afd">
    <w:name w:val="Emphasis"/>
    <w:basedOn w:val="a0"/>
    <w:uiPriority w:val="20"/>
    <w:qFormat/>
    <w:rsid w:val="0073305F"/>
    <w:rPr>
      <w:i/>
      <w:iCs/>
    </w:rPr>
  </w:style>
  <w:style w:type="paragraph" w:customStyle="1" w:styleId="afe">
    <w:name w:val="Базовый"/>
    <w:qFormat/>
    <w:rsid w:val="0073305F"/>
    <w:pPr>
      <w:widowControl w:val="0"/>
      <w:tabs>
        <w:tab w:val="left" w:pos="708"/>
      </w:tabs>
      <w:suppressAutoHyphens/>
      <w:spacing w:after="0" w:line="100" w:lineRule="atLeast"/>
    </w:pPr>
    <w:rPr>
      <w:rFonts w:ascii="Times New Roman" w:eastAsia="Andale Sans UI" w:hAnsi="Times New Roman" w:cs="Times New Roman"/>
      <w:sz w:val="24"/>
      <w:szCs w:val="24"/>
    </w:rPr>
  </w:style>
  <w:style w:type="paragraph" w:customStyle="1" w:styleId="Standard">
    <w:name w:val="Standard"/>
    <w:qFormat/>
    <w:rsid w:val="0073305F"/>
    <w:pPr>
      <w:suppressAutoHyphens/>
      <w:autoSpaceDN w:val="0"/>
      <w:spacing w:after="160" w:line="251" w:lineRule="auto"/>
      <w:textAlignment w:val="baseline"/>
    </w:pPr>
    <w:rPr>
      <w:rFonts w:ascii="Calibri" w:eastAsia="SimSun" w:hAnsi="Calibri" w:cs="F"/>
      <w:kern w:val="3"/>
      <w:lang w:eastAsia="en-US"/>
    </w:rPr>
  </w:style>
  <w:style w:type="numbering" w:customStyle="1" w:styleId="WWNum4">
    <w:name w:val="WWNum4"/>
    <w:basedOn w:val="a2"/>
    <w:rsid w:val="0073305F"/>
    <w:pPr>
      <w:numPr>
        <w:numId w:val="9"/>
      </w:numPr>
    </w:pPr>
  </w:style>
  <w:style w:type="table" w:customStyle="1" w:styleId="12">
    <w:name w:val="Сетка таблицы1"/>
    <w:uiPriority w:val="99"/>
    <w:rsid w:val="0073305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age number"/>
    <w:uiPriority w:val="99"/>
    <w:rsid w:val="0073305F"/>
    <w:rPr>
      <w:rFonts w:cs="Times New Roman"/>
    </w:rPr>
  </w:style>
  <w:style w:type="paragraph" w:customStyle="1" w:styleId="13">
    <w:name w:val="Абзац списка1"/>
    <w:basedOn w:val="a"/>
    <w:uiPriority w:val="99"/>
    <w:qFormat/>
    <w:rsid w:val="0073305F"/>
    <w:pPr>
      <w:ind w:left="720"/>
      <w:contextualSpacing/>
    </w:pPr>
    <w:rPr>
      <w:rFonts w:ascii="Calibri" w:eastAsia="Calibri" w:hAnsi="Calibri" w:cs="Times New Roman"/>
    </w:rPr>
  </w:style>
  <w:style w:type="character" w:customStyle="1" w:styleId="postbody1">
    <w:name w:val="postbody1"/>
    <w:rsid w:val="0073305F"/>
    <w:rPr>
      <w:rFonts w:cs="Times New Roman"/>
      <w:sz w:val="24"/>
      <w:szCs w:val="24"/>
    </w:rPr>
  </w:style>
  <w:style w:type="paragraph" w:customStyle="1" w:styleId="CharCharCharCharCharCharCharChar">
    <w:name w:val="Char Char Знак Знак Char Char Знак Знак Char Char Знак Знак Char Char"/>
    <w:basedOn w:val="a"/>
    <w:uiPriority w:val="99"/>
    <w:qFormat/>
    <w:rsid w:val="0073305F"/>
    <w:pPr>
      <w:spacing w:after="0" w:line="240" w:lineRule="auto"/>
    </w:pPr>
    <w:rPr>
      <w:rFonts w:ascii="Verdana" w:eastAsia="Calibri" w:hAnsi="Verdana" w:cs="Verdana"/>
      <w:sz w:val="20"/>
      <w:szCs w:val="20"/>
      <w:lang w:val="en-US" w:eastAsia="en-US"/>
    </w:rPr>
  </w:style>
  <w:style w:type="paragraph" w:styleId="aff0">
    <w:name w:val="Body Text"/>
    <w:basedOn w:val="a"/>
    <w:link w:val="aff1"/>
    <w:uiPriority w:val="99"/>
    <w:rsid w:val="0073305F"/>
    <w:pPr>
      <w:suppressAutoHyphens/>
      <w:spacing w:after="0" w:line="240" w:lineRule="auto"/>
    </w:pPr>
    <w:rPr>
      <w:rFonts w:ascii="Times New Roman" w:eastAsia="Times New Roman" w:hAnsi="Times New Roman" w:cs="Times New Roman"/>
      <w:sz w:val="28"/>
      <w:szCs w:val="24"/>
      <w:lang w:eastAsia="ar-SA"/>
    </w:rPr>
  </w:style>
  <w:style w:type="character" w:customStyle="1" w:styleId="aff1">
    <w:name w:val="Основной текст Знак"/>
    <w:basedOn w:val="a0"/>
    <w:link w:val="aff0"/>
    <w:uiPriority w:val="99"/>
    <w:rsid w:val="0073305F"/>
    <w:rPr>
      <w:rFonts w:ascii="Times New Roman" w:eastAsia="Times New Roman" w:hAnsi="Times New Roman" w:cs="Times New Roman"/>
      <w:sz w:val="28"/>
      <w:szCs w:val="24"/>
      <w:lang w:eastAsia="ar-SA"/>
    </w:rPr>
  </w:style>
  <w:style w:type="paragraph" w:customStyle="1" w:styleId="24">
    <w:name w:val="Абзац списка2"/>
    <w:basedOn w:val="a"/>
    <w:uiPriority w:val="99"/>
    <w:qFormat/>
    <w:rsid w:val="0073305F"/>
    <w:pPr>
      <w:ind w:left="720"/>
      <w:contextualSpacing/>
    </w:pPr>
    <w:rPr>
      <w:rFonts w:ascii="Calibri" w:eastAsia="Calibri" w:hAnsi="Calibri" w:cs="Times New Roman"/>
    </w:rPr>
  </w:style>
  <w:style w:type="paragraph" w:styleId="aff2">
    <w:name w:val="Title"/>
    <w:basedOn w:val="a"/>
    <w:link w:val="aff3"/>
    <w:qFormat/>
    <w:rsid w:val="0073305F"/>
    <w:pPr>
      <w:spacing w:after="0" w:line="240" w:lineRule="auto"/>
      <w:jc w:val="center"/>
    </w:pPr>
    <w:rPr>
      <w:rFonts w:ascii="Times New Roman" w:eastAsia="Calibri" w:hAnsi="Times New Roman" w:cs="Times New Roman"/>
      <w:b/>
      <w:bCs/>
      <w:sz w:val="28"/>
      <w:szCs w:val="28"/>
    </w:rPr>
  </w:style>
  <w:style w:type="character" w:customStyle="1" w:styleId="aff3">
    <w:name w:val="Название Знак"/>
    <w:basedOn w:val="a0"/>
    <w:link w:val="aff2"/>
    <w:rsid w:val="0073305F"/>
    <w:rPr>
      <w:rFonts w:ascii="Times New Roman" w:eastAsia="Calibri" w:hAnsi="Times New Roman" w:cs="Times New Roman"/>
      <w:b/>
      <w:bCs/>
      <w:sz w:val="28"/>
      <w:szCs w:val="28"/>
    </w:rPr>
  </w:style>
  <w:style w:type="character" w:customStyle="1" w:styleId="TitleChar">
    <w:name w:val="Title Char"/>
    <w:uiPriority w:val="10"/>
    <w:rsid w:val="0073305F"/>
    <w:rPr>
      <w:rFonts w:ascii="Cambria" w:eastAsia="Times New Roman" w:hAnsi="Cambria" w:cs="Times New Roman"/>
      <w:b/>
      <w:bCs/>
      <w:kern w:val="28"/>
      <w:sz w:val="32"/>
      <w:szCs w:val="32"/>
      <w:lang w:eastAsia="en-US"/>
    </w:rPr>
  </w:style>
  <w:style w:type="paragraph" w:customStyle="1" w:styleId="aff4">
    <w:name w:val="Содержимое таблицы"/>
    <w:basedOn w:val="a"/>
    <w:qFormat/>
    <w:rsid w:val="0073305F"/>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apple-converted-space">
    <w:name w:val="apple-converted-space"/>
    <w:basedOn w:val="a0"/>
    <w:rsid w:val="0073305F"/>
  </w:style>
  <w:style w:type="character" w:customStyle="1" w:styleId="c1">
    <w:name w:val="c1"/>
    <w:basedOn w:val="a0"/>
    <w:rsid w:val="0073305F"/>
  </w:style>
  <w:style w:type="paragraph" w:customStyle="1" w:styleId="c0">
    <w:name w:val="c0"/>
    <w:basedOn w:val="a"/>
    <w:qFormat/>
    <w:rsid w:val="00733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qFormat/>
    <w:rsid w:val="00733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3305F"/>
  </w:style>
  <w:style w:type="character" w:customStyle="1" w:styleId="c42">
    <w:name w:val="c42"/>
    <w:basedOn w:val="a0"/>
    <w:rsid w:val="0073305F"/>
  </w:style>
  <w:style w:type="character" w:customStyle="1" w:styleId="c74">
    <w:name w:val="c74"/>
    <w:basedOn w:val="a0"/>
    <w:rsid w:val="0073305F"/>
  </w:style>
  <w:style w:type="character" w:customStyle="1" w:styleId="25">
    <w:name w:val="Основной текст (2)_"/>
    <w:basedOn w:val="a0"/>
    <w:link w:val="211"/>
    <w:uiPriority w:val="99"/>
    <w:rsid w:val="0073305F"/>
    <w:rPr>
      <w:rFonts w:ascii="Times New Roman" w:hAnsi="Times New Roman"/>
      <w:shd w:val="clear" w:color="auto" w:fill="FFFFFF"/>
    </w:rPr>
  </w:style>
  <w:style w:type="paragraph" w:customStyle="1" w:styleId="211">
    <w:name w:val="Основной текст (2)1"/>
    <w:basedOn w:val="a"/>
    <w:link w:val="25"/>
    <w:uiPriority w:val="99"/>
    <w:qFormat/>
    <w:rsid w:val="0073305F"/>
    <w:pPr>
      <w:widowControl w:val="0"/>
      <w:shd w:val="clear" w:color="auto" w:fill="FFFFFF"/>
      <w:spacing w:after="0" w:line="274" w:lineRule="exact"/>
      <w:ind w:hanging="340"/>
      <w:jc w:val="center"/>
    </w:pPr>
    <w:rPr>
      <w:rFonts w:ascii="Times New Roman" w:hAnsi="Times New Roman"/>
    </w:rPr>
  </w:style>
  <w:style w:type="character" w:customStyle="1" w:styleId="14">
    <w:name w:val="Текст примечания Знак1"/>
    <w:basedOn w:val="a0"/>
    <w:uiPriority w:val="99"/>
    <w:semiHidden/>
    <w:rsid w:val="00BA5324"/>
    <w:rPr>
      <w:sz w:val="20"/>
      <w:szCs w:val="20"/>
    </w:rPr>
  </w:style>
  <w:style w:type="character" w:customStyle="1" w:styleId="31">
    <w:name w:val="Обычный (веб) Знак3"/>
    <w:aliases w:val="Обычный (веб) Знак Знак2,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
    <w:uiPriority w:val="99"/>
    <w:qFormat/>
    <w:locked/>
    <w:rsid w:val="00BA5324"/>
    <w:rPr>
      <w:rFonts w:ascii="№Е" w:eastAsia="№Е" w:hAnsi="Times New Roman" w:cs="Times New Roman"/>
      <w:kern w:val="2"/>
      <w:sz w:val="20"/>
      <w:szCs w:val="20"/>
    </w:rPr>
  </w:style>
  <w:style w:type="character" w:customStyle="1" w:styleId="15">
    <w:name w:val="Текст сноски Знак1"/>
    <w:basedOn w:val="a0"/>
    <w:uiPriority w:val="99"/>
    <w:semiHidden/>
    <w:rsid w:val="00BA5324"/>
    <w:rPr>
      <w:sz w:val="20"/>
      <w:szCs w:val="20"/>
    </w:rPr>
  </w:style>
  <w:style w:type="character" w:customStyle="1" w:styleId="16">
    <w:name w:val="Основной текст с отступом Знак1"/>
    <w:basedOn w:val="a0"/>
    <w:uiPriority w:val="99"/>
    <w:semiHidden/>
    <w:rsid w:val="00BA5324"/>
  </w:style>
  <w:style w:type="character" w:customStyle="1" w:styleId="310">
    <w:name w:val="Основной текст с отступом 3 Знак1"/>
    <w:basedOn w:val="a0"/>
    <w:semiHidden/>
    <w:rsid w:val="00BA5324"/>
    <w:rPr>
      <w:sz w:val="16"/>
      <w:szCs w:val="16"/>
    </w:rPr>
  </w:style>
  <w:style w:type="character" w:customStyle="1" w:styleId="212">
    <w:name w:val="Основной текст с отступом 2 Знак1"/>
    <w:basedOn w:val="a0"/>
    <w:semiHidden/>
    <w:rsid w:val="00BA5324"/>
  </w:style>
  <w:style w:type="character" w:customStyle="1" w:styleId="17">
    <w:name w:val="Тема примечания Знак1"/>
    <w:basedOn w:val="14"/>
    <w:uiPriority w:val="99"/>
    <w:semiHidden/>
    <w:rsid w:val="00BA5324"/>
    <w:rPr>
      <w:b/>
      <w:bCs/>
    </w:rPr>
  </w:style>
  <w:style w:type="character" w:customStyle="1" w:styleId="18">
    <w:name w:val="Текст выноски Знак1"/>
    <w:basedOn w:val="a0"/>
    <w:uiPriority w:val="99"/>
    <w:semiHidden/>
    <w:rsid w:val="00BA5324"/>
    <w:rPr>
      <w:rFonts w:ascii="Tahoma" w:hAnsi="Tahoma" w:cs="Tahoma"/>
      <w:sz w:val="16"/>
      <w:szCs w:val="16"/>
    </w:rPr>
  </w:style>
  <w:style w:type="character" w:customStyle="1" w:styleId="19">
    <w:name w:val="Основной текст Знак1"/>
    <w:basedOn w:val="a0"/>
    <w:uiPriority w:val="99"/>
    <w:semiHidden/>
    <w:rsid w:val="00BA5324"/>
  </w:style>
  <w:style w:type="character" w:customStyle="1" w:styleId="1a">
    <w:name w:val="Название Знак1"/>
    <w:basedOn w:val="a0"/>
    <w:rsid w:val="00BA5324"/>
    <w:rPr>
      <w:rFonts w:asciiTheme="majorHAnsi" w:eastAsiaTheme="majorEastAsia" w:hAnsiTheme="majorHAnsi" w:cstheme="majorBidi"/>
      <w:color w:val="17365D" w:themeColor="text2" w:themeShade="BF"/>
      <w:spacing w:val="5"/>
      <w:kern w:val="28"/>
      <w:sz w:val="52"/>
      <w:szCs w:val="52"/>
    </w:rPr>
  </w:style>
  <w:style w:type="character" w:customStyle="1" w:styleId="c2">
    <w:name w:val="c2"/>
    <w:basedOn w:val="a0"/>
    <w:rsid w:val="004B61FD"/>
  </w:style>
  <w:style w:type="character" w:customStyle="1" w:styleId="c9">
    <w:name w:val="c9"/>
    <w:basedOn w:val="a0"/>
    <w:rsid w:val="004B61FD"/>
  </w:style>
  <w:style w:type="paragraph" w:customStyle="1" w:styleId="c15">
    <w:name w:val="c15"/>
    <w:basedOn w:val="a"/>
    <w:rsid w:val="004B6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B6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B6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B61FD"/>
  </w:style>
  <w:style w:type="character" w:customStyle="1" w:styleId="c4">
    <w:name w:val="c4"/>
    <w:basedOn w:val="a0"/>
    <w:rsid w:val="004B61FD"/>
  </w:style>
  <w:style w:type="paragraph" w:customStyle="1" w:styleId="c7">
    <w:name w:val="c7"/>
    <w:basedOn w:val="a"/>
    <w:rsid w:val="004B6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1"/>
    <w:basedOn w:val="a"/>
    <w:rsid w:val="004B61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Цитаты"/>
    <w:basedOn w:val="a"/>
    <w:rsid w:val="004B61FD"/>
    <w:pPr>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1c">
    <w:name w:val="Абзац списка Знак1"/>
    <w:uiPriority w:val="34"/>
    <w:qFormat/>
    <w:locked/>
    <w:rsid w:val="00125DF8"/>
    <w:rPr>
      <w:lang w:eastAsia="en-US"/>
    </w:rPr>
  </w:style>
</w:styles>
</file>

<file path=word/webSettings.xml><?xml version="1.0" encoding="utf-8"?>
<w:webSettings xmlns:r="http://schemas.openxmlformats.org/officeDocument/2006/relationships" xmlns:w="http://schemas.openxmlformats.org/wordprocessingml/2006/main">
  <w:divs>
    <w:div w:id="116611125">
      <w:bodyDiv w:val="1"/>
      <w:marLeft w:val="0"/>
      <w:marRight w:val="0"/>
      <w:marTop w:val="0"/>
      <w:marBottom w:val="0"/>
      <w:divBdr>
        <w:top w:val="none" w:sz="0" w:space="0" w:color="auto"/>
        <w:left w:val="none" w:sz="0" w:space="0" w:color="auto"/>
        <w:bottom w:val="none" w:sz="0" w:space="0" w:color="auto"/>
        <w:right w:val="none" w:sz="0" w:space="0" w:color="auto"/>
      </w:divBdr>
    </w:div>
    <w:div w:id="224416047">
      <w:bodyDiv w:val="1"/>
      <w:marLeft w:val="0"/>
      <w:marRight w:val="0"/>
      <w:marTop w:val="0"/>
      <w:marBottom w:val="0"/>
      <w:divBdr>
        <w:top w:val="none" w:sz="0" w:space="0" w:color="auto"/>
        <w:left w:val="none" w:sz="0" w:space="0" w:color="auto"/>
        <w:bottom w:val="none" w:sz="0" w:space="0" w:color="auto"/>
        <w:right w:val="none" w:sz="0" w:space="0" w:color="auto"/>
      </w:divBdr>
    </w:div>
    <w:div w:id="383797972">
      <w:bodyDiv w:val="1"/>
      <w:marLeft w:val="0"/>
      <w:marRight w:val="0"/>
      <w:marTop w:val="0"/>
      <w:marBottom w:val="0"/>
      <w:divBdr>
        <w:top w:val="none" w:sz="0" w:space="0" w:color="auto"/>
        <w:left w:val="none" w:sz="0" w:space="0" w:color="auto"/>
        <w:bottom w:val="none" w:sz="0" w:space="0" w:color="auto"/>
        <w:right w:val="none" w:sz="0" w:space="0" w:color="auto"/>
      </w:divBdr>
    </w:div>
    <w:div w:id="15110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et-help.worldskills.ru/particip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tochneetyumen?z=video-134699547_456243888%2F2f8188a1907631a558%2Fpl_wall_-134699547" TargetMode="External"/><Relationship Id="rId4" Type="http://schemas.openxmlformats.org/officeDocument/2006/relationships/settings" Target="settings.xml"/><Relationship Id="rId9" Type="http://schemas.openxmlformats.org/officeDocument/2006/relationships/hyperlink" Target="http://bigila-shkola.ru/index/kabinet_proforientacii/0-1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9F40-369B-4B94-A030-9F9B5D32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21516</Words>
  <Characters>122647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Kompozit</dc:creator>
  <cp:lastModifiedBy>Kompozit</cp:lastModifiedBy>
  <cp:revision>10</cp:revision>
  <cp:lastPrinted>2021-08-23T11:21:00Z</cp:lastPrinted>
  <dcterms:created xsi:type="dcterms:W3CDTF">2021-08-17T09:23:00Z</dcterms:created>
  <dcterms:modified xsi:type="dcterms:W3CDTF">2021-08-24T04:52:00Z</dcterms:modified>
</cp:coreProperties>
</file>