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F" w:rsidRPr="00A7024F" w:rsidRDefault="00A7024F" w:rsidP="00A7024F">
      <w:pPr>
        <w:jc w:val="center"/>
        <w:rPr>
          <w:b/>
          <w:sz w:val="28"/>
          <w:szCs w:val="28"/>
        </w:rPr>
      </w:pPr>
      <w:r w:rsidRPr="00A7024F">
        <w:rPr>
          <w:b/>
          <w:sz w:val="28"/>
          <w:szCs w:val="28"/>
        </w:rPr>
        <w:t>Рабочая программа по обществознанию. 8 класс</w:t>
      </w:r>
    </w:p>
    <w:p w:rsidR="00A7024F" w:rsidRDefault="00A7024F" w:rsidP="00A7024F">
      <w:pPr>
        <w:spacing w:line="100" w:lineRule="atLeast"/>
        <w:ind w:left="45"/>
        <w:jc w:val="center"/>
        <w:rPr>
          <w:b/>
          <w:bCs/>
          <w:sz w:val="22"/>
          <w:szCs w:val="22"/>
        </w:rPr>
      </w:pPr>
    </w:p>
    <w:p w:rsidR="00A7024F" w:rsidRDefault="00A7024F" w:rsidP="00A7024F">
      <w:pPr>
        <w:spacing w:line="100" w:lineRule="atLeast"/>
        <w:ind w:left="45"/>
        <w:jc w:val="center"/>
        <w:rPr>
          <w:b/>
          <w:bCs/>
          <w:sz w:val="22"/>
          <w:szCs w:val="22"/>
        </w:rPr>
      </w:pPr>
      <w:r w:rsidRPr="00AB2899">
        <w:rPr>
          <w:b/>
          <w:bCs/>
          <w:sz w:val="22"/>
          <w:szCs w:val="22"/>
        </w:rPr>
        <w:t>Общая характеристика учебного предмета</w:t>
      </w:r>
    </w:p>
    <w:p w:rsidR="00A7024F" w:rsidRPr="00AB2899" w:rsidRDefault="00A7024F" w:rsidP="00A7024F">
      <w:pPr>
        <w:spacing w:line="100" w:lineRule="atLeast"/>
        <w:ind w:left="45"/>
        <w:jc w:val="center"/>
        <w:rPr>
          <w:sz w:val="22"/>
          <w:szCs w:val="22"/>
        </w:rPr>
      </w:pPr>
    </w:p>
    <w:p w:rsidR="00A7024F" w:rsidRPr="00AB2899" w:rsidRDefault="00A7024F" w:rsidP="00A7024F">
      <w:pPr>
        <w:spacing w:line="100" w:lineRule="atLeast"/>
        <w:ind w:left="45"/>
        <w:jc w:val="both"/>
        <w:rPr>
          <w:sz w:val="22"/>
          <w:szCs w:val="22"/>
        </w:rPr>
      </w:pPr>
      <w:r w:rsidRPr="00AB2899">
        <w:rPr>
          <w:sz w:val="22"/>
          <w:szCs w:val="22"/>
        </w:rPr>
        <w:tab/>
        <w:t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</w:t>
      </w:r>
    </w:p>
    <w:p w:rsidR="00A7024F" w:rsidRPr="00AB2899" w:rsidRDefault="00A7024F" w:rsidP="00A7024F">
      <w:pPr>
        <w:spacing w:line="100" w:lineRule="atLeast"/>
        <w:ind w:left="45"/>
        <w:jc w:val="both"/>
        <w:rPr>
          <w:sz w:val="22"/>
          <w:szCs w:val="22"/>
        </w:rPr>
      </w:pPr>
      <w:r w:rsidRPr="00AB2899">
        <w:rPr>
          <w:sz w:val="22"/>
          <w:szCs w:val="22"/>
        </w:rPr>
        <w:tab/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особенностями построения учебного содержания курса для школьников подростков.</w:t>
      </w:r>
    </w:p>
    <w:p w:rsidR="00A7024F" w:rsidRPr="00AB2899" w:rsidRDefault="00A7024F" w:rsidP="00A7024F">
      <w:pPr>
        <w:spacing w:line="100" w:lineRule="atLeast"/>
        <w:ind w:left="45"/>
        <w:jc w:val="both"/>
        <w:rPr>
          <w:sz w:val="22"/>
          <w:szCs w:val="22"/>
        </w:rPr>
      </w:pPr>
      <w:r w:rsidRPr="00AB2899">
        <w:rPr>
          <w:sz w:val="22"/>
          <w:szCs w:val="22"/>
        </w:rPr>
        <w:tab/>
        <w:t>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A7024F" w:rsidRPr="00AB2899" w:rsidRDefault="00A7024F" w:rsidP="00A7024F">
      <w:pPr>
        <w:spacing w:line="100" w:lineRule="atLeast"/>
        <w:ind w:left="45"/>
        <w:jc w:val="both"/>
        <w:rPr>
          <w:sz w:val="22"/>
          <w:szCs w:val="22"/>
        </w:rPr>
      </w:pPr>
      <w:r w:rsidRPr="00AB2899">
        <w:rPr>
          <w:sz w:val="22"/>
          <w:szCs w:val="22"/>
        </w:rPr>
        <w:tab/>
        <w:t>Программа предусматривает выделение двух, относительно самостоятельных этапов изучения курса, связанных между собой, с учетом возрастных особенностей учащихся.</w:t>
      </w:r>
    </w:p>
    <w:p w:rsidR="00A7024F" w:rsidRPr="00AB2899" w:rsidRDefault="00A7024F" w:rsidP="00A7024F">
      <w:pPr>
        <w:spacing w:line="100" w:lineRule="atLeast"/>
        <w:ind w:left="45"/>
        <w:jc w:val="both"/>
        <w:rPr>
          <w:sz w:val="22"/>
          <w:szCs w:val="22"/>
        </w:rPr>
      </w:pPr>
      <w:r w:rsidRPr="00AB2899">
        <w:rPr>
          <w:sz w:val="22"/>
          <w:szCs w:val="22"/>
        </w:rPr>
        <w:tab/>
        <w:t>Содержание первого этапа курса (5-7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A7024F" w:rsidRPr="00AB2899" w:rsidRDefault="00A7024F" w:rsidP="00A7024F">
      <w:pPr>
        <w:spacing w:line="100" w:lineRule="atLeast"/>
        <w:ind w:left="3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ab/>
        <w:t>В 5-7 классах содержание курса носит в основном пропедевтический характер, связанный с проблемами социализации младших подростков. На этом этапе обеспечивается  преемственность по отношению  к курсу «Окружающий мир», изучаемому в начальной школе. Курс «Обществознание» раскрывает важнейшие социальные свойства человека, изучаются права и обязанности граждан РФ. Учащиеся расширяют круг сведений не только о важнейших социальных институтах и общественном назначении, но и о качествах человека, проявляющихся во взаимодействии с ними. Программой предусмотрены уроки-практикумы, которые позволяют систематизировать изученный материал, установить причины актуальности тех или иных вопросов для школьников.</w:t>
      </w:r>
    </w:p>
    <w:p w:rsidR="00A7024F" w:rsidRPr="00AB2899" w:rsidRDefault="00A7024F" w:rsidP="00A7024F">
      <w:pPr>
        <w:spacing w:line="240" w:lineRule="atLeast"/>
        <w:ind w:left="3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ab/>
      </w:r>
      <w:proofErr w:type="gramStart"/>
      <w:r w:rsidRPr="00AB2899">
        <w:rPr>
          <w:sz w:val="22"/>
          <w:szCs w:val="22"/>
        </w:rPr>
        <w:t>На втором этапе курса для старших подростков (8-9 классы) все его содержательные компоненты (социально-психологические, морально-эстетические, социологические, экономические, правовые и т.д.) раскрываются более обстоятельно, систематично, целостно.</w:t>
      </w:r>
      <w:proofErr w:type="gramEnd"/>
    </w:p>
    <w:p w:rsidR="00A7024F" w:rsidRPr="00AB2899" w:rsidRDefault="00A7024F" w:rsidP="00A7024F">
      <w:pPr>
        <w:spacing w:line="240" w:lineRule="atLeast"/>
        <w:ind w:left="30"/>
        <w:jc w:val="both"/>
        <w:rPr>
          <w:rFonts w:eastAsia="Times New Roman"/>
          <w:color w:val="000000"/>
          <w:sz w:val="22"/>
          <w:szCs w:val="22"/>
        </w:rPr>
      </w:pPr>
      <w:r w:rsidRPr="00AB2899">
        <w:rPr>
          <w:sz w:val="22"/>
          <w:szCs w:val="22"/>
        </w:rPr>
        <w:t>Это происходит при сочетании элементов теоретических знаний с рассмотрением реальных процессов и явлений, присущих российскому обществу и глобальному миру на современном этапе развития. Знания и представления, формируемые на данной ступени изучения содержания курса по обществознанию, способствуют освоению старшими подростками на информационном и практическом уровнях основных социальных ролей в пределах их дееспособности, а также подвести выпускников основной школы к лучшему пониманию возросших возможностей, перспектив, международной роли Отечества.</w:t>
      </w:r>
    </w:p>
    <w:p w:rsidR="00A7024F" w:rsidRPr="007D2A08" w:rsidRDefault="00A7024F" w:rsidP="00A7024F">
      <w:pPr>
        <w:widowControl/>
        <w:shd w:val="clear" w:color="auto" w:fill="FFFFFF"/>
        <w:tabs>
          <w:tab w:val="left" w:pos="720"/>
        </w:tabs>
        <w:spacing w:line="240" w:lineRule="atLeast"/>
        <w:jc w:val="both"/>
        <w:rPr>
          <w:rFonts w:eastAsia="Times New Roman"/>
          <w:color w:val="000000"/>
          <w:sz w:val="22"/>
          <w:szCs w:val="22"/>
        </w:rPr>
      </w:pPr>
      <w:r w:rsidRPr="00AB2899">
        <w:rPr>
          <w:rFonts w:eastAsia="Times New Roman"/>
          <w:color w:val="000000"/>
          <w:sz w:val="22"/>
          <w:szCs w:val="22"/>
        </w:rPr>
        <w:tab/>
        <w:t>В программе предусмотрено развитие всех основных видов деятельности учащихся, представленных в программах для основного среднего образования: работа с текстом, работа с фот</w:t>
      </w:r>
      <w:proofErr w:type="gramStart"/>
      <w:r w:rsidRPr="00AB2899">
        <w:rPr>
          <w:rFonts w:eastAsia="Times New Roman"/>
          <w:color w:val="000000"/>
          <w:sz w:val="22"/>
          <w:szCs w:val="22"/>
        </w:rPr>
        <w:t>о-</w:t>
      </w:r>
      <w:proofErr w:type="gramEnd"/>
      <w:r w:rsidRPr="00AB2899">
        <w:rPr>
          <w:rFonts w:eastAsia="Times New Roman"/>
          <w:color w:val="000000"/>
          <w:sz w:val="22"/>
          <w:szCs w:val="22"/>
        </w:rPr>
        <w:t xml:space="preserve"> , видеоматериалами, иллюстративным материалом, работа с статистическими документами, использование материалов рабочей тетради.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AB2899">
        <w:rPr>
          <w:rFonts w:eastAsia="Times New Roman"/>
          <w:color w:val="000000"/>
          <w:sz w:val="22"/>
          <w:szCs w:val="22"/>
        </w:rPr>
        <w:t xml:space="preserve">Для развития интереса к предмету на уроке используются различные методы (словесный, наглядный, практический) и приемы (деловая игра, дискуссия и др.), планируется организация внеурочной деятельности учащихся в рамках </w:t>
      </w:r>
      <w:proofErr w:type="spellStart"/>
      <w:r w:rsidRPr="00AB2899">
        <w:rPr>
          <w:rFonts w:eastAsia="Times New Roman"/>
          <w:color w:val="000000"/>
          <w:sz w:val="22"/>
          <w:szCs w:val="22"/>
        </w:rPr>
        <w:t>общеинтеллектуального</w:t>
      </w:r>
      <w:proofErr w:type="spellEnd"/>
      <w:r w:rsidRPr="00AB2899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направления «Я – исследователь».</w:t>
      </w:r>
    </w:p>
    <w:p w:rsidR="00A7024F" w:rsidRDefault="00A7024F" w:rsidP="00A7024F">
      <w:pPr>
        <w:spacing w:line="240" w:lineRule="atLeast"/>
        <w:ind w:left="1080"/>
        <w:jc w:val="center"/>
        <w:rPr>
          <w:b/>
          <w:bCs/>
          <w:sz w:val="22"/>
          <w:szCs w:val="22"/>
        </w:rPr>
      </w:pPr>
    </w:p>
    <w:p w:rsidR="00A7024F" w:rsidRDefault="00A7024F" w:rsidP="00A7024F">
      <w:pPr>
        <w:spacing w:line="240" w:lineRule="atLeast"/>
        <w:ind w:left="1080"/>
        <w:jc w:val="center"/>
        <w:rPr>
          <w:b/>
          <w:bCs/>
          <w:sz w:val="22"/>
          <w:szCs w:val="22"/>
        </w:rPr>
      </w:pPr>
    </w:p>
    <w:p w:rsidR="00A7024F" w:rsidRPr="00AB2899" w:rsidRDefault="00A7024F" w:rsidP="00A7024F">
      <w:pPr>
        <w:spacing w:line="240" w:lineRule="atLeast"/>
        <w:ind w:left="1080"/>
        <w:jc w:val="center"/>
        <w:rPr>
          <w:sz w:val="22"/>
          <w:szCs w:val="22"/>
        </w:rPr>
      </w:pPr>
      <w:r w:rsidRPr="00AB2899">
        <w:rPr>
          <w:b/>
          <w:bCs/>
          <w:sz w:val="22"/>
          <w:szCs w:val="22"/>
        </w:rPr>
        <w:lastRenderedPageBreak/>
        <w:t>Описание места учебного предмета в учебном плане.</w:t>
      </w:r>
    </w:p>
    <w:p w:rsidR="00A7024F" w:rsidRPr="00AB2899" w:rsidRDefault="00A7024F" w:rsidP="00A7024F">
      <w:pPr>
        <w:spacing w:line="240" w:lineRule="atLeast"/>
        <w:ind w:left="-15"/>
        <w:jc w:val="both"/>
        <w:rPr>
          <w:sz w:val="22"/>
          <w:szCs w:val="22"/>
        </w:rPr>
      </w:pPr>
      <w:r w:rsidRPr="00AB2899">
        <w:rPr>
          <w:sz w:val="22"/>
          <w:szCs w:val="22"/>
        </w:rPr>
        <w:tab/>
      </w:r>
      <w:r w:rsidRPr="00AB2899">
        <w:rPr>
          <w:sz w:val="22"/>
          <w:szCs w:val="22"/>
        </w:rPr>
        <w:tab/>
        <w:t xml:space="preserve">Предмет «Обществознание» </w:t>
      </w:r>
      <w:proofErr w:type="gramStart"/>
      <w:r w:rsidRPr="00AB2899">
        <w:rPr>
          <w:sz w:val="22"/>
          <w:szCs w:val="22"/>
        </w:rPr>
        <w:t>согласно</w:t>
      </w:r>
      <w:proofErr w:type="gramEnd"/>
      <w:r w:rsidRPr="00AB2899">
        <w:rPr>
          <w:sz w:val="22"/>
          <w:szCs w:val="22"/>
        </w:rPr>
        <w:t xml:space="preserve"> у</w:t>
      </w:r>
      <w:r w:rsidRPr="00AB2899">
        <w:rPr>
          <w:color w:val="000000"/>
          <w:sz w:val="22"/>
          <w:szCs w:val="22"/>
        </w:rPr>
        <w:t>чебного плана (УП) для образовательных уч</w:t>
      </w:r>
      <w:r w:rsidRPr="00AB2899">
        <w:rPr>
          <w:color w:val="000000"/>
          <w:sz w:val="22"/>
          <w:szCs w:val="22"/>
        </w:rPr>
        <w:softHyphen/>
        <w:t>реждений Российской Федерации в целом изучается на ступени основного общего образования в качестве обязательного предмета в 5–9 классах в общем объеме 175 часов; для обязательного изучения учебного предмета «Обществознание» в 8 классе — 34 ч (из расчёта один учебный час в неделю).</w:t>
      </w:r>
    </w:p>
    <w:p w:rsidR="00A7024F" w:rsidRPr="00AB2899" w:rsidRDefault="00A7024F" w:rsidP="00A7024F">
      <w:pPr>
        <w:spacing w:line="100" w:lineRule="atLeast"/>
        <w:ind w:left="567"/>
        <w:rPr>
          <w:sz w:val="22"/>
          <w:szCs w:val="22"/>
        </w:rPr>
      </w:pPr>
    </w:p>
    <w:p w:rsidR="00A7024F" w:rsidRPr="00AB2899" w:rsidRDefault="00A7024F" w:rsidP="00A7024F">
      <w:pPr>
        <w:spacing w:line="100" w:lineRule="atLeast"/>
        <w:ind w:left="1080"/>
        <w:jc w:val="center"/>
        <w:rPr>
          <w:sz w:val="22"/>
          <w:szCs w:val="22"/>
        </w:rPr>
      </w:pPr>
      <w:r w:rsidRPr="00AB2899">
        <w:rPr>
          <w:b/>
          <w:bCs/>
          <w:sz w:val="22"/>
          <w:szCs w:val="22"/>
        </w:rPr>
        <w:t xml:space="preserve">Личностные, </w:t>
      </w:r>
      <w:proofErr w:type="spellStart"/>
      <w:r w:rsidRPr="00AB2899">
        <w:rPr>
          <w:b/>
          <w:bCs/>
          <w:sz w:val="22"/>
          <w:szCs w:val="22"/>
        </w:rPr>
        <w:t>метапредметные</w:t>
      </w:r>
      <w:proofErr w:type="spellEnd"/>
      <w:r w:rsidRPr="00AB2899">
        <w:rPr>
          <w:b/>
          <w:bCs/>
          <w:sz w:val="22"/>
          <w:szCs w:val="22"/>
        </w:rPr>
        <w:t xml:space="preserve"> и  предметные результаты освоения</w:t>
      </w:r>
    </w:p>
    <w:p w:rsidR="00A7024F" w:rsidRPr="00AB2899" w:rsidRDefault="00A7024F" w:rsidP="00A7024F">
      <w:pPr>
        <w:spacing w:line="100" w:lineRule="atLeast"/>
        <w:ind w:left="1080"/>
        <w:jc w:val="center"/>
        <w:rPr>
          <w:sz w:val="22"/>
          <w:szCs w:val="22"/>
        </w:rPr>
      </w:pPr>
      <w:r w:rsidRPr="00AB2899">
        <w:rPr>
          <w:b/>
          <w:bCs/>
          <w:sz w:val="22"/>
          <w:szCs w:val="22"/>
        </w:rPr>
        <w:t>учебного предмета.</w:t>
      </w:r>
    </w:p>
    <w:p w:rsidR="00A7024F" w:rsidRPr="00AB2899" w:rsidRDefault="00A7024F" w:rsidP="00A7024F">
      <w:pPr>
        <w:spacing w:line="100" w:lineRule="atLeast"/>
        <w:rPr>
          <w:b/>
          <w:bCs/>
          <w:sz w:val="22"/>
          <w:szCs w:val="22"/>
        </w:rPr>
      </w:pPr>
      <w:r w:rsidRPr="00AB2899">
        <w:rPr>
          <w:sz w:val="22"/>
          <w:szCs w:val="22"/>
        </w:rPr>
        <w:t xml:space="preserve">        Изучение обществознания в основной школе дает возможность </w:t>
      </w:r>
      <w:proofErr w:type="gramStart"/>
      <w:r w:rsidRPr="00AB2899">
        <w:rPr>
          <w:sz w:val="22"/>
          <w:szCs w:val="22"/>
        </w:rPr>
        <w:t>обучающимся</w:t>
      </w:r>
      <w:proofErr w:type="gramEnd"/>
      <w:r w:rsidRPr="00AB2899">
        <w:rPr>
          <w:sz w:val="22"/>
          <w:szCs w:val="22"/>
        </w:rPr>
        <w:t xml:space="preserve">  достичь следующих результатов развития: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r w:rsidRPr="00AB2899">
        <w:rPr>
          <w:b/>
          <w:bCs/>
          <w:sz w:val="22"/>
          <w:szCs w:val="22"/>
        </w:rPr>
        <w:t>Личностными</w:t>
      </w:r>
      <w:r w:rsidRPr="00AB2899">
        <w:rPr>
          <w:sz w:val="22"/>
          <w:szCs w:val="22"/>
        </w:rPr>
        <w:t xml:space="preserve"> результатами выпускников основной школы, формируемыми при изучении содержания курса, являются: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proofErr w:type="spellStart"/>
      <w:r w:rsidRPr="00AB2899">
        <w:rPr>
          <w:sz w:val="22"/>
          <w:szCs w:val="22"/>
        </w:rPr>
        <w:t>Мотивированность</w:t>
      </w:r>
      <w:proofErr w:type="spellEnd"/>
      <w:r w:rsidRPr="00AB2899">
        <w:rPr>
          <w:sz w:val="22"/>
          <w:szCs w:val="22"/>
        </w:rPr>
        <w:t xml:space="preserve"> на посильное и созидательное участие в жизни общества;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Заинтересованность не только в личном успехе, но и в благополучии и процветании своей страны;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z w:val="22"/>
          <w:szCs w:val="22"/>
        </w:rPr>
      </w:pPr>
      <w:proofErr w:type="gramStart"/>
      <w:r w:rsidRPr="00AB2899">
        <w:rPr>
          <w:sz w:val="22"/>
          <w:szCs w:val="22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стремлению к укреплению исторически сложившегося государственного единства; признании равноправия народов, единства разнообразных культур; убежденности важности для общества семьи и семейных традиций; осознания своей ответственности за страну перед нынешними и грядущими поколениями.</w:t>
      </w:r>
      <w:proofErr w:type="gramEnd"/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proofErr w:type="spellStart"/>
      <w:r w:rsidRPr="00AB2899">
        <w:rPr>
          <w:b/>
          <w:bCs/>
          <w:sz w:val="22"/>
          <w:szCs w:val="22"/>
        </w:rPr>
        <w:t>Метапредметные</w:t>
      </w:r>
      <w:proofErr w:type="spellEnd"/>
      <w:r w:rsidRPr="00AB2899">
        <w:rPr>
          <w:sz w:val="22"/>
          <w:szCs w:val="22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AB2899">
        <w:rPr>
          <w:sz w:val="22"/>
          <w:szCs w:val="22"/>
        </w:rPr>
        <w:t>в</w:t>
      </w:r>
      <w:proofErr w:type="gramEnd"/>
      <w:r w:rsidRPr="00AB2899">
        <w:rPr>
          <w:sz w:val="22"/>
          <w:szCs w:val="22"/>
        </w:rPr>
        <w:t>: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Овладение различными видами публичных выступлений (высказывания, монолог, дискуссия) и следования этическим нормам и правилам ведения диалога;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B2899">
        <w:rPr>
          <w:sz w:val="22"/>
          <w:szCs w:val="22"/>
        </w:rPr>
        <w:t>на</w:t>
      </w:r>
      <w:proofErr w:type="gramEnd"/>
      <w:r w:rsidRPr="00AB2899">
        <w:rPr>
          <w:sz w:val="22"/>
          <w:szCs w:val="22"/>
        </w:rPr>
        <w:t>:</w:t>
      </w:r>
    </w:p>
    <w:p w:rsidR="00A7024F" w:rsidRPr="00AB2899" w:rsidRDefault="00A7024F" w:rsidP="00A7024F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Использование элементов причинно-следственного анализа;</w:t>
      </w:r>
    </w:p>
    <w:p w:rsidR="00A7024F" w:rsidRPr="00AB2899" w:rsidRDefault="00A7024F" w:rsidP="00A7024F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Исследование несложных реальных связей и зависимостей;</w:t>
      </w:r>
    </w:p>
    <w:p w:rsidR="00A7024F" w:rsidRPr="00AB2899" w:rsidRDefault="00A7024F" w:rsidP="00A7024F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Определение сущностных  характеристик изучаемого объекта; выбор верных критериев для сравнения, сопоставления, оценки объектов;</w:t>
      </w:r>
    </w:p>
    <w:p w:rsidR="00A7024F" w:rsidRPr="00AB2899" w:rsidRDefault="00A7024F" w:rsidP="00A7024F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A7024F" w:rsidRPr="00AB2899" w:rsidRDefault="00A7024F" w:rsidP="00A7024F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A7024F" w:rsidRPr="00AB2899" w:rsidRDefault="00A7024F" w:rsidP="00A7024F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Подкрепление изученных положений конкретными примерами;</w:t>
      </w:r>
    </w:p>
    <w:p w:rsidR="00A7024F" w:rsidRPr="00AB2899" w:rsidRDefault="00A7024F" w:rsidP="00A7024F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7024F" w:rsidRPr="00AB2899" w:rsidRDefault="00A7024F" w:rsidP="00A7024F">
      <w:pPr>
        <w:numPr>
          <w:ilvl w:val="0"/>
          <w:numId w:val="2"/>
        </w:numPr>
        <w:spacing w:line="100" w:lineRule="atLeast"/>
        <w:ind w:left="0" w:firstLine="0"/>
        <w:jc w:val="both"/>
        <w:rPr>
          <w:b/>
          <w:bCs/>
          <w:sz w:val="22"/>
          <w:szCs w:val="22"/>
        </w:rPr>
      </w:pPr>
      <w:r w:rsidRPr="00AB2899">
        <w:rPr>
          <w:sz w:val="22"/>
          <w:szCs w:val="22"/>
        </w:rPr>
        <w:t>Определение собственного отношения к явлениям современной жизни, формулирование своей точки зрения.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r w:rsidRPr="00AB2899">
        <w:rPr>
          <w:b/>
          <w:bCs/>
          <w:sz w:val="22"/>
          <w:szCs w:val="22"/>
        </w:rPr>
        <w:t xml:space="preserve">     Предметными результатами </w:t>
      </w:r>
      <w:r w:rsidRPr="00AB2899">
        <w:rPr>
          <w:sz w:val="22"/>
          <w:szCs w:val="22"/>
        </w:rPr>
        <w:t>освоения выпускниками основной школы содержания программы по обществознанию являются: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Знание ряда ключевых понятий об основных социальных объектах; умения объяснять с опорой на эти понятия явления социальной действительности;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lastRenderedPageBreak/>
        <w:t>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Значение нравственных и основных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Приверженность гуманистическим и демократическим ценностям, патриотизм и гражданственность;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Знание особенностей труда как одного из основных видов деятельности человека, основных требований трудовой этики  в современном обществе, правовых норм, регулирующих трудовую деятельность несовершеннолетних;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Понимание значения трудовой деятельности для личности и для общества;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Знание определяющих признаков коммуникативной деятельности в сравнении с другими видами деятельности;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социальной информации;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Понимание языка массовой социально-политической коммуникации в межличностном общении;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024F" w:rsidRPr="007D2A08" w:rsidRDefault="00A7024F" w:rsidP="00A7024F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Знакомство с отдельными приемами и техниками преодоления конфликтов.</w:t>
      </w:r>
    </w:p>
    <w:p w:rsidR="00A7024F" w:rsidRPr="00AB2899" w:rsidRDefault="00A7024F" w:rsidP="00A7024F">
      <w:pPr>
        <w:pStyle w:val="a9"/>
        <w:widowControl/>
        <w:numPr>
          <w:ilvl w:val="0"/>
          <w:numId w:val="12"/>
        </w:numPr>
        <w:tabs>
          <w:tab w:val="left" w:pos="709"/>
        </w:tabs>
        <w:rPr>
          <w:rFonts w:eastAsia="Times New Roman"/>
          <w:sz w:val="22"/>
          <w:szCs w:val="22"/>
        </w:rPr>
      </w:pPr>
      <w:r w:rsidRPr="00AB2899">
        <w:rPr>
          <w:rFonts w:eastAsia="Times New Roman"/>
          <w:b/>
          <w:bCs/>
          <w:sz w:val="22"/>
          <w:szCs w:val="22"/>
        </w:rPr>
        <w:t xml:space="preserve">Планируемые результаты освоения  учебного предмета  </w:t>
      </w:r>
    </w:p>
    <w:p w:rsidR="00A7024F" w:rsidRPr="00AB2899" w:rsidRDefault="00A7024F" w:rsidP="00A7024F">
      <w:pPr>
        <w:pStyle w:val="a9"/>
        <w:tabs>
          <w:tab w:val="left" w:pos="709"/>
        </w:tabs>
        <w:rPr>
          <w:rFonts w:eastAsia="Times New Roman"/>
          <w:sz w:val="22"/>
          <w:szCs w:val="22"/>
        </w:rPr>
      </w:pPr>
      <w:r w:rsidRPr="00AB2899">
        <w:rPr>
          <w:rFonts w:eastAsia="Times New Roman"/>
          <w:b/>
          <w:bCs/>
          <w:sz w:val="22"/>
          <w:szCs w:val="22"/>
        </w:rPr>
        <w:t>(Требования к уровню подготовки обучающихся</w:t>
      </w:r>
      <w:proofErr w:type="gramStart"/>
      <w:r w:rsidRPr="00AB2899">
        <w:rPr>
          <w:rFonts w:eastAsia="Times New Roman"/>
          <w:b/>
          <w:bCs/>
          <w:sz w:val="22"/>
          <w:szCs w:val="22"/>
        </w:rPr>
        <w:t xml:space="preserve"> )</w:t>
      </w:r>
      <w:proofErr w:type="gramEnd"/>
      <w:r w:rsidRPr="00AB2899">
        <w:rPr>
          <w:rFonts w:eastAsia="Times New Roman"/>
          <w:b/>
          <w:bCs/>
          <w:sz w:val="22"/>
          <w:szCs w:val="22"/>
        </w:rPr>
        <w:t>.</w:t>
      </w:r>
    </w:p>
    <w:p w:rsidR="00A7024F" w:rsidRPr="00AB2899" w:rsidRDefault="00A7024F" w:rsidP="00A7024F">
      <w:pPr>
        <w:spacing w:line="100" w:lineRule="atLeast"/>
        <w:jc w:val="both"/>
        <w:rPr>
          <w:b/>
          <w:bCs/>
          <w:sz w:val="22"/>
          <w:szCs w:val="22"/>
        </w:rPr>
      </w:pPr>
      <w:r w:rsidRPr="00AB2899">
        <w:rPr>
          <w:sz w:val="22"/>
          <w:szCs w:val="22"/>
        </w:rPr>
        <w:t xml:space="preserve">По окончании курса обществознания в 8 классе у учащихся должны быть сформированы следующие результаты: </w:t>
      </w:r>
    </w:p>
    <w:p w:rsidR="00A7024F" w:rsidRPr="00AB2899" w:rsidRDefault="00A7024F" w:rsidP="00A7024F">
      <w:pPr>
        <w:spacing w:line="100" w:lineRule="atLeast"/>
        <w:jc w:val="both"/>
        <w:rPr>
          <w:rFonts w:eastAsia="Calibri"/>
          <w:sz w:val="22"/>
          <w:szCs w:val="22"/>
        </w:rPr>
      </w:pPr>
      <w:r w:rsidRPr="00AB2899">
        <w:rPr>
          <w:b/>
          <w:bCs/>
          <w:sz w:val="22"/>
          <w:szCs w:val="22"/>
        </w:rPr>
        <w:t xml:space="preserve">   Предметные</w:t>
      </w:r>
      <w:r w:rsidRPr="00AB2899">
        <w:rPr>
          <w:sz w:val="22"/>
          <w:szCs w:val="22"/>
        </w:rPr>
        <w:t>: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знание ряда ключевых понятий об основных социальных объектах, умение объяснять явления социальной действительности с опорой на эти понятия;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умение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знание основных нравственных и правовых понятий, норм и правил, понимание их роли, как решающих регуляторах общественной жизни;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понимание значения трудовой деятельности для личности и для общества;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приверженность гуманистическим и демократическим ценностям, патриотизм, гражданственность;</w:t>
      </w:r>
    </w:p>
    <w:p w:rsidR="00A7024F" w:rsidRPr="007D2A08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A7024F" w:rsidRPr="00AB2899" w:rsidRDefault="00A7024F" w:rsidP="00A7024F">
      <w:pPr>
        <w:spacing w:line="100" w:lineRule="atLeast"/>
        <w:jc w:val="both"/>
        <w:rPr>
          <w:rFonts w:eastAsia="Calibri"/>
          <w:sz w:val="22"/>
          <w:szCs w:val="22"/>
        </w:rPr>
      </w:pPr>
      <w:proofErr w:type="spellStart"/>
      <w:r w:rsidRPr="00AB2899">
        <w:rPr>
          <w:b/>
          <w:bCs/>
          <w:sz w:val="22"/>
          <w:szCs w:val="22"/>
        </w:rPr>
        <w:lastRenderedPageBreak/>
        <w:t>Метапредметные</w:t>
      </w:r>
      <w:proofErr w:type="spellEnd"/>
      <w:r w:rsidRPr="00AB2899">
        <w:rPr>
          <w:b/>
          <w:bCs/>
          <w:sz w:val="22"/>
          <w:szCs w:val="22"/>
        </w:rPr>
        <w:t xml:space="preserve"> результаты: </w:t>
      </w:r>
    </w:p>
    <w:p w:rsidR="00A7024F" w:rsidRPr="00AB2899" w:rsidRDefault="00A7024F" w:rsidP="00A7024F">
      <w:pPr>
        <w:spacing w:line="100" w:lineRule="atLeast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• умение сознательно организовывать свою деятельность (от постановки цели до получения и оценки результата);</w:t>
      </w:r>
    </w:p>
    <w:p w:rsidR="00A7024F" w:rsidRPr="00AB2899" w:rsidRDefault="00A7024F" w:rsidP="00A7024F">
      <w:pPr>
        <w:spacing w:line="100" w:lineRule="atLeast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• умение объяснять явления и процессы социальной действительности с научных позиций;</w:t>
      </w:r>
    </w:p>
    <w:p w:rsidR="00A7024F" w:rsidRPr="00AB2899" w:rsidRDefault="00A7024F" w:rsidP="00A7024F">
      <w:pPr>
        <w:spacing w:line="100" w:lineRule="atLeast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• сравнивать свидетельства различных источников, выявляя в них общее и различия;</w:t>
      </w:r>
    </w:p>
    <w:p w:rsidR="00A7024F" w:rsidRPr="00AB2899" w:rsidRDefault="00A7024F" w:rsidP="00A7024F">
      <w:pPr>
        <w:spacing w:line="100" w:lineRule="atLeast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• овладение различными видами публичных выступлений (высказывание, монолог, дискуссия) и следование этическим нормам и правилам ведения диалога;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r w:rsidRPr="00AB2899">
        <w:rPr>
          <w:rFonts w:eastAsia="Calibri"/>
          <w:sz w:val="22"/>
          <w:szCs w:val="22"/>
        </w:rPr>
        <w:t>• умение выполнять познавательные и практически задания, в том числе с использованием проектной деятельности на уроках и в доступной социальной практике.</w:t>
      </w:r>
    </w:p>
    <w:p w:rsidR="00A7024F" w:rsidRPr="00AB2899" w:rsidRDefault="00A7024F" w:rsidP="00A7024F">
      <w:pPr>
        <w:spacing w:line="100" w:lineRule="atLeast"/>
        <w:jc w:val="both"/>
        <w:rPr>
          <w:rFonts w:eastAsia="Calibri"/>
          <w:sz w:val="22"/>
          <w:szCs w:val="22"/>
        </w:rPr>
      </w:pPr>
      <w:r w:rsidRPr="00AB2899">
        <w:rPr>
          <w:b/>
          <w:bCs/>
          <w:sz w:val="22"/>
          <w:szCs w:val="22"/>
        </w:rPr>
        <w:t xml:space="preserve">Личностные: </w:t>
      </w:r>
    </w:p>
    <w:p w:rsidR="00A7024F" w:rsidRPr="00AB2899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заинтересованность не только в личном успехе, но и в благополучии и процветании своей страны.</w:t>
      </w:r>
    </w:p>
    <w:p w:rsidR="00A7024F" w:rsidRPr="007D2A08" w:rsidRDefault="00A7024F" w:rsidP="00A7024F">
      <w:pPr>
        <w:numPr>
          <w:ilvl w:val="0"/>
          <w:numId w:val="1"/>
        </w:numPr>
        <w:spacing w:line="100" w:lineRule="atLeast"/>
        <w:ind w:left="142" w:firstLine="0"/>
        <w:jc w:val="both"/>
        <w:rPr>
          <w:rFonts w:eastAsia="Calibri"/>
          <w:sz w:val="22"/>
          <w:szCs w:val="22"/>
        </w:rPr>
      </w:pPr>
      <w:r w:rsidRPr="00AB2899">
        <w:rPr>
          <w:rFonts w:eastAsia="Calibri"/>
          <w:sz w:val="22"/>
          <w:szCs w:val="22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отношение к человеку, его правам и свободам как к высшей</w:t>
      </w:r>
      <w:r w:rsidRPr="00AB2899">
        <w:rPr>
          <w:rFonts w:eastAsia="Calibri"/>
          <w:sz w:val="22"/>
          <w:szCs w:val="22"/>
        </w:rPr>
        <w:tab/>
        <w:t xml:space="preserve"> ценности, признание равноправия народов, единства разнообразных культур; осознание своей ответственности за страну перед нынешними и грядущими поколениями.</w:t>
      </w:r>
    </w:p>
    <w:p w:rsidR="00A7024F" w:rsidRPr="00AB2899" w:rsidRDefault="00A7024F" w:rsidP="00A7024F">
      <w:pPr>
        <w:spacing w:line="100" w:lineRule="atLeast"/>
        <w:rPr>
          <w:b/>
          <w:bCs/>
          <w:sz w:val="22"/>
          <w:szCs w:val="22"/>
        </w:rPr>
      </w:pPr>
      <w:r w:rsidRPr="00AB2899">
        <w:rPr>
          <w:b/>
          <w:sz w:val="22"/>
          <w:szCs w:val="22"/>
        </w:rPr>
        <w:t>2. Содержание учебного предмета.</w:t>
      </w:r>
    </w:p>
    <w:p w:rsidR="00A7024F" w:rsidRPr="00AB2899" w:rsidRDefault="00A7024F" w:rsidP="00A7024F">
      <w:pPr>
        <w:spacing w:line="100" w:lineRule="atLeast"/>
        <w:jc w:val="center"/>
        <w:rPr>
          <w:sz w:val="22"/>
          <w:szCs w:val="22"/>
        </w:rPr>
      </w:pPr>
      <w:r w:rsidRPr="00AB2899">
        <w:rPr>
          <w:b/>
          <w:bCs/>
          <w:sz w:val="22"/>
          <w:szCs w:val="22"/>
        </w:rPr>
        <w:t>Глава  1. «Введение» (1 час)</w:t>
      </w:r>
    </w:p>
    <w:p w:rsidR="00A7024F" w:rsidRPr="00AB2899" w:rsidRDefault="00A7024F" w:rsidP="00A7024F">
      <w:pPr>
        <w:spacing w:line="100" w:lineRule="atLeast"/>
        <w:ind w:left="-30"/>
        <w:jc w:val="both"/>
        <w:rPr>
          <w:b/>
          <w:bCs/>
          <w:sz w:val="22"/>
          <w:szCs w:val="22"/>
        </w:rPr>
      </w:pPr>
      <w:r w:rsidRPr="00AB2899">
        <w:rPr>
          <w:sz w:val="22"/>
          <w:szCs w:val="22"/>
        </w:rPr>
        <w:t>Введение.</w:t>
      </w:r>
    </w:p>
    <w:p w:rsidR="00A7024F" w:rsidRPr="00AB2899" w:rsidRDefault="00A7024F" w:rsidP="00A7024F">
      <w:pPr>
        <w:spacing w:line="100" w:lineRule="atLeast"/>
        <w:ind w:left="-30"/>
        <w:jc w:val="both"/>
        <w:rPr>
          <w:b/>
          <w:bCs/>
          <w:sz w:val="22"/>
          <w:szCs w:val="22"/>
        </w:rPr>
      </w:pPr>
      <w:r w:rsidRPr="00AB2899">
        <w:rPr>
          <w:b/>
          <w:bCs/>
          <w:sz w:val="22"/>
          <w:szCs w:val="22"/>
        </w:rPr>
        <w:t>Предметные результаты</w:t>
      </w:r>
      <w:r w:rsidRPr="00AB2899">
        <w:rPr>
          <w:sz w:val="22"/>
          <w:szCs w:val="22"/>
        </w:rPr>
        <w:t>.  Относительно целостное представление об обществе и о человеке.</w:t>
      </w:r>
    </w:p>
    <w:p w:rsidR="00A7024F" w:rsidRPr="00AB2899" w:rsidRDefault="00A7024F" w:rsidP="00A7024F">
      <w:pPr>
        <w:spacing w:line="240" w:lineRule="atLeast"/>
        <w:ind w:left="-30"/>
        <w:jc w:val="both"/>
        <w:rPr>
          <w:b/>
          <w:bCs/>
          <w:sz w:val="22"/>
          <w:szCs w:val="22"/>
        </w:rPr>
      </w:pPr>
      <w:proofErr w:type="spellStart"/>
      <w:r w:rsidRPr="00AB2899">
        <w:rPr>
          <w:b/>
          <w:bCs/>
          <w:sz w:val="22"/>
          <w:szCs w:val="22"/>
        </w:rPr>
        <w:t>Метапредметные</w:t>
      </w:r>
      <w:proofErr w:type="spellEnd"/>
      <w:r w:rsidRPr="00AB2899">
        <w:rPr>
          <w:b/>
          <w:bCs/>
          <w:sz w:val="22"/>
          <w:szCs w:val="22"/>
        </w:rPr>
        <w:t xml:space="preserve"> результаты</w:t>
      </w:r>
      <w:r w:rsidRPr="00AB2899">
        <w:rPr>
          <w:sz w:val="22"/>
          <w:szCs w:val="22"/>
        </w:rPr>
        <w:t>: умение сознательно организовывать свою познавательную деятельность.</w:t>
      </w:r>
    </w:p>
    <w:p w:rsidR="00A7024F" w:rsidRDefault="00A7024F" w:rsidP="00A7024F">
      <w:pPr>
        <w:pStyle w:val="ParagraphStyle"/>
        <w:spacing w:after="0" w:line="240" w:lineRule="atLeast"/>
        <w:ind w:left="-30"/>
        <w:jc w:val="both"/>
        <w:rPr>
          <w:b/>
          <w:bCs/>
          <w:lang w:val="ru-RU"/>
        </w:rPr>
      </w:pPr>
      <w:proofErr w:type="spellStart"/>
      <w:r w:rsidRPr="00AB2899">
        <w:rPr>
          <w:b/>
          <w:bCs/>
        </w:rPr>
        <w:t>Личностные</w:t>
      </w:r>
      <w:proofErr w:type="spellEnd"/>
      <w:r w:rsidRPr="00AB2899">
        <w:rPr>
          <w:b/>
          <w:bCs/>
        </w:rPr>
        <w:t xml:space="preserve"> </w:t>
      </w:r>
      <w:proofErr w:type="spellStart"/>
      <w:r w:rsidRPr="00AB2899">
        <w:rPr>
          <w:b/>
          <w:bCs/>
        </w:rPr>
        <w:t>результаты</w:t>
      </w:r>
      <w:proofErr w:type="spellEnd"/>
      <w:r w:rsidRPr="00AB2899">
        <w:t xml:space="preserve">: </w:t>
      </w:r>
      <w:proofErr w:type="spellStart"/>
      <w:r w:rsidRPr="00AB2899">
        <w:t>заинтересованность</w:t>
      </w:r>
      <w:proofErr w:type="spellEnd"/>
      <w:r w:rsidRPr="00AB2899">
        <w:t xml:space="preserve"> </w:t>
      </w:r>
      <w:proofErr w:type="spellStart"/>
      <w:r w:rsidRPr="00AB2899">
        <w:t>не</w:t>
      </w:r>
      <w:proofErr w:type="spellEnd"/>
      <w:r w:rsidRPr="00AB2899">
        <w:t xml:space="preserve"> </w:t>
      </w:r>
      <w:proofErr w:type="spellStart"/>
      <w:r w:rsidRPr="00AB2899">
        <w:t>только</w:t>
      </w:r>
      <w:proofErr w:type="spellEnd"/>
      <w:r w:rsidRPr="00AB2899">
        <w:t xml:space="preserve"> в </w:t>
      </w:r>
      <w:proofErr w:type="spellStart"/>
      <w:r w:rsidRPr="00AB2899">
        <w:t>личном</w:t>
      </w:r>
      <w:proofErr w:type="spellEnd"/>
      <w:r w:rsidRPr="00AB2899">
        <w:t xml:space="preserve"> </w:t>
      </w:r>
      <w:proofErr w:type="spellStart"/>
      <w:r w:rsidRPr="00AB2899">
        <w:t>успехе</w:t>
      </w:r>
      <w:proofErr w:type="spellEnd"/>
      <w:r w:rsidRPr="00AB2899">
        <w:t xml:space="preserve">, </w:t>
      </w:r>
      <w:proofErr w:type="spellStart"/>
      <w:r w:rsidRPr="00AB2899">
        <w:t>но</w:t>
      </w:r>
      <w:proofErr w:type="spellEnd"/>
      <w:r w:rsidRPr="00AB2899">
        <w:t xml:space="preserve"> и в </w:t>
      </w:r>
      <w:proofErr w:type="spellStart"/>
      <w:r w:rsidRPr="00AB2899">
        <w:t>развитии</w:t>
      </w:r>
      <w:proofErr w:type="spellEnd"/>
      <w:r w:rsidRPr="00AB2899">
        <w:t xml:space="preserve"> </w:t>
      </w:r>
      <w:proofErr w:type="spellStart"/>
      <w:r w:rsidRPr="00AB2899">
        <w:t>различных</w:t>
      </w:r>
      <w:proofErr w:type="spellEnd"/>
      <w:r w:rsidRPr="00AB2899">
        <w:t xml:space="preserve"> </w:t>
      </w:r>
      <w:proofErr w:type="spellStart"/>
      <w:r w:rsidRPr="00AB2899">
        <w:t>сторон</w:t>
      </w:r>
      <w:proofErr w:type="spellEnd"/>
      <w:r w:rsidRPr="00AB2899">
        <w:t xml:space="preserve"> </w:t>
      </w:r>
      <w:proofErr w:type="spellStart"/>
      <w:r w:rsidRPr="00AB2899">
        <w:t>жизни</w:t>
      </w:r>
      <w:proofErr w:type="spellEnd"/>
      <w:r w:rsidRPr="00AB2899">
        <w:t xml:space="preserve"> </w:t>
      </w:r>
      <w:proofErr w:type="spellStart"/>
      <w:r w:rsidRPr="00AB2899">
        <w:t>общества</w:t>
      </w:r>
      <w:proofErr w:type="spellEnd"/>
      <w:r w:rsidRPr="00AB2899">
        <w:t xml:space="preserve">, в </w:t>
      </w:r>
      <w:proofErr w:type="spellStart"/>
      <w:r w:rsidRPr="00AB2899">
        <w:t>благополучии</w:t>
      </w:r>
      <w:proofErr w:type="spellEnd"/>
      <w:r w:rsidRPr="00AB2899">
        <w:t xml:space="preserve"> и </w:t>
      </w:r>
      <w:proofErr w:type="spellStart"/>
      <w:r w:rsidRPr="00AB2899">
        <w:t>процветании</w:t>
      </w:r>
      <w:proofErr w:type="spellEnd"/>
      <w:r w:rsidRPr="00AB2899">
        <w:t xml:space="preserve"> </w:t>
      </w:r>
      <w:proofErr w:type="spellStart"/>
      <w:r w:rsidRPr="00AB2899">
        <w:t>своей</w:t>
      </w:r>
      <w:proofErr w:type="spellEnd"/>
      <w:r w:rsidRPr="00AB2899">
        <w:t xml:space="preserve"> </w:t>
      </w:r>
      <w:proofErr w:type="spellStart"/>
      <w:r w:rsidRPr="00AB2899">
        <w:t>страны</w:t>
      </w:r>
      <w:proofErr w:type="spellEnd"/>
      <w:r w:rsidRPr="00AB2899">
        <w:t>.</w:t>
      </w:r>
    </w:p>
    <w:p w:rsidR="00A7024F" w:rsidRPr="007D2A08" w:rsidRDefault="00A7024F" w:rsidP="00A7024F">
      <w:pPr>
        <w:pStyle w:val="ParagraphStyle"/>
        <w:spacing w:after="0" w:line="240" w:lineRule="atLeast"/>
        <w:ind w:left="-30"/>
        <w:jc w:val="center"/>
        <w:rPr>
          <w:b/>
          <w:bCs/>
          <w:lang w:val="ru-RU"/>
        </w:rPr>
      </w:pPr>
      <w:proofErr w:type="spellStart"/>
      <w:r w:rsidRPr="00AB2899">
        <w:rPr>
          <w:b/>
          <w:bCs/>
        </w:rPr>
        <w:t>Глава</w:t>
      </w:r>
      <w:proofErr w:type="spellEnd"/>
      <w:r w:rsidRPr="00AB2899">
        <w:rPr>
          <w:b/>
          <w:bCs/>
        </w:rPr>
        <w:t xml:space="preserve"> 2 «</w:t>
      </w:r>
      <w:r w:rsidRPr="00AB2899">
        <w:rPr>
          <w:b/>
          <w:bCs/>
          <w:lang w:val="ru-RU"/>
        </w:rPr>
        <w:t>Личность и общество</w:t>
      </w:r>
      <w:r w:rsidRPr="00AB2899">
        <w:rPr>
          <w:b/>
          <w:bCs/>
        </w:rPr>
        <w:t>» (</w:t>
      </w:r>
      <w:r w:rsidRPr="00AB2899">
        <w:rPr>
          <w:b/>
          <w:bCs/>
          <w:lang w:val="ru-RU"/>
        </w:rPr>
        <w:t>5</w:t>
      </w:r>
      <w:r w:rsidRPr="00AB2899">
        <w:rPr>
          <w:b/>
          <w:bCs/>
        </w:rPr>
        <w:t xml:space="preserve"> </w:t>
      </w:r>
      <w:proofErr w:type="spellStart"/>
      <w:r w:rsidRPr="00AB2899">
        <w:rPr>
          <w:b/>
          <w:bCs/>
        </w:rPr>
        <w:t>час</w:t>
      </w:r>
      <w:proofErr w:type="spellEnd"/>
      <w:r w:rsidRPr="00AB2899">
        <w:rPr>
          <w:b/>
          <w:bCs/>
        </w:rPr>
        <w:t>.)</w:t>
      </w:r>
    </w:p>
    <w:p w:rsidR="00A7024F" w:rsidRPr="00AB2899" w:rsidRDefault="00A7024F" w:rsidP="00A7024F">
      <w:pPr>
        <w:spacing w:line="240" w:lineRule="atLeast"/>
        <w:ind w:left="-15"/>
        <w:jc w:val="both"/>
        <w:rPr>
          <w:color w:val="000000"/>
          <w:sz w:val="22"/>
          <w:szCs w:val="22"/>
        </w:rPr>
      </w:pPr>
      <w:r w:rsidRPr="00AB2899">
        <w:rPr>
          <w:color w:val="000000"/>
          <w:sz w:val="22"/>
          <w:szCs w:val="22"/>
        </w:rPr>
        <w:t>Социальное становление человека: как усваиваются социальные нормы. Социальные «параметры личности».</w:t>
      </w:r>
    </w:p>
    <w:p w:rsidR="00A7024F" w:rsidRPr="00AB2899" w:rsidRDefault="00A7024F" w:rsidP="00A7024F">
      <w:pPr>
        <w:spacing w:line="240" w:lineRule="atLeast"/>
        <w:ind w:left="-15"/>
        <w:jc w:val="both"/>
        <w:rPr>
          <w:color w:val="000000"/>
          <w:sz w:val="22"/>
          <w:szCs w:val="22"/>
        </w:rPr>
      </w:pPr>
      <w:r w:rsidRPr="00AB2899">
        <w:rPr>
          <w:color w:val="000000"/>
          <w:sz w:val="22"/>
          <w:szCs w:val="22"/>
        </w:rPr>
        <w:t>Положение личности в обществе: от чего оно зависит. Статус. Типичные социальные роли.</w:t>
      </w:r>
    </w:p>
    <w:p w:rsidR="00A7024F" w:rsidRPr="007D2A08" w:rsidRDefault="00A7024F" w:rsidP="00A7024F">
      <w:pPr>
        <w:spacing w:line="240" w:lineRule="atLeast"/>
        <w:ind w:left="-15"/>
        <w:jc w:val="both"/>
        <w:rPr>
          <w:bCs/>
          <w:sz w:val="22"/>
          <w:szCs w:val="22"/>
        </w:rPr>
      </w:pPr>
      <w:r w:rsidRPr="00AB2899">
        <w:rPr>
          <w:color w:val="000000"/>
          <w:sz w:val="22"/>
          <w:szCs w:val="22"/>
        </w:rPr>
        <w:t>Социальные нормы и правила общественной жизни. Общественное сознание и ценности. Контрольная работа № 1 «Личность и общество».</w:t>
      </w:r>
    </w:p>
    <w:p w:rsidR="00A7024F" w:rsidRPr="00AB2899" w:rsidRDefault="00A7024F" w:rsidP="00A7024F">
      <w:pPr>
        <w:spacing w:line="240" w:lineRule="atLeast"/>
        <w:ind w:left="30"/>
        <w:jc w:val="both"/>
        <w:rPr>
          <w:b/>
          <w:bCs/>
          <w:sz w:val="22"/>
          <w:szCs w:val="22"/>
        </w:rPr>
      </w:pPr>
      <w:r w:rsidRPr="00AB2899">
        <w:rPr>
          <w:b/>
          <w:bCs/>
          <w:sz w:val="22"/>
          <w:szCs w:val="22"/>
        </w:rPr>
        <w:t>Предметные результаты</w:t>
      </w:r>
      <w:r w:rsidRPr="00AB2899">
        <w:rPr>
          <w:sz w:val="22"/>
          <w:szCs w:val="22"/>
        </w:rPr>
        <w:t>: относительно целостное представление об обществе и о человеке, о механизмах и регуляторах деятельности людей; знание ряда ключевых понятий об основных социальных объектах, умение объяснять явления социальной действительности с опорой на эти понятия.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дееспособности. Умение находить нужную социальную информацию в педагогически отобранных источниках, адекватно ее воспринимать, применяя основные обществоведческие термины и понятия, преобразовывать в соответствии с поставленной задачей (анализировать, обобщать, систематизировать, конкретизировать) имеющиеся данные, соотносить их с собственными знаниями. Давать оценку общественным явлениям с позиции одобряемых в России социальных ценностей. Знание определяющих признаков коммуникативной деятельности в сравнении с другими видами деятельности; понимание значения коммуникации в межличностном общении.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A7024F" w:rsidRPr="00AB2899" w:rsidRDefault="00A7024F" w:rsidP="00A7024F">
      <w:pPr>
        <w:spacing w:line="100" w:lineRule="atLeast"/>
        <w:ind w:left="30"/>
        <w:jc w:val="both"/>
        <w:rPr>
          <w:b/>
          <w:bCs/>
          <w:sz w:val="22"/>
          <w:szCs w:val="22"/>
        </w:rPr>
      </w:pPr>
      <w:proofErr w:type="spellStart"/>
      <w:proofErr w:type="gramStart"/>
      <w:r w:rsidRPr="00AB2899">
        <w:rPr>
          <w:b/>
          <w:bCs/>
          <w:sz w:val="22"/>
          <w:szCs w:val="22"/>
        </w:rPr>
        <w:t>Метапредметные</w:t>
      </w:r>
      <w:proofErr w:type="spellEnd"/>
      <w:r w:rsidRPr="00AB2899">
        <w:rPr>
          <w:b/>
          <w:bCs/>
          <w:sz w:val="22"/>
          <w:szCs w:val="22"/>
        </w:rPr>
        <w:t xml:space="preserve"> результаты:</w:t>
      </w:r>
      <w:r w:rsidRPr="00AB2899">
        <w:rPr>
          <w:sz w:val="22"/>
          <w:szCs w:val="22"/>
        </w:rPr>
        <w:t xml:space="preserve"> умении сознательно организовывать свою учебную деятельность (от постановки цели до получения оценки результата); умении объяснять явления социальной действительности с научных позиций; рассматривать их комплексно в контексте сложившихся реалий и возможных перспектив; способности анализировать реальные социальные ситуации, выбирая адекватные способы деятельности и модели поведения в рамках реализуемых социальных ролей, свойственных подросткам;</w:t>
      </w:r>
      <w:proofErr w:type="gramEnd"/>
      <w:r w:rsidRPr="00AB2899">
        <w:rPr>
          <w:sz w:val="22"/>
          <w:szCs w:val="22"/>
        </w:rPr>
        <w:t xml:space="preserve"> </w:t>
      </w:r>
      <w:proofErr w:type="gramStart"/>
      <w:r w:rsidRPr="00AB2899">
        <w:rPr>
          <w:sz w:val="22"/>
          <w:szCs w:val="22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 направленной на поиск и извлечение нужной информации в адаптированных источниках различного типа, определении собственного отношения к явлениям современной жизни.</w:t>
      </w:r>
      <w:proofErr w:type="gramEnd"/>
    </w:p>
    <w:p w:rsidR="00A7024F" w:rsidRPr="00AB2899" w:rsidRDefault="00A7024F" w:rsidP="00A7024F">
      <w:pPr>
        <w:spacing w:line="100" w:lineRule="atLeast"/>
        <w:ind w:left="30"/>
        <w:jc w:val="both"/>
        <w:rPr>
          <w:b/>
          <w:bCs/>
          <w:sz w:val="22"/>
          <w:szCs w:val="22"/>
        </w:rPr>
      </w:pPr>
      <w:r w:rsidRPr="00AB2899">
        <w:rPr>
          <w:b/>
          <w:bCs/>
          <w:sz w:val="22"/>
          <w:szCs w:val="22"/>
        </w:rPr>
        <w:t xml:space="preserve">Личностные </w:t>
      </w:r>
      <w:proofErr w:type="spellStart"/>
      <w:r w:rsidRPr="00AB2899">
        <w:rPr>
          <w:b/>
          <w:bCs/>
          <w:sz w:val="22"/>
          <w:szCs w:val="22"/>
        </w:rPr>
        <w:t>результаты</w:t>
      </w:r>
      <w:proofErr w:type="gramStart"/>
      <w:r w:rsidRPr="00AB2899">
        <w:rPr>
          <w:b/>
          <w:bCs/>
          <w:sz w:val="22"/>
          <w:szCs w:val="22"/>
        </w:rPr>
        <w:t>:</w:t>
      </w:r>
      <w:r w:rsidRPr="00AB2899">
        <w:rPr>
          <w:sz w:val="22"/>
          <w:szCs w:val="22"/>
        </w:rPr>
        <w:t>м</w:t>
      </w:r>
      <w:proofErr w:type="gramEnd"/>
      <w:r w:rsidRPr="00AB2899">
        <w:rPr>
          <w:sz w:val="22"/>
          <w:szCs w:val="22"/>
        </w:rPr>
        <w:t>отивированность</w:t>
      </w:r>
      <w:proofErr w:type="spellEnd"/>
      <w:r w:rsidRPr="00AB2899">
        <w:rPr>
          <w:sz w:val="22"/>
          <w:szCs w:val="22"/>
        </w:rPr>
        <w:t xml:space="preserve"> на посильное и созидательное участие в жизни общества; заинтересованность не только в личном успехе, </w:t>
      </w:r>
      <w:r w:rsidRPr="00AB2899">
        <w:rPr>
          <w:sz w:val="22"/>
          <w:szCs w:val="22"/>
        </w:rPr>
        <w:lastRenderedPageBreak/>
        <w:t>но и в развитии различных сторон жизни общества, в благополучии и процветании своей страны; ценностные ориентиры, основанные на осознании своей ответственности за судьбу страны перед нынешними и грядущими поколениями.</w:t>
      </w:r>
    </w:p>
    <w:p w:rsidR="00A7024F" w:rsidRPr="00AB2899" w:rsidRDefault="00A7024F" w:rsidP="00A7024F">
      <w:pPr>
        <w:spacing w:line="100" w:lineRule="atLeast"/>
        <w:ind w:left="567"/>
        <w:jc w:val="center"/>
        <w:rPr>
          <w:color w:val="000000"/>
          <w:sz w:val="22"/>
          <w:szCs w:val="22"/>
        </w:rPr>
      </w:pPr>
      <w:r w:rsidRPr="00AB2899">
        <w:rPr>
          <w:b/>
          <w:bCs/>
          <w:sz w:val="22"/>
          <w:szCs w:val="22"/>
        </w:rPr>
        <w:t>Глава  3 «Сфера духовной культуры» (9 час.)</w:t>
      </w:r>
    </w:p>
    <w:p w:rsidR="00A7024F" w:rsidRPr="00AB2899" w:rsidRDefault="00A7024F" w:rsidP="00A7024F">
      <w:pPr>
        <w:spacing w:line="100" w:lineRule="atLeast"/>
        <w:jc w:val="both"/>
        <w:rPr>
          <w:color w:val="000000"/>
          <w:sz w:val="22"/>
          <w:szCs w:val="22"/>
        </w:rPr>
      </w:pPr>
      <w:r w:rsidRPr="00AB2899">
        <w:rPr>
          <w:color w:val="000000"/>
          <w:sz w:val="22"/>
          <w:szCs w:val="22"/>
        </w:rPr>
        <w:t>Сфера духовной жизни. Мораль, ее основные принципы. Влияние моральных устоев на развитие общества и человека.  Долг и совесть. Моральный выбор и ответственность.</w:t>
      </w:r>
    </w:p>
    <w:p w:rsidR="00A7024F" w:rsidRPr="00AB2899" w:rsidRDefault="00A7024F" w:rsidP="00A7024F">
      <w:pPr>
        <w:spacing w:line="100" w:lineRule="atLeast"/>
        <w:jc w:val="both"/>
        <w:rPr>
          <w:color w:val="000000"/>
          <w:sz w:val="22"/>
          <w:szCs w:val="22"/>
        </w:rPr>
      </w:pPr>
      <w:r w:rsidRPr="00AB2899">
        <w:rPr>
          <w:color w:val="000000"/>
          <w:sz w:val="22"/>
          <w:szCs w:val="22"/>
        </w:rPr>
        <w:t>Образование и наука в современном обществе.</w:t>
      </w:r>
    </w:p>
    <w:p w:rsidR="00A7024F" w:rsidRPr="00AB2899" w:rsidRDefault="00A7024F" w:rsidP="00A7024F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  <w:r w:rsidRPr="00AB2899">
        <w:rPr>
          <w:color w:val="000000"/>
          <w:sz w:val="22"/>
          <w:szCs w:val="22"/>
        </w:rPr>
        <w:t>Возрождение религиозной жизни в нашей стране. Роль религии в культурном развитии. Религиозные нормы. Веротерпимость.</w:t>
      </w:r>
    </w:p>
    <w:p w:rsidR="00A7024F" w:rsidRPr="00AB2899" w:rsidRDefault="00A7024F" w:rsidP="00A7024F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  <w:r w:rsidRPr="00AB2899">
        <w:rPr>
          <w:bCs/>
          <w:sz w:val="22"/>
          <w:szCs w:val="22"/>
        </w:rPr>
        <w:t>Контрольная работа № 2 «Сфера духовной культуры</w:t>
      </w:r>
      <w:r w:rsidRPr="00AB2899">
        <w:rPr>
          <w:b/>
          <w:bCs/>
          <w:sz w:val="22"/>
          <w:szCs w:val="22"/>
        </w:rPr>
        <w:t>».</w:t>
      </w:r>
    </w:p>
    <w:p w:rsidR="00A7024F" w:rsidRPr="00AB2899" w:rsidRDefault="00A7024F" w:rsidP="00A7024F">
      <w:pPr>
        <w:spacing w:line="100" w:lineRule="atLeast"/>
        <w:jc w:val="both"/>
        <w:rPr>
          <w:color w:val="000000"/>
          <w:sz w:val="22"/>
          <w:szCs w:val="22"/>
        </w:rPr>
      </w:pPr>
      <w:r w:rsidRPr="00AB2899">
        <w:rPr>
          <w:b/>
          <w:bCs/>
          <w:color w:val="000000"/>
          <w:sz w:val="22"/>
          <w:szCs w:val="22"/>
        </w:rPr>
        <w:t>Предметные результаты</w:t>
      </w:r>
      <w:r w:rsidRPr="00AB2899">
        <w:rPr>
          <w:color w:val="000000"/>
          <w:sz w:val="22"/>
          <w:szCs w:val="22"/>
        </w:rPr>
        <w:t>:</w:t>
      </w:r>
      <w:r w:rsidRPr="00AB2899">
        <w:rPr>
          <w:color w:val="000000"/>
          <w:sz w:val="22"/>
          <w:szCs w:val="22"/>
        </w:rPr>
        <w:tab/>
        <w:t>Знание основных нравственных понятий, норм и правил, понимание их роли, как решающих регуляторов общественной жизни, установка на необходимость руководствоваться этими правилами в собственной повседневной жизни. Понимание специфики познания мира средствами искусства в соответствии с другими способами познания. Понимание роли искусства в становлении личности и в жизни общества.</w:t>
      </w:r>
    </w:p>
    <w:p w:rsidR="00A7024F" w:rsidRPr="00AB2899" w:rsidRDefault="00A7024F" w:rsidP="00A7024F">
      <w:pPr>
        <w:spacing w:line="100" w:lineRule="atLeast"/>
        <w:jc w:val="both"/>
        <w:rPr>
          <w:color w:val="000000"/>
          <w:sz w:val="22"/>
          <w:szCs w:val="22"/>
        </w:rPr>
      </w:pPr>
      <w:r w:rsidRPr="00AB2899">
        <w:rPr>
          <w:color w:val="000000"/>
          <w:sz w:val="22"/>
          <w:szCs w:val="22"/>
        </w:rPr>
        <w:t>Умение давать оценку общественным явлениям  с позиции одобряемых в современном российском обществе социальных ценностей: в</w:t>
      </w:r>
      <w:r w:rsidRPr="00AB2899">
        <w:rPr>
          <w:sz w:val="22"/>
          <w:szCs w:val="22"/>
        </w:rPr>
        <w:t xml:space="preserve">оспитание духовности как специфической черты человеческого общества. </w:t>
      </w:r>
    </w:p>
    <w:p w:rsidR="00A7024F" w:rsidRPr="00AB2899" w:rsidRDefault="00A7024F" w:rsidP="00A7024F">
      <w:pPr>
        <w:spacing w:line="100" w:lineRule="atLeast"/>
        <w:jc w:val="both"/>
        <w:rPr>
          <w:b/>
          <w:bCs/>
          <w:sz w:val="22"/>
          <w:szCs w:val="22"/>
        </w:rPr>
      </w:pPr>
      <w:r w:rsidRPr="00AB2899">
        <w:rPr>
          <w:color w:val="000000"/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proofErr w:type="spellStart"/>
      <w:r w:rsidRPr="00AB2899">
        <w:rPr>
          <w:b/>
          <w:bCs/>
          <w:sz w:val="22"/>
          <w:szCs w:val="22"/>
        </w:rPr>
        <w:t>Метапредметные</w:t>
      </w:r>
      <w:proofErr w:type="spellEnd"/>
      <w:r w:rsidRPr="00AB2899">
        <w:rPr>
          <w:b/>
          <w:bCs/>
          <w:sz w:val="22"/>
          <w:szCs w:val="22"/>
        </w:rPr>
        <w:t xml:space="preserve">  результаты</w:t>
      </w:r>
      <w:r w:rsidRPr="00AB2899">
        <w:rPr>
          <w:sz w:val="22"/>
          <w:szCs w:val="22"/>
        </w:rPr>
        <w:t>: Умение сознательно организовывать свою познавательную деятельность (от постановки цели до получения и оценки результата);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7024F" w:rsidRPr="00AB2899" w:rsidRDefault="00A7024F" w:rsidP="00A7024F">
      <w:pPr>
        <w:spacing w:line="100" w:lineRule="atLeast"/>
        <w:jc w:val="both"/>
        <w:rPr>
          <w:b/>
          <w:bCs/>
          <w:sz w:val="22"/>
          <w:szCs w:val="22"/>
        </w:rPr>
      </w:pPr>
      <w:r w:rsidRPr="00AB2899">
        <w:rPr>
          <w:sz w:val="22"/>
          <w:szCs w:val="22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анализа; исследование несложных реальных связей и зависимостей; поиск и извлечение нужной информации по заданной теме в адаптированных источниках различного типа.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proofErr w:type="gramStart"/>
      <w:r w:rsidRPr="00AB2899">
        <w:rPr>
          <w:b/>
          <w:bCs/>
          <w:sz w:val="22"/>
          <w:szCs w:val="22"/>
        </w:rPr>
        <w:t>Личностные результаты</w:t>
      </w:r>
      <w:r w:rsidRPr="00AB2899">
        <w:rPr>
          <w:sz w:val="22"/>
          <w:szCs w:val="22"/>
        </w:rPr>
        <w:t>: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необходимости поддержания гражданского мира и согласия; на отношении к человеку, его правам и свободам, как к высшей ценности; на признании равноправия народов, единства разнообразных культур;</w:t>
      </w:r>
      <w:proofErr w:type="gramEnd"/>
      <w:r w:rsidRPr="00AB2899">
        <w:rPr>
          <w:sz w:val="22"/>
          <w:szCs w:val="22"/>
        </w:rPr>
        <w:t xml:space="preserve"> осознание своей ответственности за судьбу страны перед нынешними и грядущими поколениями.</w:t>
      </w:r>
    </w:p>
    <w:p w:rsidR="00A7024F" w:rsidRPr="00AB2899" w:rsidRDefault="00A7024F" w:rsidP="00A7024F">
      <w:pPr>
        <w:spacing w:line="100" w:lineRule="atLeast"/>
        <w:ind w:left="567"/>
        <w:jc w:val="center"/>
        <w:rPr>
          <w:b/>
          <w:sz w:val="22"/>
          <w:szCs w:val="22"/>
        </w:rPr>
      </w:pPr>
      <w:r w:rsidRPr="00AB2899">
        <w:rPr>
          <w:b/>
          <w:sz w:val="22"/>
          <w:szCs w:val="22"/>
        </w:rPr>
        <w:t>Социальная сфера (5 ч.)</w:t>
      </w:r>
    </w:p>
    <w:p w:rsidR="00A7024F" w:rsidRPr="00AB2899" w:rsidRDefault="00A7024F" w:rsidP="00A7024F">
      <w:pPr>
        <w:tabs>
          <w:tab w:val="left" w:pos="0"/>
        </w:tabs>
        <w:rPr>
          <w:bCs/>
          <w:sz w:val="22"/>
          <w:szCs w:val="22"/>
        </w:rPr>
      </w:pPr>
      <w:r w:rsidRPr="00AB2899">
        <w:rPr>
          <w:bCs/>
          <w:sz w:val="22"/>
          <w:szCs w:val="22"/>
        </w:rPr>
        <w:t>Социальная неоднородность общества: причины и проявления. Многообразие социальных общностей и групп в обществе.</w:t>
      </w:r>
    </w:p>
    <w:p w:rsidR="00A7024F" w:rsidRPr="00AB2899" w:rsidRDefault="00A7024F" w:rsidP="00A7024F">
      <w:pPr>
        <w:tabs>
          <w:tab w:val="left" w:pos="0"/>
        </w:tabs>
        <w:rPr>
          <w:bCs/>
          <w:sz w:val="22"/>
          <w:szCs w:val="22"/>
        </w:rPr>
      </w:pPr>
      <w:r w:rsidRPr="00AB2899">
        <w:rPr>
          <w:bCs/>
          <w:sz w:val="22"/>
          <w:szCs w:val="22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A7024F" w:rsidRPr="00AB2899" w:rsidRDefault="00A7024F" w:rsidP="00A7024F">
      <w:pPr>
        <w:tabs>
          <w:tab w:val="left" w:pos="0"/>
        </w:tabs>
        <w:rPr>
          <w:bCs/>
          <w:sz w:val="22"/>
          <w:szCs w:val="22"/>
        </w:rPr>
      </w:pPr>
      <w:r w:rsidRPr="00AB2899">
        <w:rPr>
          <w:bCs/>
          <w:sz w:val="22"/>
          <w:szCs w:val="22"/>
        </w:rPr>
        <w:t>Отклоняющееся поведение. Контрольная работа № 3 «Социальная сфера».</w:t>
      </w:r>
    </w:p>
    <w:p w:rsidR="00A7024F" w:rsidRPr="00AB2899" w:rsidRDefault="00A7024F" w:rsidP="00A7024F">
      <w:pPr>
        <w:tabs>
          <w:tab w:val="left" w:pos="0"/>
        </w:tabs>
        <w:spacing w:line="100" w:lineRule="atLeast"/>
        <w:jc w:val="both"/>
        <w:rPr>
          <w:b/>
          <w:bCs/>
          <w:sz w:val="22"/>
          <w:szCs w:val="22"/>
        </w:rPr>
      </w:pPr>
      <w:r w:rsidRPr="00AB2899">
        <w:rPr>
          <w:b/>
          <w:sz w:val="22"/>
          <w:szCs w:val="22"/>
        </w:rPr>
        <w:t>Предметные результаты</w:t>
      </w:r>
      <w:r w:rsidRPr="00AB2899">
        <w:rPr>
          <w:b/>
          <w:bCs/>
          <w:sz w:val="22"/>
          <w:szCs w:val="22"/>
        </w:rPr>
        <w:t>: относительно</w:t>
      </w:r>
      <w:r w:rsidRPr="00AB2899">
        <w:rPr>
          <w:sz w:val="22"/>
          <w:szCs w:val="22"/>
        </w:rPr>
        <w:t xml:space="preserve"> целостное представление об обществе и человеке, о сферах и областях общественной жизни, механизмах и регуляторах деятельности людей;</w:t>
      </w:r>
      <w:r>
        <w:rPr>
          <w:sz w:val="22"/>
          <w:szCs w:val="22"/>
        </w:rPr>
        <w:t xml:space="preserve"> </w:t>
      </w:r>
      <w:proofErr w:type="spellStart"/>
      <w:r w:rsidRPr="00AB2899">
        <w:rPr>
          <w:sz w:val="22"/>
          <w:szCs w:val="22"/>
        </w:rPr>
        <w:t>нание</w:t>
      </w:r>
      <w:proofErr w:type="spellEnd"/>
      <w:r w:rsidRPr="00AB2899">
        <w:rPr>
          <w:sz w:val="22"/>
          <w:szCs w:val="22"/>
        </w:rPr>
        <w:t xml:space="preserve"> ряда ключевых понятий об основных социальных объектах, умение объяснять явления социальной действительности с опорой на эти понятия.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дееспособности. Умение находить нужную социальную информацию в педагогически отобранных источниках, адекватно ее воспринимать, применяя основные обществоведческие термины и понятия, преобразовывать в соответствии с поставленной задачей (анализировать, обобщать, систематизировать, конкретизировать) имеющиеся данные, соотносить их с собственными знаниями. Давать оценку общественным явлениям с позиции одобряемых в России социальных ценностей.</w:t>
      </w:r>
      <w:r>
        <w:rPr>
          <w:sz w:val="22"/>
          <w:szCs w:val="22"/>
        </w:rPr>
        <w:t xml:space="preserve"> </w:t>
      </w:r>
      <w:r w:rsidRPr="00AB2899">
        <w:rPr>
          <w:sz w:val="22"/>
          <w:szCs w:val="22"/>
        </w:rPr>
        <w:t>Приверженность гуманистическим и демократическим ценностям, патриотизм и гражданственность. 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A7024F" w:rsidRPr="00AB2899" w:rsidRDefault="00A7024F" w:rsidP="00A7024F">
      <w:pPr>
        <w:tabs>
          <w:tab w:val="left" w:pos="0"/>
        </w:tabs>
        <w:spacing w:line="100" w:lineRule="atLeast"/>
        <w:jc w:val="both"/>
        <w:rPr>
          <w:sz w:val="22"/>
          <w:szCs w:val="22"/>
        </w:rPr>
      </w:pPr>
      <w:proofErr w:type="spellStart"/>
      <w:r w:rsidRPr="00AB2899">
        <w:rPr>
          <w:b/>
          <w:sz w:val="22"/>
          <w:szCs w:val="22"/>
        </w:rPr>
        <w:t>Метапредметные</w:t>
      </w:r>
      <w:proofErr w:type="spellEnd"/>
      <w:r w:rsidRPr="00AB2899">
        <w:rPr>
          <w:b/>
          <w:sz w:val="22"/>
          <w:szCs w:val="22"/>
        </w:rPr>
        <w:t xml:space="preserve"> результаты</w:t>
      </w:r>
      <w:r w:rsidRPr="00AB2899">
        <w:rPr>
          <w:sz w:val="22"/>
          <w:szCs w:val="22"/>
        </w:rPr>
        <w:t xml:space="preserve">: Умение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 позиций; рассматривать их комплексно в контексте сложившихся </w:t>
      </w:r>
      <w:r w:rsidRPr="00AB2899">
        <w:rPr>
          <w:sz w:val="22"/>
          <w:szCs w:val="22"/>
        </w:rPr>
        <w:lastRenderedPageBreak/>
        <w:t xml:space="preserve">реалий и возможных перспектив. </w:t>
      </w:r>
      <w:proofErr w:type="gramStart"/>
      <w:r w:rsidRPr="00AB2899">
        <w:rPr>
          <w:sz w:val="22"/>
          <w:szCs w:val="22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  <w:proofErr w:type="gramEnd"/>
    </w:p>
    <w:p w:rsidR="00A7024F" w:rsidRPr="00AB2899" w:rsidRDefault="00A7024F" w:rsidP="00A7024F">
      <w:pPr>
        <w:tabs>
          <w:tab w:val="left" w:pos="0"/>
        </w:tabs>
        <w:spacing w:line="100" w:lineRule="atLeast"/>
        <w:jc w:val="both"/>
        <w:rPr>
          <w:b/>
          <w:bCs/>
          <w:sz w:val="22"/>
          <w:szCs w:val="22"/>
        </w:rPr>
      </w:pPr>
      <w:proofErr w:type="gramStart"/>
      <w:r w:rsidRPr="00AB2899">
        <w:rPr>
          <w:sz w:val="22"/>
          <w:szCs w:val="22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анализа; исследование несложных реальных связей и зависимостей; поиск и извлечение нужной информации по заданной теме в адаптированных источниках различного типа.</w:t>
      </w:r>
      <w:proofErr w:type="gramEnd"/>
    </w:p>
    <w:p w:rsidR="00A7024F" w:rsidRPr="00AB2899" w:rsidRDefault="00A7024F" w:rsidP="00A7024F">
      <w:pPr>
        <w:tabs>
          <w:tab w:val="left" w:pos="-142"/>
          <w:tab w:val="left" w:pos="0"/>
        </w:tabs>
        <w:jc w:val="both"/>
        <w:rPr>
          <w:sz w:val="22"/>
          <w:szCs w:val="22"/>
        </w:rPr>
      </w:pPr>
      <w:proofErr w:type="gramStart"/>
      <w:r w:rsidRPr="00AB2899">
        <w:rPr>
          <w:b/>
          <w:bCs/>
          <w:sz w:val="22"/>
          <w:szCs w:val="22"/>
        </w:rPr>
        <w:t>Личностные результаты</w:t>
      </w:r>
      <w:r w:rsidRPr="00AB289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proofErr w:type="spellStart"/>
      <w:r w:rsidRPr="00AB2899">
        <w:rPr>
          <w:sz w:val="22"/>
          <w:szCs w:val="22"/>
        </w:rPr>
        <w:t>мотивированность</w:t>
      </w:r>
      <w:proofErr w:type="spellEnd"/>
      <w:r w:rsidRPr="00AB2899">
        <w:rPr>
          <w:sz w:val="22"/>
          <w:szCs w:val="22"/>
        </w:rPr>
        <w:t xml:space="preserve"> на посильное и созидательное участие в жизни общества;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необходимости поддержания гражданского мира и согласия; на отношении к человеку, его правам и свободам, как к высшей ценности;</w:t>
      </w:r>
      <w:proofErr w:type="gramEnd"/>
      <w:r w:rsidRPr="00AB2899">
        <w:rPr>
          <w:sz w:val="22"/>
          <w:szCs w:val="22"/>
        </w:rPr>
        <w:t xml:space="preserve"> на признании равноправия народов, единства разнообразных культур; на убежденности в важности для общества семьи и семейных традиций; на осознании своей ответственности за судьбу страны перед нынешними и грядущими поколениями.</w:t>
      </w:r>
    </w:p>
    <w:p w:rsidR="00A7024F" w:rsidRPr="00AB2899" w:rsidRDefault="00A7024F" w:rsidP="00A7024F">
      <w:pPr>
        <w:tabs>
          <w:tab w:val="left" w:pos="-99"/>
        </w:tabs>
        <w:ind w:left="-64"/>
        <w:jc w:val="center"/>
        <w:rPr>
          <w:b/>
          <w:sz w:val="22"/>
          <w:szCs w:val="22"/>
        </w:rPr>
      </w:pPr>
      <w:r w:rsidRPr="00AB2899">
        <w:rPr>
          <w:b/>
          <w:sz w:val="22"/>
          <w:szCs w:val="22"/>
        </w:rPr>
        <w:t>Экономика (14 час.)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>Экономика и ее роль в жизни общества. Экономические ресурсы и потребности. Товары и услуги. Цикличность экономического развития.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>Собственность и ее формы. Типы экономических систем.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>Рыночное регулирование экономики: возможности и границы. Виды рынков. Законы рыночной экономики.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>Предпринимателя. Этика предпринимательства.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>Роль государства в рыночной экономике. Государственный бюджет. Налоги.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>Инфляция. Роль банков в экономике.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>Экономика семьи. Прожиточный минимум. Семейное потребление.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 xml:space="preserve">Занятость и </w:t>
      </w:r>
      <w:proofErr w:type="gramStart"/>
      <w:r w:rsidRPr="00AB2899">
        <w:rPr>
          <w:sz w:val="22"/>
          <w:szCs w:val="22"/>
        </w:rPr>
        <w:t>безработица</w:t>
      </w:r>
      <w:proofErr w:type="gramEnd"/>
      <w:r w:rsidRPr="00AB2899">
        <w:rPr>
          <w:sz w:val="22"/>
          <w:szCs w:val="22"/>
        </w:rPr>
        <w:t xml:space="preserve">: какие профессии востребованы на рынке труда в начале </w:t>
      </w:r>
      <w:r w:rsidRPr="00AB2899">
        <w:rPr>
          <w:sz w:val="22"/>
          <w:szCs w:val="22"/>
          <w:lang w:val="en-US"/>
        </w:rPr>
        <w:t>XXI</w:t>
      </w:r>
      <w:r w:rsidRPr="00AB2899">
        <w:rPr>
          <w:sz w:val="22"/>
          <w:szCs w:val="22"/>
        </w:rPr>
        <w:t xml:space="preserve"> века. Причины безработицы. Роль государства в обеспечении занятости.</w:t>
      </w:r>
    </w:p>
    <w:p w:rsidR="00A7024F" w:rsidRPr="00AB2899" w:rsidRDefault="00A7024F" w:rsidP="00A7024F">
      <w:pPr>
        <w:tabs>
          <w:tab w:val="left" w:pos="0"/>
        </w:tabs>
        <w:jc w:val="both"/>
        <w:rPr>
          <w:sz w:val="22"/>
          <w:szCs w:val="22"/>
        </w:rPr>
      </w:pPr>
      <w:r w:rsidRPr="00AB2899">
        <w:rPr>
          <w:sz w:val="22"/>
          <w:szCs w:val="22"/>
        </w:rPr>
        <w:t>Мировое хозяйство и международное торговля.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r w:rsidRPr="00AB2899">
        <w:rPr>
          <w:sz w:val="22"/>
          <w:szCs w:val="22"/>
        </w:rPr>
        <w:t>Контрольная работа № 4 «Экономическая сфера общества».</w:t>
      </w:r>
    </w:p>
    <w:p w:rsidR="00A7024F" w:rsidRPr="00AB2899" w:rsidRDefault="00A7024F" w:rsidP="00A7024F">
      <w:pPr>
        <w:spacing w:line="100" w:lineRule="atLeast"/>
        <w:ind w:left="-15"/>
        <w:jc w:val="both"/>
        <w:rPr>
          <w:color w:val="000000"/>
          <w:sz w:val="22"/>
          <w:szCs w:val="22"/>
        </w:rPr>
      </w:pPr>
      <w:r w:rsidRPr="00AB2899">
        <w:rPr>
          <w:b/>
          <w:bCs/>
          <w:color w:val="000000"/>
          <w:sz w:val="22"/>
          <w:szCs w:val="22"/>
        </w:rPr>
        <w:t>Предметные результаты</w:t>
      </w:r>
      <w:r w:rsidRPr="00AB2899">
        <w:rPr>
          <w:color w:val="000000"/>
          <w:sz w:val="22"/>
          <w:szCs w:val="22"/>
        </w:rPr>
        <w:t>:</w:t>
      </w:r>
      <w:r w:rsidRPr="00AB2899">
        <w:rPr>
          <w:color w:val="000000"/>
          <w:sz w:val="22"/>
          <w:szCs w:val="22"/>
        </w:rPr>
        <w:tab/>
        <w:t>Знание ряда ключевых понятий об основных экономических объектах; умения объяснять с опорой на эти понятия явления экономической сферы общества.</w:t>
      </w:r>
    </w:p>
    <w:p w:rsidR="00A7024F" w:rsidRPr="00AB2899" w:rsidRDefault="00A7024F" w:rsidP="00A7024F">
      <w:pPr>
        <w:spacing w:line="100" w:lineRule="atLeast"/>
        <w:ind w:left="-15"/>
        <w:jc w:val="both"/>
        <w:rPr>
          <w:color w:val="000000"/>
          <w:sz w:val="22"/>
          <w:szCs w:val="22"/>
        </w:rPr>
      </w:pPr>
      <w:proofErr w:type="gramStart"/>
      <w:r w:rsidRPr="00AB2899">
        <w:rPr>
          <w:color w:val="000000"/>
          <w:sz w:val="22"/>
          <w:szCs w:val="22"/>
        </w:rPr>
        <w:t>Умения находить нужную социальную информацию 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 с позиции одобряемых в современном российском обществе социальных ценностей: в</w:t>
      </w:r>
      <w:r w:rsidRPr="00AB2899">
        <w:rPr>
          <w:sz w:val="22"/>
          <w:szCs w:val="22"/>
        </w:rPr>
        <w:t xml:space="preserve">оспитание духовности как специфическая черта человеческого общества. </w:t>
      </w:r>
      <w:proofErr w:type="gramEnd"/>
    </w:p>
    <w:p w:rsidR="00A7024F" w:rsidRPr="00AB2899" w:rsidRDefault="00A7024F" w:rsidP="00A7024F">
      <w:pPr>
        <w:spacing w:line="100" w:lineRule="atLeast"/>
        <w:ind w:left="-15"/>
        <w:jc w:val="both"/>
        <w:rPr>
          <w:b/>
          <w:bCs/>
          <w:sz w:val="22"/>
          <w:szCs w:val="22"/>
        </w:rPr>
      </w:pPr>
      <w:r w:rsidRPr="00AB2899">
        <w:rPr>
          <w:color w:val="000000"/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proofErr w:type="spellStart"/>
      <w:r w:rsidRPr="00AB2899">
        <w:rPr>
          <w:b/>
          <w:bCs/>
          <w:sz w:val="22"/>
          <w:szCs w:val="22"/>
        </w:rPr>
        <w:t>Метапредметные</w:t>
      </w:r>
      <w:proofErr w:type="spellEnd"/>
      <w:r w:rsidRPr="00AB2899">
        <w:rPr>
          <w:b/>
          <w:bCs/>
          <w:sz w:val="22"/>
          <w:szCs w:val="22"/>
        </w:rPr>
        <w:t xml:space="preserve">  результаты</w:t>
      </w:r>
      <w:r w:rsidRPr="00AB2899">
        <w:rPr>
          <w:sz w:val="22"/>
          <w:szCs w:val="22"/>
        </w:rPr>
        <w:t>: Умение сознательно организовывать свою познавательную деятельность (от постановки цели до получения и оценки результата);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proofErr w:type="gramStart"/>
      <w:r w:rsidRPr="00AB2899">
        <w:rPr>
          <w:sz w:val="22"/>
          <w:szCs w:val="22"/>
        </w:rPr>
        <w:t>Умения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  <w:proofErr w:type="gramEnd"/>
    </w:p>
    <w:p w:rsidR="00A7024F" w:rsidRPr="00AB2899" w:rsidRDefault="00A7024F" w:rsidP="00A7024F">
      <w:pPr>
        <w:spacing w:line="100" w:lineRule="atLeast"/>
        <w:jc w:val="both"/>
        <w:rPr>
          <w:b/>
          <w:bCs/>
          <w:sz w:val="22"/>
          <w:szCs w:val="22"/>
        </w:rPr>
      </w:pPr>
      <w:proofErr w:type="gramStart"/>
      <w:r w:rsidRPr="00AB2899">
        <w:rPr>
          <w:sz w:val="22"/>
          <w:szCs w:val="22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анализа; исследование несложных реальных связей и зависимостей; поиск и извлечение нужной информации по заданной теме в адаптированных источниках различного типа.</w:t>
      </w:r>
      <w:proofErr w:type="gramEnd"/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  <w:proofErr w:type="gramStart"/>
      <w:r w:rsidRPr="00AB2899">
        <w:rPr>
          <w:b/>
          <w:bCs/>
          <w:sz w:val="22"/>
          <w:szCs w:val="22"/>
        </w:rPr>
        <w:t>Личностные результаты</w:t>
      </w:r>
      <w:r w:rsidRPr="00AB2899">
        <w:rPr>
          <w:sz w:val="22"/>
          <w:szCs w:val="22"/>
        </w:rPr>
        <w:t>: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необходимости поддержания гражданского мира и согласия; на отношении к человеку, его правам и свободам, как к высшей ценности; на признании равноправия народов, единства разнообразных культур;</w:t>
      </w:r>
      <w:proofErr w:type="gramEnd"/>
      <w:r w:rsidRPr="00AB2899">
        <w:rPr>
          <w:sz w:val="22"/>
          <w:szCs w:val="22"/>
        </w:rPr>
        <w:t xml:space="preserve"> на убежденности в важности для </w:t>
      </w:r>
      <w:r w:rsidRPr="00AB2899">
        <w:rPr>
          <w:sz w:val="22"/>
          <w:szCs w:val="22"/>
        </w:rPr>
        <w:lastRenderedPageBreak/>
        <w:t>общества семьи и семейных традиций; на осознании своей ответственности за судьбу страны перед нынешними и грядущими поколениями.</w:t>
      </w:r>
    </w:p>
    <w:p w:rsidR="00A7024F" w:rsidRPr="00AB2899" w:rsidRDefault="00A7024F" w:rsidP="00A7024F">
      <w:pPr>
        <w:pStyle w:val="a9"/>
        <w:widowControl/>
        <w:tabs>
          <w:tab w:val="left" w:pos="709"/>
        </w:tabs>
        <w:rPr>
          <w:rFonts w:eastAsia="Times New Roman"/>
          <w:b/>
          <w:bCs/>
          <w:sz w:val="22"/>
          <w:szCs w:val="22"/>
        </w:rPr>
      </w:pPr>
      <w:r w:rsidRPr="00AB2899">
        <w:rPr>
          <w:sz w:val="22"/>
          <w:szCs w:val="22"/>
        </w:rPr>
        <w:br w:type="column"/>
      </w:r>
      <w:r w:rsidRPr="00AB2899">
        <w:rPr>
          <w:sz w:val="22"/>
          <w:szCs w:val="22"/>
        </w:rPr>
        <w:lastRenderedPageBreak/>
        <w:t>3.</w:t>
      </w:r>
      <w:r w:rsidRPr="00AB2899">
        <w:rPr>
          <w:rFonts w:eastAsia="Times New Roman"/>
          <w:b/>
          <w:bCs/>
          <w:sz w:val="22"/>
          <w:szCs w:val="22"/>
        </w:rPr>
        <w:t>Тематическое планирование с определением  с указанием количества часов</w:t>
      </w:r>
      <w:proofErr w:type="gramStart"/>
      <w:r w:rsidRPr="00AB2899">
        <w:rPr>
          <w:rFonts w:eastAsia="Times New Roman"/>
          <w:b/>
          <w:bCs/>
          <w:sz w:val="22"/>
          <w:szCs w:val="22"/>
        </w:rPr>
        <w:t xml:space="preserve"> ,</w:t>
      </w:r>
      <w:proofErr w:type="gramEnd"/>
      <w:r w:rsidRPr="00AB2899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AB2899">
        <w:rPr>
          <w:rFonts w:eastAsia="Times New Roman"/>
          <w:b/>
          <w:bCs/>
          <w:sz w:val="22"/>
          <w:szCs w:val="22"/>
        </w:rPr>
        <w:t>основных видов учебной  деятельности.</w:t>
      </w:r>
    </w:p>
    <w:p w:rsidR="00A7024F" w:rsidRPr="00AB2899" w:rsidRDefault="00A7024F" w:rsidP="00A7024F">
      <w:pPr>
        <w:spacing w:line="100" w:lineRule="atLeast"/>
        <w:jc w:val="both"/>
        <w:rPr>
          <w:sz w:val="22"/>
          <w:szCs w:val="22"/>
        </w:rPr>
      </w:pPr>
    </w:p>
    <w:p w:rsidR="00A7024F" w:rsidRPr="00AB2899" w:rsidRDefault="00A7024F" w:rsidP="00A7024F">
      <w:pPr>
        <w:spacing w:line="100" w:lineRule="atLeast"/>
        <w:ind w:left="567"/>
        <w:jc w:val="both"/>
        <w:rPr>
          <w:sz w:val="22"/>
          <w:szCs w:val="22"/>
        </w:rPr>
      </w:pPr>
    </w:p>
    <w:tbl>
      <w:tblPr>
        <w:tblW w:w="15266" w:type="dxa"/>
        <w:tblInd w:w="-416" w:type="dxa"/>
        <w:tblLayout w:type="fixed"/>
        <w:tblLook w:val="0000"/>
      </w:tblPr>
      <w:tblGrid>
        <w:gridCol w:w="6761"/>
        <w:gridCol w:w="993"/>
        <w:gridCol w:w="7512"/>
      </w:tblGrid>
      <w:tr w:rsidR="00A7024F" w:rsidRPr="00AB2899" w:rsidTr="006D4B53"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jc w:val="both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272"/>
              </w:tabs>
              <w:ind w:left="-122"/>
              <w:jc w:val="center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417"/>
              </w:tabs>
              <w:ind w:left="114"/>
              <w:jc w:val="both"/>
            </w:pPr>
            <w:r w:rsidRPr="00AB2899">
              <w:rPr>
                <w:b/>
                <w:bCs/>
                <w:sz w:val="22"/>
                <w:szCs w:val="22"/>
              </w:rPr>
              <w:t>Характеристика основных видов деятельности (на уровне учебных действий).</w:t>
            </w:r>
          </w:p>
        </w:tc>
      </w:tr>
      <w:tr w:rsidR="00A7024F" w:rsidRPr="00AB2899" w:rsidTr="006D4B53">
        <w:tc>
          <w:tcPr>
            <w:tcW w:w="152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spacing w:line="100" w:lineRule="atLeast"/>
              <w:ind w:left="567"/>
            </w:pPr>
            <w:r w:rsidRPr="00AB2899">
              <w:rPr>
                <w:b/>
                <w:sz w:val="22"/>
                <w:szCs w:val="22"/>
              </w:rPr>
              <w:t xml:space="preserve">                                                                   Введение</w:t>
            </w:r>
          </w:p>
        </w:tc>
      </w:tr>
      <w:tr w:rsidR="00A7024F" w:rsidRPr="00AB2899" w:rsidTr="006D4B53"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140"/>
              </w:tabs>
              <w:jc w:val="both"/>
            </w:pPr>
            <w:r w:rsidRPr="00AB2899">
              <w:rPr>
                <w:sz w:val="22"/>
                <w:szCs w:val="22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r w:rsidRPr="00AB2899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spacing w:line="100" w:lineRule="atLeast"/>
            </w:pPr>
            <w:r w:rsidRPr="00AB2899">
              <w:rPr>
                <w:sz w:val="22"/>
                <w:szCs w:val="22"/>
              </w:rPr>
              <w:t>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</w:tr>
      <w:tr w:rsidR="00A7024F" w:rsidRPr="00AB2899" w:rsidTr="006D4B53">
        <w:tc>
          <w:tcPr>
            <w:tcW w:w="152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spacing w:line="100" w:lineRule="atLeast"/>
              <w:ind w:left="-64"/>
              <w:jc w:val="center"/>
            </w:pPr>
            <w:r w:rsidRPr="00AB2899">
              <w:rPr>
                <w:b/>
                <w:sz w:val="22"/>
                <w:szCs w:val="22"/>
              </w:rPr>
              <w:t>Личность и общество</w:t>
            </w:r>
          </w:p>
        </w:tc>
      </w:tr>
      <w:tr w:rsidR="00A7024F" w:rsidRPr="00AB2899" w:rsidTr="006D4B53"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</w:pPr>
            <w:r w:rsidRPr="00AB2899">
              <w:rPr>
                <w:b/>
                <w:bCs/>
                <w:sz w:val="22"/>
                <w:szCs w:val="22"/>
              </w:rPr>
              <w:t xml:space="preserve">Что делает человека </w:t>
            </w:r>
            <w:proofErr w:type="spellStart"/>
            <w:r w:rsidRPr="00AB2899">
              <w:rPr>
                <w:b/>
                <w:bCs/>
                <w:sz w:val="22"/>
                <w:szCs w:val="22"/>
              </w:rPr>
              <w:t>человеком</w:t>
            </w:r>
            <w:proofErr w:type="gramStart"/>
            <w:r w:rsidRPr="00AB2899">
              <w:rPr>
                <w:b/>
                <w:bCs/>
                <w:sz w:val="22"/>
                <w:szCs w:val="22"/>
              </w:rPr>
              <w:t>?</w:t>
            </w:r>
            <w:r w:rsidRPr="00AB2899">
              <w:rPr>
                <w:sz w:val="22"/>
                <w:szCs w:val="22"/>
              </w:rPr>
              <w:t>О</w:t>
            </w:r>
            <w:proofErr w:type="gramEnd"/>
            <w:r w:rsidRPr="00AB2899">
              <w:rPr>
                <w:sz w:val="22"/>
                <w:szCs w:val="22"/>
              </w:rPr>
              <w:t>тличие</w:t>
            </w:r>
            <w:proofErr w:type="spellEnd"/>
            <w:r w:rsidRPr="00AB2899">
              <w:rPr>
                <w:sz w:val="22"/>
                <w:szCs w:val="22"/>
              </w:rPr>
              <w:t xml:space="preserve"> человека от других живых существ. </w:t>
            </w:r>
            <w:proofErr w:type="gramStart"/>
            <w:r w:rsidRPr="00AB2899">
              <w:rPr>
                <w:sz w:val="22"/>
                <w:szCs w:val="22"/>
              </w:rPr>
              <w:t>Природное</w:t>
            </w:r>
            <w:proofErr w:type="gramEnd"/>
            <w:r w:rsidRPr="00AB2899">
              <w:rPr>
                <w:sz w:val="22"/>
                <w:szCs w:val="22"/>
              </w:rPr>
              <w:t xml:space="preserve"> и общественное в человеке. Мышление и речь -  специфические свойства человека. Способность человека к творчеству. 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Cs/>
              </w:rPr>
            </w:pPr>
            <w:r w:rsidRPr="00AB2899">
              <w:rPr>
                <w:bCs/>
                <w:sz w:val="22"/>
                <w:szCs w:val="22"/>
              </w:rPr>
              <w:t>Деятельность человека, ее виды. Игра, учеба, труд. Сознание и деятельность. Познание человеком мира и самого себя.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</w:pPr>
            <w:r w:rsidRPr="00AB2899">
              <w:rPr>
                <w:b/>
                <w:bCs/>
                <w:sz w:val="22"/>
                <w:szCs w:val="22"/>
              </w:rPr>
              <w:t>Человек, общество, природа</w:t>
            </w:r>
            <w:r w:rsidRPr="00AB2899">
              <w:rPr>
                <w:sz w:val="22"/>
                <w:szCs w:val="22"/>
              </w:rPr>
              <w:t>. Что такое природа? Биосфера и ноосфера. Взаимодействие человека и окружающей среды. Место человека в мире природы. Человек и Вселенная. Человек.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Общество как форма жизнедеятельности людей</w:t>
            </w:r>
            <w:r w:rsidRPr="00AB2899">
              <w:rPr>
                <w:sz w:val="22"/>
                <w:szCs w:val="22"/>
              </w:rPr>
              <w:t>. Общество как форма жизнедеятельности людей. Основные сферы общественной жизни, их взаимосвязь. Общественные отношения.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Развитие общества</w:t>
            </w:r>
            <w:r w:rsidRPr="00AB2899">
              <w:rPr>
                <w:sz w:val="22"/>
                <w:szCs w:val="22"/>
              </w:rPr>
              <w:t xml:space="preserve">. 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AB2899">
              <w:rPr>
                <w:sz w:val="22"/>
                <w:szCs w:val="22"/>
                <w:lang w:val="en-US"/>
              </w:rPr>
              <w:t>XXI</w:t>
            </w:r>
            <w:r w:rsidRPr="00AB2899">
              <w:rPr>
                <w:sz w:val="22"/>
                <w:szCs w:val="22"/>
              </w:rPr>
              <w:t xml:space="preserve"> веке, тенденции развития, основные вызовы и угрозы. Глобальные проблемы современности.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Как стать личностью.</w:t>
            </w:r>
            <w:r w:rsidRPr="00AB2899">
              <w:rPr>
                <w:sz w:val="22"/>
                <w:szCs w:val="22"/>
              </w:rPr>
              <w:t xml:space="preserve">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</w:t>
            </w:r>
            <w:r w:rsidRPr="00AB2899">
              <w:rPr>
                <w:sz w:val="22"/>
                <w:szCs w:val="22"/>
              </w:rPr>
              <w:lastRenderedPageBreak/>
              <w:t xml:space="preserve">ориентиры. </w:t>
            </w:r>
            <w:r w:rsidRPr="00AB2899">
              <w:rPr>
                <w:b/>
                <w:bCs/>
                <w:sz w:val="22"/>
                <w:szCs w:val="22"/>
              </w:rPr>
              <w:t>Практикум по теме «Личность и общество».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jc w:val="both"/>
            </w:pPr>
            <w:r w:rsidRPr="00AB2899">
              <w:rPr>
                <w:b/>
                <w:bCs/>
                <w:sz w:val="22"/>
                <w:szCs w:val="22"/>
              </w:rPr>
              <w:t>Контрольная работа № 1 «Личность и общество»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ind w:left="-64"/>
              <w:jc w:val="center"/>
            </w:pPr>
            <w:r w:rsidRPr="00AB289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sz w:val="22"/>
                <w:szCs w:val="22"/>
              </w:rPr>
              <w:t xml:space="preserve">Выявлять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AB2899">
              <w:rPr>
                <w:sz w:val="22"/>
                <w:szCs w:val="22"/>
              </w:rPr>
              <w:t>биологическое</w:t>
            </w:r>
            <w:proofErr w:type="gramEnd"/>
            <w:r w:rsidRPr="00AB2899">
              <w:rPr>
                <w:sz w:val="22"/>
                <w:szCs w:val="22"/>
              </w:rPr>
              <w:t xml:space="preserve">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деятельности.</w:t>
            </w:r>
          </w:p>
          <w:p w:rsidR="00A7024F" w:rsidRPr="00AB2899" w:rsidRDefault="00A7024F" w:rsidP="006D4B53">
            <w:pPr>
              <w:ind w:left="-64"/>
              <w:jc w:val="both"/>
            </w:pPr>
          </w:p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sz w:val="22"/>
                <w:szCs w:val="22"/>
              </w:rPr>
              <w:t xml:space="preserve"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 </w:t>
            </w:r>
          </w:p>
          <w:p w:rsidR="00A7024F" w:rsidRPr="00AB2899" w:rsidRDefault="00A7024F" w:rsidP="006D4B53">
            <w:pPr>
              <w:ind w:left="-64"/>
              <w:jc w:val="both"/>
            </w:pPr>
          </w:p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sz w:val="22"/>
                <w:szCs w:val="22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  <w:p w:rsidR="00A7024F" w:rsidRPr="00AB2899" w:rsidRDefault="00A7024F" w:rsidP="006D4B53">
            <w:pPr>
              <w:ind w:left="-64"/>
              <w:jc w:val="both"/>
            </w:pPr>
          </w:p>
          <w:p w:rsidR="00A7024F" w:rsidRPr="00AB2899" w:rsidRDefault="00A7024F" w:rsidP="006D4B53">
            <w:pPr>
              <w:ind w:left="-64"/>
              <w:jc w:val="both"/>
            </w:pPr>
          </w:p>
          <w:p w:rsidR="00A7024F" w:rsidRPr="00AB2899" w:rsidRDefault="00A7024F" w:rsidP="006D4B53">
            <w:pPr>
              <w:ind w:left="-64"/>
              <w:jc w:val="both"/>
            </w:pPr>
            <w:proofErr w:type="gramStart"/>
            <w:r w:rsidRPr="00AB2899">
              <w:rPr>
                <w:sz w:val="22"/>
                <w:szCs w:val="22"/>
              </w:rPr>
              <w:t>Выявлять изменения социальной структуры, связанное с переходом в постиндустриальное общество.</w:t>
            </w:r>
            <w:proofErr w:type="gramEnd"/>
            <w:r w:rsidRPr="00AB2899">
              <w:rPr>
                <w:sz w:val="22"/>
                <w:szCs w:val="22"/>
              </w:rPr>
              <w:t xml:space="preserve">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обществе. Использовать элементы причинно-следственного анализа при характеристике глобальных проблем.</w:t>
            </w:r>
          </w:p>
          <w:p w:rsidR="00A7024F" w:rsidRPr="00AB2899" w:rsidRDefault="00A7024F" w:rsidP="006D4B53">
            <w:pPr>
              <w:ind w:left="-64"/>
              <w:jc w:val="both"/>
            </w:pPr>
          </w:p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sz w:val="22"/>
                <w:szCs w:val="22"/>
              </w:rPr>
              <w:lastRenderedPageBreak/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sz w:val="22"/>
                <w:szCs w:val="22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A7024F" w:rsidRPr="00AB2899" w:rsidTr="006D4B53">
        <w:tc>
          <w:tcPr>
            <w:tcW w:w="152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ind w:left="-64"/>
              <w:jc w:val="center"/>
            </w:pPr>
            <w:r w:rsidRPr="00AB2899">
              <w:rPr>
                <w:b/>
                <w:sz w:val="22"/>
                <w:szCs w:val="22"/>
              </w:rPr>
              <w:lastRenderedPageBreak/>
              <w:t>Сфера духовной культуры</w:t>
            </w:r>
          </w:p>
        </w:tc>
      </w:tr>
      <w:tr w:rsidR="00A7024F" w:rsidRPr="00AB2899" w:rsidTr="006D4B53"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  <w:r w:rsidRPr="00AB2899">
              <w:rPr>
                <w:b/>
                <w:bCs/>
                <w:sz w:val="22"/>
                <w:szCs w:val="22"/>
              </w:rPr>
              <w:t>Сфера духовной жизни.</w:t>
            </w:r>
            <w:r w:rsidRPr="00AB2899">
              <w:rPr>
                <w:sz w:val="22"/>
                <w:szCs w:val="22"/>
              </w:rPr>
              <w:t xml:space="preserve"> Сфера духовной жизни и ее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Мораль.</w:t>
            </w:r>
            <w:r w:rsidRPr="00AB2899">
              <w:rPr>
                <w:sz w:val="22"/>
                <w:szCs w:val="22"/>
              </w:rPr>
              <w:t xml:space="preserve"> 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Долг и совесть.</w:t>
            </w:r>
            <w:r w:rsidRPr="00AB2899">
              <w:rPr>
                <w:sz w:val="22"/>
                <w:szCs w:val="22"/>
              </w:rPr>
              <w:t xml:space="preserve"> 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  <w:r w:rsidRPr="00AB2899">
              <w:rPr>
                <w:b/>
                <w:bCs/>
                <w:sz w:val="22"/>
                <w:szCs w:val="22"/>
              </w:rPr>
              <w:t>Моральный выбор – это ответственность.</w:t>
            </w:r>
            <w:r w:rsidRPr="00AB2899">
              <w:rPr>
                <w:sz w:val="22"/>
                <w:szCs w:val="22"/>
              </w:rPr>
              <w:t xml:space="preserve"> 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  <w:r w:rsidRPr="00AB2899">
              <w:rPr>
                <w:b/>
                <w:bCs/>
                <w:sz w:val="22"/>
                <w:szCs w:val="22"/>
              </w:rPr>
              <w:t>Образование.</w:t>
            </w:r>
            <w:r w:rsidRPr="00AB2899">
              <w:rPr>
                <w:sz w:val="22"/>
                <w:szCs w:val="22"/>
              </w:rPr>
              <w:t xml:space="preserve"> Значимость образования в условиях информационного общества. Непрерывность образования. Самообразование. 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Наука в современном обществе. </w:t>
            </w:r>
            <w:r w:rsidRPr="00AB2899">
              <w:rPr>
                <w:sz w:val="22"/>
                <w:szCs w:val="22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Религия как одна из форм культуры.</w:t>
            </w:r>
            <w:r w:rsidRPr="00AB2899">
              <w:rPr>
                <w:sz w:val="22"/>
                <w:szCs w:val="22"/>
              </w:rPr>
              <w:t xml:space="preserve"> Религия как одна из форм культуры. Роль религии в культурном развитии. Религиозные нормы. </w:t>
            </w:r>
            <w:r w:rsidRPr="00AB2899">
              <w:rPr>
                <w:sz w:val="22"/>
                <w:szCs w:val="22"/>
              </w:rPr>
              <w:lastRenderedPageBreak/>
              <w:t xml:space="preserve">Религиозные организации и объединения, их роль в жизни современного общества. Свобода совести. </w:t>
            </w:r>
            <w:r w:rsidRPr="00AB2899">
              <w:rPr>
                <w:b/>
                <w:bCs/>
                <w:sz w:val="22"/>
                <w:szCs w:val="22"/>
              </w:rPr>
              <w:t>Практикум «Сфера духовной культуры»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  <w:r w:rsidRPr="00AB2899">
              <w:rPr>
                <w:b/>
                <w:bCs/>
                <w:sz w:val="22"/>
                <w:szCs w:val="22"/>
              </w:rPr>
              <w:t>Контрольная работа № 1 «Сфера духовной культуры»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center"/>
            </w:pPr>
            <w:r w:rsidRPr="00AB289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Определять сущностные характеристики понятия «культура». Различать и описывать явления духовной жизни. Находить и извлекать социальную информацию о достижениях и проблемах культуры их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Объяснять роль морали в жизни общества. Характеризовать основные принципы морали. 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Осуществлять рефлексию своих нравственных ценностей.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lastRenderedPageBreak/>
              <w:t>Характеризовать науку как особую систему знаний. Объяснять возрастание роли науки в современном обществе.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Определять сущностные характеристики религ</w:t>
            </w:r>
            <w:proofErr w:type="gramStart"/>
            <w:r w:rsidRPr="00AB2899">
              <w:rPr>
                <w:sz w:val="22"/>
                <w:szCs w:val="22"/>
              </w:rPr>
              <w:t>ии и ее</w:t>
            </w:r>
            <w:proofErr w:type="gramEnd"/>
            <w:r w:rsidRPr="00AB2899">
              <w:rPr>
                <w:sz w:val="22"/>
                <w:szCs w:val="22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сове отношение к религии и атеизму.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Систематизировать изученный материал. Раскрывать актуальные вопросы при анализе социальных ситуаций. Уметь строить письменное речевое высказывание.</w:t>
            </w:r>
          </w:p>
        </w:tc>
      </w:tr>
      <w:tr w:rsidR="00A7024F" w:rsidRPr="00AB2899" w:rsidTr="006D4B53">
        <w:tc>
          <w:tcPr>
            <w:tcW w:w="15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center"/>
            </w:pPr>
            <w:r w:rsidRPr="00AB2899">
              <w:rPr>
                <w:b/>
                <w:bCs/>
                <w:sz w:val="22"/>
                <w:szCs w:val="22"/>
              </w:rPr>
              <w:lastRenderedPageBreak/>
              <w:t>Социальная сфера</w:t>
            </w:r>
          </w:p>
        </w:tc>
      </w:tr>
      <w:tr w:rsidR="00A7024F" w:rsidRPr="00AB2899" w:rsidTr="006D4B53">
        <w:tc>
          <w:tcPr>
            <w:tcW w:w="6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  <w:r w:rsidRPr="00AB2899">
              <w:rPr>
                <w:b/>
                <w:bCs/>
                <w:sz w:val="22"/>
                <w:szCs w:val="22"/>
              </w:rPr>
              <w:t xml:space="preserve">Социальная структура общества. </w:t>
            </w:r>
            <w:r w:rsidRPr="00AB2899">
              <w:rPr>
                <w:sz w:val="22"/>
                <w:szCs w:val="22"/>
              </w:rPr>
      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Изменение социальной структуры с переходом в постиндустриальное общество.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  <w:r w:rsidRPr="00AB2899">
              <w:rPr>
                <w:b/>
                <w:bCs/>
                <w:sz w:val="22"/>
                <w:szCs w:val="22"/>
              </w:rPr>
              <w:t>Социальные статусы и роли.</w:t>
            </w:r>
            <w:r w:rsidRPr="00AB2899">
              <w:rPr>
                <w:sz w:val="22"/>
                <w:szCs w:val="22"/>
              </w:rPr>
              <w:t xml:space="preserve"> Социальная позиция человека в обществе: от чего она зависит. Ролевой репертуар личности. </w:t>
            </w:r>
            <w:proofErr w:type="spellStart"/>
            <w:r w:rsidRPr="00AB2899">
              <w:rPr>
                <w:sz w:val="22"/>
                <w:szCs w:val="22"/>
              </w:rPr>
              <w:t>Гендерные</w:t>
            </w:r>
            <w:proofErr w:type="spellEnd"/>
            <w:r w:rsidRPr="00AB2899">
              <w:rPr>
                <w:sz w:val="22"/>
                <w:szCs w:val="22"/>
              </w:rPr>
              <w:t xml:space="preserve"> различия: социальные роли мужчин и женщин. Изменение статуса с возрастом. Социальные роли подростков. Отношения между поколениями.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Нации и межнациональные отношения.</w:t>
            </w:r>
            <w:r w:rsidRPr="00AB2899">
              <w:rPr>
                <w:sz w:val="22"/>
                <w:szCs w:val="22"/>
              </w:rPr>
              <w:t xml:space="preserve"> Этнические группы. Межнациональные отношения. Отношение к историческому прошлому, традициям, обычаям народа. Взаимоотношения людей в многонациональном и </w:t>
            </w:r>
            <w:proofErr w:type="spellStart"/>
            <w:r w:rsidRPr="00AB2899">
              <w:rPr>
                <w:sz w:val="22"/>
                <w:szCs w:val="22"/>
              </w:rPr>
              <w:t>многоконфессиональном</w:t>
            </w:r>
            <w:proofErr w:type="spellEnd"/>
            <w:r w:rsidRPr="00AB2899">
              <w:rPr>
                <w:sz w:val="22"/>
                <w:szCs w:val="22"/>
              </w:rPr>
              <w:t xml:space="preserve"> обществе.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  <w:r w:rsidRPr="00AB2899">
              <w:rPr>
                <w:b/>
                <w:bCs/>
                <w:sz w:val="22"/>
                <w:szCs w:val="22"/>
              </w:rPr>
              <w:t xml:space="preserve">Отклоняющееся поведение. </w:t>
            </w:r>
            <w:r w:rsidRPr="00AB2899">
              <w:rPr>
                <w:bCs/>
                <w:sz w:val="22"/>
                <w:szCs w:val="22"/>
              </w:rPr>
              <w:t xml:space="preserve"> Отклоняющееся поведение. Опасность </w:t>
            </w:r>
            <w:r w:rsidRPr="00AB2899">
              <w:rPr>
                <w:bCs/>
                <w:sz w:val="22"/>
                <w:szCs w:val="22"/>
              </w:rPr>
              <w:lastRenderedPageBreak/>
              <w:t>наркомании и алкоголизма для человека и общества. Социальная значимость здорового образа жизни.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</w:rPr>
            </w:pPr>
            <w:r w:rsidRPr="00AB2899">
              <w:rPr>
                <w:b/>
                <w:sz w:val="22"/>
                <w:szCs w:val="22"/>
              </w:rPr>
              <w:t>Практикум по теме «Социальная сфера»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</w:rPr>
            </w:pPr>
            <w:r w:rsidRPr="00AB2899">
              <w:rPr>
                <w:b/>
                <w:sz w:val="22"/>
                <w:szCs w:val="22"/>
              </w:rPr>
              <w:t>Контрольная работа № 3 «Социальная сфера»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center"/>
            </w:pPr>
            <w:r w:rsidRPr="00AB289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AB2899">
              <w:rPr>
                <w:sz w:val="22"/>
                <w:szCs w:val="22"/>
              </w:rPr>
              <w:t>межпредметные</w:t>
            </w:r>
            <w:proofErr w:type="spellEnd"/>
            <w:r w:rsidRPr="00AB2899">
              <w:rPr>
                <w:sz w:val="22"/>
                <w:szCs w:val="22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 xml:space="preserve">Называть позиции, определяющие статус личности. Различать предписанный и достигаемый статус. Раскрывать и иллюстрировать примерами ролевой репертуар личности. Объяснять причины ролевых различий по </w:t>
            </w:r>
            <w:proofErr w:type="spellStart"/>
            <w:r w:rsidRPr="00AB2899">
              <w:rPr>
                <w:sz w:val="22"/>
                <w:szCs w:val="22"/>
              </w:rPr>
              <w:t>гендерному</w:t>
            </w:r>
            <w:proofErr w:type="spellEnd"/>
            <w:r w:rsidRPr="00AB2899">
              <w:rPr>
                <w:sz w:val="22"/>
                <w:szCs w:val="22"/>
              </w:rPr>
              <w:t xml:space="preserve"> признаку, показывать их применение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AB2899">
              <w:rPr>
                <w:sz w:val="22"/>
                <w:szCs w:val="22"/>
              </w:rPr>
              <w:t>межпоколенческие</w:t>
            </w:r>
            <w:proofErr w:type="spellEnd"/>
            <w:r w:rsidRPr="00AB2899">
              <w:rPr>
                <w:sz w:val="22"/>
                <w:szCs w:val="22"/>
              </w:rPr>
              <w:t xml:space="preserve"> взаимоотношения в современном обществе. Выражать собственное отношение к проблеме нарастания разрыва между поколениями.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</w:t>
            </w:r>
            <w:r w:rsidRPr="00AB2899">
              <w:rPr>
                <w:sz w:val="22"/>
                <w:szCs w:val="22"/>
              </w:rPr>
              <w:lastRenderedPageBreak/>
              <w:t>межнациональных конфликтов и характеризовать возможные пути их разрешения.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A7024F" w:rsidRPr="00AB2899" w:rsidTr="006D4B53">
        <w:tc>
          <w:tcPr>
            <w:tcW w:w="1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center"/>
              <w:rPr>
                <w:b/>
              </w:rPr>
            </w:pPr>
            <w:r w:rsidRPr="00AB2899">
              <w:rPr>
                <w:b/>
                <w:sz w:val="22"/>
                <w:szCs w:val="22"/>
              </w:rPr>
              <w:lastRenderedPageBreak/>
              <w:t xml:space="preserve">Экономика </w:t>
            </w:r>
          </w:p>
        </w:tc>
      </w:tr>
      <w:tr w:rsidR="00A7024F" w:rsidRPr="00AB2899" w:rsidTr="006D4B53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Экономика и ее роль в жизни общества.</w:t>
            </w:r>
            <w:r w:rsidRPr="00AB2899">
              <w:rPr>
                <w:bCs/>
                <w:sz w:val="22"/>
                <w:szCs w:val="22"/>
              </w:rPr>
      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Главные вопросы экономики. </w:t>
            </w:r>
            <w:r w:rsidRPr="00AB2899">
              <w:rPr>
                <w:bCs/>
                <w:sz w:val="22"/>
                <w:szCs w:val="22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Собственность. </w:t>
            </w:r>
            <w:r w:rsidRPr="00AB2899">
              <w:rPr>
                <w:bCs/>
                <w:sz w:val="22"/>
                <w:szCs w:val="22"/>
              </w:rPr>
              <w:t>Собственность. Право собственности. Формы собственности. Защита прав собственности.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Рыночная экономика. </w:t>
            </w:r>
            <w:r w:rsidRPr="00AB2899">
              <w:rPr>
                <w:bCs/>
                <w:sz w:val="22"/>
                <w:szCs w:val="22"/>
              </w:rPr>
              <w:t>Рынок. Рыночный механизм регулирования экономики. Спрос и предложение. Рыночное равновесие.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Производство – основа экономики. </w:t>
            </w:r>
            <w:r w:rsidRPr="00AB2899">
              <w:rPr>
                <w:bCs/>
                <w:sz w:val="22"/>
                <w:szCs w:val="22"/>
              </w:rPr>
              <w:t>Производство. Товары и услуги. Факторы производства. Разделение труда и специализация.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Предпринимательская деятельность. </w:t>
            </w:r>
            <w:r w:rsidRPr="00AB2899">
              <w:rPr>
                <w:bCs/>
                <w:sz w:val="22"/>
                <w:szCs w:val="22"/>
              </w:rPr>
              <w:t xml:space="preserve">Предпринимательство. Цели </w:t>
            </w:r>
            <w:r w:rsidRPr="00AB2899">
              <w:rPr>
                <w:bCs/>
                <w:sz w:val="22"/>
                <w:szCs w:val="22"/>
              </w:rPr>
              <w:lastRenderedPageBreak/>
              <w:t>фирмы, ее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Роль государства в экономике. </w:t>
            </w:r>
            <w:r w:rsidRPr="00AB2899">
              <w:rPr>
                <w:bCs/>
                <w:sz w:val="22"/>
                <w:szCs w:val="22"/>
              </w:rPr>
              <w:t xml:space="preserve"> Роль государство в экономике. Экономические цели и функции государства. Государственный бюджет. Налоги, уплачиваемые гражданами.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Распределение доходов. </w:t>
            </w:r>
            <w:r w:rsidRPr="00AB2899">
              <w:rPr>
                <w:bCs/>
                <w:sz w:val="22"/>
                <w:szCs w:val="22"/>
              </w:rPr>
              <w:t xml:space="preserve"> Распределение. Неравенство доходов. Перераспределение доходов. Экономические меры социальной поддержки населения.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Потребление. </w:t>
            </w:r>
            <w:r w:rsidRPr="00AB2899">
              <w:rPr>
                <w:bCs/>
                <w:sz w:val="22"/>
                <w:szCs w:val="22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Инфляция и семейная экономика. </w:t>
            </w:r>
            <w:r w:rsidRPr="00AB2899">
              <w:rPr>
                <w:bCs/>
                <w:sz w:val="22"/>
                <w:szCs w:val="22"/>
              </w:rPr>
              <w:t>Реальные и номинальные доходы. Инфляция. Банковские услуги, предоставляемые гражданам. Формы сбережения граждан. Потребительский кредит.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Безработица, ее причины и последствия. </w:t>
            </w:r>
            <w:r w:rsidRPr="00AB2899">
              <w:rPr>
                <w:bCs/>
                <w:sz w:val="22"/>
                <w:szCs w:val="22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Мировое хозяйство и международное торговля. </w:t>
            </w:r>
            <w:r w:rsidRPr="00AB2899">
              <w:rPr>
                <w:bCs/>
                <w:sz w:val="22"/>
                <w:szCs w:val="22"/>
              </w:rPr>
              <w:t>Мировое хозяйство. Международная торговля. Обменные курсы валют. Внешнеторговая политика.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 xml:space="preserve">Контрольная работа № 4 «Экономическая сфера общества». 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Заключительный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center"/>
            </w:pPr>
            <w:r w:rsidRPr="00AB289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lastRenderedPageBreak/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проблемам соблюдения морально-этических норм в предпринимательстве. Оценивать свои возможности участия в предпринимательской деятельности.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  <w:p w:rsidR="00A7024F" w:rsidRPr="00AB2899" w:rsidRDefault="00A7024F" w:rsidP="006D4B53">
            <w:pPr>
              <w:tabs>
                <w:tab w:val="left" w:pos="-99"/>
              </w:tabs>
              <w:jc w:val="both"/>
            </w:pPr>
            <w:r w:rsidRPr="00AB2899">
              <w:rPr>
                <w:sz w:val="22"/>
                <w:szCs w:val="22"/>
              </w:rPr>
              <w:t xml:space="preserve"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</w:t>
            </w:r>
            <w:r w:rsidRPr="00AB2899">
              <w:rPr>
                <w:sz w:val="22"/>
                <w:szCs w:val="22"/>
              </w:rPr>
              <w:lastRenderedPageBreak/>
              <w:t>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Систематизировать изученный материал. Провести диагностику результатов обучения за курс «Обществознание» 8 класс.</w:t>
            </w: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</w:p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Подвести итоги учебной работы за истекший год, наметить перспективы обучения в 9 классе.</w:t>
            </w:r>
          </w:p>
        </w:tc>
      </w:tr>
    </w:tbl>
    <w:p w:rsidR="00A7024F" w:rsidRPr="00AB2899" w:rsidRDefault="00A7024F" w:rsidP="00A7024F">
      <w:pPr>
        <w:spacing w:line="100" w:lineRule="atLeast"/>
        <w:rPr>
          <w:sz w:val="22"/>
          <w:szCs w:val="22"/>
        </w:rPr>
      </w:pPr>
    </w:p>
    <w:p w:rsidR="00A7024F" w:rsidRPr="00AB2899" w:rsidRDefault="00A7024F" w:rsidP="00A7024F">
      <w:pPr>
        <w:spacing w:line="100" w:lineRule="atLeast"/>
        <w:jc w:val="both"/>
        <w:rPr>
          <w:b/>
          <w:bCs/>
          <w:sz w:val="22"/>
          <w:szCs w:val="22"/>
        </w:rPr>
      </w:pPr>
    </w:p>
    <w:p w:rsidR="00A7024F" w:rsidRPr="00AB2899" w:rsidRDefault="00A7024F" w:rsidP="00A7024F">
      <w:pPr>
        <w:spacing w:line="100" w:lineRule="atLeast"/>
        <w:jc w:val="center"/>
        <w:rPr>
          <w:b/>
          <w:bCs/>
          <w:sz w:val="22"/>
          <w:szCs w:val="22"/>
        </w:rPr>
      </w:pPr>
    </w:p>
    <w:p w:rsidR="00A7024F" w:rsidRPr="00AB2899" w:rsidRDefault="00A7024F" w:rsidP="00A7024F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A7024F" w:rsidRPr="00AB2899" w:rsidRDefault="00A7024F" w:rsidP="00A7024F">
      <w:pPr>
        <w:tabs>
          <w:tab w:val="left" w:pos="-1134"/>
        </w:tabs>
        <w:spacing w:line="100" w:lineRule="atLeast"/>
        <w:ind w:right="-1"/>
        <w:rPr>
          <w:sz w:val="22"/>
          <w:szCs w:val="22"/>
        </w:rPr>
        <w:sectPr w:rsidR="00A7024F" w:rsidRPr="00AB2899" w:rsidSect="007D2A08">
          <w:pgSz w:w="16838" w:h="11906" w:orient="landscape"/>
          <w:pgMar w:top="709" w:right="1134" w:bottom="851" w:left="1134" w:header="720" w:footer="720" w:gutter="0"/>
          <w:cols w:space="720"/>
          <w:docGrid w:linePitch="600" w:charSpace="32768"/>
        </w:sectPr>
      </w:pPr>
    </w:p>
    <w:p w:rsidR="00A7024F" w:rsidRPr="00AB2899" w:rsidRDefault="00A7024F" w:rsidP="00A7024F">
      <w:pPr>
        <w:jc w:val="center"/>
        <w:rPr>
          <w:b/>
          <w:bCs/>
          <w:sz w:val="22"/>
          <w:szCs w:val="22"/>
        </w:rPr>
      </w:pPr>
      <w:r w:rsidRPr="00AB2899">
        <w:rPr>
          <w:b/>
          <w:sz w:val="22"/>
          <w:szCs w:val="22"/>
        </w:rPr>
        <w:lastRenderedPageBreak/>
        <w:t>К</w:t>
      </w:r>
      <w:r w:rsidRPr="00AB2899">
        <w:rPr>
          <w:b/>
          <w:bCs/>
          <w:sz w:val="22"/>
          <w:szCs w:val="22"/>
        </w:rPr>
        <w:t>АЛЕНДАРНО – ТЕМАТИЧЕСКОЕ ПЛАНИРОВАНИЕ</w:t>
      </w:r>
    </w:p>
    <w:p w:rsidR="00A7024F" w:rsidRPr="00AB2899" w:rsidRDefault="00A7024F" w:rsidP="00A7024F">
      <w:pPr>
        <w:jc w:val="center"/>
        <w:rPr>
          <w:b/>
          <w:sz w:val="22"/>
          <w:szCs w:val="22"/>
        </w:rPr>
      </w:pPr>
      <w:r w:rsidRPr="00AB2899">
        <w:rPr>
          <w:b/>
          <w:bCs/>
          <w:sz w:val="22"/>
          <w:szCs w:val="22"/>
        </w:rPr>
        <w:t>уроков обществознания в 8 классе</w:t>
      </w:r>
    </w:p>
    <w:p w:rsidR="00A7024F" w:rsidRPr="00AB2899" w:rsidRDefault="00A7024F" w:rsidP="00A7024F">
      <w:pPr>
        <w:rPr>
          <w:b/>
          <w:sz w:val="22"/>
          <w:szCs w:val="22"/>
        </w:rPr>
      </w:pPr>
    </w:p>
    <w:tbl>
      <w:tblPr>
        <w:tblW w:w="160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16"/>
        <w:gridCol w:w="599"/>
        <w:gridCol w:w="34"/>
        <w:gridCol w:w="55"/>
        <w:gridCol w:w="735"/>
        <w:gridCol w:w="27"/>
        <w:gridCol w:w="20"/>
        <w:gridCol w:w="1681"/>
        <w:gridCol w:w="2267"/>
        <w:gridCol w:w="9"/>
        <w:gridCol w:w="6"/>
        <w:gridCol w:w="24"/>
        <w:gridCol w:w="6"/>
        <w:gridCol w:w="28"/>
        <w:gridCol w:w="9"/>
        <w:gridCol w:w="46"/>
        <w:gridCol w:w="876"/>
        <w:gridCol w:w="28"/>
        <w:gridCol w:w="29"/>
        <w:gridCol w:w="47"/>
        <w:gridCol w:w="12"/>
        <w:gridCol w:w="1490"/>
        <w:gridCol w:w="1495"/>
        <w:gridCol w:w="1980"/>
        <w:gridCol w:w="1555"/>
        <w:gridCol w:w="1274"/>
        <w:gridCol w:w="17"/>
        <w:gridCol w:w="1120"/>
      </w:tblGrid>
      <w:tr w:rsidR="00A7024F" w:rsidRPr="00AB2899" w:rsidTr="006D4B53">
        <w:trPr>
          <w:trHeight w:val="28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Дата</w:t>
            </w:r>
          </w:p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по плану</w:t>
            </w:r>
          </w:p>
        </w:tc>
        <w:tc>
          <w:tcPr>
            <w:tcW w:w="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Дата</w:t>
            </w:r>
          </w:p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по факту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Тема</w:t>
            </w:r>
          </w:p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Основное содержание урока</w:t>
            </w:r>
          </w:p>
        </w:tc>
        <w:tc>
          <w:tcPr>
            <w:tcW w:w="10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  <w:r w:rsidRPr="00AB2899">
              <w:rPr>
                <w:b/>
                <w:bCs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6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jc w:val="center"/>
              <w:rPr>
                <w:rFonts w:eastAsia="Times New Roman"/>
                <w:b/>
              </w:rPr>
            </w:pPr>
            <w:r w:rsidRPr="00AB2899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  <w:r w:rsidRPr="00AB2899">
              <w:rPr>
                <w:b/>
                <w:sz w:val="22"/>
                <w:szCs w:val="22"/>
              </w:rPr>
              <w:t>Вид и форма контроля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  <w:r w:rsidRPr="00AB2899">
              <w:rPr>
                <w:b/>
                <w:sz w:val="22"/>
                <w:szCs w:val="22"/>
              </w:rPr>
              <w:t>примечание</w:t>
            </w:r>
          </w:p>
        </w:tc>
      </w:tr>
      <w:tr w:rsidR="00A7024F" w:rsidRPr="00AB2899" w:rsidTr="006D4B53">
        <w:trPr>
          <w:trHeight w:val="28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jc w:val="center"/>
              <w:rPr>
                <w:rFonts w:eastAsia="Times New Roman"/>
                <w:b/>
              </w:rPr>
            </w:pPr>
            <w:r w:rsidRPr="00AB2899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  <w:proofErr w:type="spellStart"/>
            <w:r w:rsidRPr="00AB2899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  <w:r w:rsidRPr="00AB2899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</w:p>
        </w:tc>
      </w:tr>
      <w:tr w:rsidR="00A7024F" w:rsidRPr="00AB2899" w:rsidTr="006D4B53">
        <w:trPr>
          <w:trHeight w:val="62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  <w:r w:rsidRPr="00AB2899">
              <w:rPr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  <w:r w:rsidRPr="00AB2899">
              <w:rPr>
                <w:b/>
                <w:sz w:val="22"/>
                <w:szCs w:val="22"/>
              </w:rPr>
              <w:t>Повышенный уровень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</w:rPr>
            </w:pPr>
          </w:p>
        </w:tc>
      </w:tr>
      <w:tr w:rsidR="00A7024F" w:rsidRPr="00AB2899" w:rsidTr="006D4B53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jc w:val="center"/>
              <w:rPr>
                <w:rFonts w:eastAsia="Times New Roman"/>
                <w:b/>
              </w:rPr>
            </w:pPr>
            <w:r w:rsidRPr="00AB2899">
              <w:rPr>
                <w:b/>
                <w:sz w:val="22"/>
                <w:szCs w:val="22"/>
              </w:rPr>
              <w:t>Введение (1 ч.)</w:t>
            </w:r>
          </w:p>
        </w:tc>
      </w:tr>
      <w:tr w:rsidR="00A7024F" w:rsidRPr="00AB2899" w:rsidTr="006D4B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r w:rsidRPr="00AB2899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r w:rsidRPr="00AB2899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spacing w:line="100" w:lineRule="atLeast"/>
              <w:ind w:left="-30"/>
              <w:jc w:val="both"/>
              <w:rPr>
                <w:b/>
                <w:bCs/>
              </w:rPr>
            </w:pPr>
            <w:r w:rsidRPr="00AB2899">
              <w:rPr>
                <w:sz w:val="22"/>
                <w:szCs w:val="22"/>
              </w:rPr>
              <w:t>Относительно целостное представление об обществе и о человеке.</w:t>
            </w:r>
          </w:p>
          <w:p w:rsidR="00A7024F" w:rsidRPr="00AB2899" w:rsidRDefault="00A7024F" w:rsidP="006D4B53"/>
        </w:tc>
        <w:tc>
          <w:tcPr>
            <w:tcW w:w="1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r w:rsidRPr="00AB2899">
              <w:rPr>
                <w:sz w:val="22"/>
                <w:szCs w:val="22"/>
              </w:rPr>
              <w:t>Знакомство с учебником, формулирование целей и задач обучения  на учебный год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spacing w:line="100" w:lineRule="atLeast"/>
              <w:ind w:left="-30"/>
              <w:jc w:val="both"/>
              <w:rPr>
                <w:b/>
                <w:bCs/>
              </w:rPr>
            </w:pPr>
            <w:r w:rsidRPr="00AB2899">
              <w:rPr>
                <w:sz w:val="22"/>
                <w:szCs w:val="22"/>
              </w:rPr>
              <w:t>Умение  сознательно организовывать свою познавательную деятельность.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pStyle w:val="ParagraphStyle"/>
              <w:spacing w:line="100" w:lineRule="atLeast"/>
              <w:ind w:left="-30"/>
              <w:jc w:val="both"/>
              <w:rPr>
                <w:b/>
                <w:bCs/>
                <w:lang w:val="ru-RU"/>
              </w:rPr>
            </w:pPr>
            <w:proofErr w:type="spellStart"/>
            <w:r w:rsidRPr="00AB2899">
              <w:t>Мотивированность</w:t>
            </w:r>
            <w:proofErr w:type="spellEnd"/>
            <w:r w:rsidRPr="00AB2899">
              <w:t xml:space="preserve"> </w:t>
            </w:r>
            <w:proofErr w:type="spellStart"/>
            <w:r w:rsidRPr="00AB2899">
              <w:t>на</w:t>
            </w:r>
            <w:proofErr w:type="spellEnd"/>
            <w:r w:rsidRPr="00AB2899">
              <w:t xml:space="preserve"> </w:t>
            </w:r>
            <w:proofErr w:type="spellStart"/>
            <w:r w:rsidRPr="00AB2899">
              <w:t>посильное</w:t>
            </w:r>
            <w:proofErr w:type="spellEnd"/>
            <w:r w:rsidRPr="00AB2899">
              <w:t xml:space="preserve"> и </w:t>
            </w:r>
            <w:proofErr w:type="spellStart"/>
            <w:r w:rsidRPr="00AB2899">
              <w:t>созидательное</w:t>
            </w:r>
            <w:proofErr w:type="spellEnd"/>
            <w:r w:rsidRPr="00AB2899">
              <w:t xml:space="preserve"> </w:t>
            </w:r>
            <w:proofErr w:type="spellStart"/>
            <w:r w:rsidRPr="00AB2899">
              <w:t>участие</w:t>
            </w:r>
            <w:proofErr w:type="spellEnd"/>
            <w:r w:rsidRPr="00AB2899">
              <w:t xml:space="preserve"> в </w:t>
            </w:r>
            <w:proofErr w:type="spellStart"/>
            <w:r w:rsidRPr="00AB2899">
              <w:t>жизни</w:t>
            </w:r>
            <w:proofErr w:type="spellEnd"/>
            <w:r w:rsidRPr="00AB2899">
              <w:t xml:space="preserve"> </w:t>
            </w:r>
            <w:proofErr w:type="spellStart"/>
            <w:r w:rsidRPr="00AB2899">
              <w:t>общества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/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jc w:val="center"/>
              <w:rPr>
                <w:rFonts w:eastAsia="Times New Roman"/>
                <w:b/>
              </w:rPr>
            </w:pPr>
            <w:r w:rsidRPr="00AB2899">
              <w:rPr>
                <w:b/>
                <w:sz w:val="22"/>
                <w:szCs w:val="22"/>
              </w:rPr>
              <w:t>Личность и общество (5 час.)</w:t>
            </w:r>
          </w:p>
        </w:tc>
      </w:tr>
      <w:tr w:rsidR="00A7024F" w:rsidRPr="00AB2899" w:rsidTr="006D4B53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Что делает человека человеком?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Cs/>
              </w:rPr>
            </w:pPr>
            <w:r w:rsidRPr="00AB2899">
              <w:rPr>
                <w:bCs/>
                <w:sz w:val="22"/>
                <w:szCs w:val="22"/>
              </w:rPr>
              <w:t xml:space="preserve">Отличие человека от других живых существ. </w:t>
            </w:r>
            <w:proofErr w:type="gramStart"/>
            <w:r w:rsidRPr="00AB2899">
              <w:rPr>
                <w:bCs/>
                <w:sz w:val="22"/>
                <w:szCs w:val="22"/>
              </w:rPr>
              <w:t>Природное</w:t>
            </w:r>
            <w:proofErr w:type="gramEnd"/>
            <w:r w:rsidRPr="00AB2899">
              <w:rPr>
                <w:bCs/>
                <w:sz w:val="22"/>
                <w:szCs w:val="22"/>
              </w:rPr>
              <w:t xml:space="preserve"> и общественное в человеке. Мышление и речь -  специфические свойства человека. Способность человека к творчеству.  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bCs/>
              </w:rPr>
            </w:pPr>
            <w:r w:rsidRPr="00AB2899">
              <w:rPr>
                <w:bCs/>
                <w:sz w:val="22"/>
                <w:szCs w:val="22"/>
              </w:rPr>
              <w:t>Деятельность человека, ее виды. Игра, учеба, труд. Сознание и деятельность. Познание человеком мира и самого себя.</w:t>
            </w:r>
          </w:p>
        </w:tc>
        <w:tc>
          <w:tcPr>
            <w:tcW w:w="10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Выявлять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AB2899">
              <w:rPr>
                <w:rFonts w:eastAsia="Times New Roman"/>
                <w:sz w:val="22"/>
                <w:szCs w:val="22"/>
              </w:rPr>
              <w:t>биологическое</w:t>
            </w:r>
            <w:proofErr w:type="gramEnd"/>
            <w:r w:rsidRPr="00AB2899">
              <w:rPr>
                <w:rFonts w:eastAsia="Times New Roman"/>
                <w:sz w:val="22"/>
                <w:szCs w:val="22"/>
              </w:rPr>
              <w:t xml:space="preserve"> и социальное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в человеке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 xml:space="preserve">Определять свое отношение 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характеристики 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</w:t>
            </w:r>
            <w:r w:rsidRPr="00AB2899">
              <w:rPr>
                <w:sz w:val="22"/>
                <w:szCs w:val="22"/>
              </w:rPr>
              <w:lastRenderedPageBreak/>
              <w:t>ценности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Устные ответы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Человек, общество, природа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Что такое природа? Биосфера и ноосфера. Взаимодействие человека и окружающей среды. Место человека в мире природы. Человек и Вселенная. Человек.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Формулирование учебной задачи урока.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sz w:val="22"/>
                <w:szCs w:val="22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Конкретизировать на примерах влияние природных условий на людей. Анализировать и оценивать текст с заданных позиций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Общество как форма жизнедеятельности людей. Развитие общества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rFonts w:eastAsia="Times New Roman"/>
                <w:lang w:eastAsia="ru-RU"/>
              </w:rPr>
            </w:pPr>
            <w:r w:rsidRPr="00AB2899">
              <w:rPr>
                <w:sz w:val="22"/>
                <w:szCs w:val="22"/>
              </w:rPr>
              <w:t>Общество как форма жизнедеятельности людей. Основные сферы общественной жизни, их взаимосвязь. Общественные отношения Социальные изменения и их формы. Развитие общества. Основные средства связи и коммуникации, их влияние на нашу жизнь. Человечество в XXI веке, тенденции развития, основные вызовы и угрозы. Глобальные проблемы современности.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Работа с текстом параграфа, диалог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r w:rsidRPr="00AB2899">
              <w:rPr>
                <w:sz w:val="22"/>
                <w:szCs w:val="22"/>
              </w:rPr>
              <w:t xml:space="preserve">Выделять существенные признаки общества. Называть сферы общественной жизни и характерные для них социальные явления. </w:t>
            </w:r>
            <w:proofErr w:type="gramStart"/>
            <w:r w:rsidRPr="00AB2899">
              <w:rPr>
                <w:sz w:val="22"/>
                <w:szCs w:val="22"/>
              </w:rPr>
              <w:t>Выявлять изменения социальной структуры, связанное с переходом в постиндустриальное общество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r w:rsidRPr="00AB2899">
              <w:rPr>
                <w:sz w:val="22"/>
                <w:szCs w:val="22"/>
              </w:rPr>
              <w:t>Показывать на конкретных примерах взаимосвязь основных сфер общественной жизни.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Практикум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Как стать личностью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Личность. Социальные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Формулировани</w:t>
            </w:r>
            <w:r w:rsidRPr="00AB2899">
              <w:rPr>
                <w:sz w:val="22"/>
                <w:szCs w:val="22"/>
              </w:rPr>
              <w:lastRenderedPageBreak/>
              <w:t xml:space="preserve">е учебной задачи урока.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 xml:space="preserve">Раскрывать на конкретных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примерах смысл понятия «индивидуальность». Использовать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Анализировать факты </w:t>
            </w:r>
            <w:r w:rsidRPr="00AB2899">
              <w:rPr>
                <w:sz w:val="22"/>
                <w:szCs w:val="22"/>
              </w:rPr>
              <w:lastRenderedPageBreak/>
              <w:t xml:space="preserve">социальной действительности, связанные с изменением структуры общества.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Умение выполнять познавательные и </w:t>
            </w:r>
            <w:r w:rsidRPr="00AB2899">
              <w:rPr>
                <w:sz w:val="22"/>
                <w:szCs w:val="22"/>
              </w:rPr>
              <w:lastRenderedPageBreak/>
              <w:t>практические задания, в том числе с использованием проектной деятельности на уроках и в доступной социальной практике, на исследование несложных реальных связей и зависимостей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spellStart"/>
            <w:r w:rsidRPr="00AB2899">
              <w:rPr>
                <w:sz w:val="22"/>
                <w:szCs w:val="22"/>
              </w:rPr>
              <w:lastRenderedPageBreak/>
              <w:t>Мотивированность</w:t>
            </w:r>
            <w:proofErr w:type="spellEnd"/>
            <w:r w:rsidRPr="00AB2899">
              <w:rPr>
                <w:sz w:val="22"/>
                <w:szCs w:val="22"/>
              </w:rPr>
              <w:t xml:space="preserve"> и </w:t>
            </w:r>
            <w:r w:rsidRPr="00AB2899">
              <w:rPr>
                <w:sz w:val="22"/>
                <w:szCs w:val="22"/>
              </w:rPr>
              <w:lastRenderedPageBreak/>
              <w:t>направленность на активное  и созидательное участие в будущем в общественной и государственной жизни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Текущий   контроль</w:t>
            </w:r>
          </w:p>
          <w:p w:rsidR="00A7024F" w:rsidRPr="00AB2899" w:rsidRDefault="00A7024F" w:rsidP="006D4B53">
            <w:r w:rsidRPr="00AB2899">
              <w:rPr>
                <w:sz w:val="22"/>
                <w:szCs w:val="22"/>
              </w:rPr>
              <w:lastRenderedPageBreak/>
              <w:t>Работа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 основными понятиями.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Повторительно-обобщающий урок по теме «Личность и общество»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Систематизация, контроль и коррекция знаний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Преобразовывать в соответствии с решаемой задачей (ана</w:t>
            </w:r>
            <w:r w:rsidRPr="00AB2899">
              <w:rPr>
                <w:sz w:val="22"/>
                <w:szCs w:val="22"/>
              </w:rPr>
              <w:softHyphen/>
              <w:t>лизировать, обобщать, систематизировать, конкретизировать</w:t>
            </w:r>
            <w:r w:rsidRPr="00AB2899">
              <w:rPr>
                <w:sz w:val="22"/>
                <w:szCs w:val="22"/>
              </w:rPr>
              <w:br/>
              <w:t>имеющиеся данные, соотносить их с собственными знаниями)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Определять собственного отношения к явлениям современной жизни. Формулировать свою точку зрения.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Уметь объяснять явления и процессы социальной</w:t>
            </w:r>
            <w:r w:rsidRPr="00AB2899">
              <w:rPr>
                <w:sz w:val="22"/>
                <w:szCs w:val="22"/>
              </w:rPr>
              <w:br/>
              <w:t>действительности с научных позиций; рассматривать их</w:t>
            </w:r>
            <w:r w:rsidRPr="00AB2899">
              <w:rPr>
                <w:sz w:val="22"/>
                <w:szCs w:val="22"/>
              </w:rPr>
              <w:br/>
              <w:t>комплексно в контексте сложившихся реалий и возможных перспектив.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Ценностные ориентиры, основанные на осознании своей ответственности за страну перед нынешними и грядущими поколениями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jc w:val="center"/>
              <w:rPr>
                <w:rFonts w:eastAsia="Times New Roman"/>
                <w:b/>
              </w:rPr>
            </w:pPr>
            <w:r w:rsidRPr="00AB2899">
              <w:rPr>
                <w:rFonts w:eastAsia="Times New Roman"/>
                <w:b/>
                <w:sz w:val="22"/>
                <w:szCs w:val="22"/>
              </w:rPr>
              <w:t>Сфера духовной культуры (9 час.)</w:t>
            </w:r>
          </w:p>
        </w:tc>
      </w:tr>
      <w:tr w:rsidR="00A7024F" w:rsidRPr="00AB2899" w:rsidTr="006D4B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Сфера духовной жизни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Сфера духовной жизни и ее особенности. Культура личности и общества. Диалог культур как черта современного мира. Тенденции развития духовной культуры в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современной России.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Формулирование учебной задачи урока. Практикум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ind w:left="-64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Определять сущностные характеристики понятия «культура». Различать и описывать явления духовной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жизни. Находить и извлекать социальную информацию о достижениях и проблемах культуры их адаптированных источников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 xml:space="preserve">Характеризовать духовные ценности российского народа. Выражать свое отношение к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тенденциям в культурном развитии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Поиск и </w:t>
            </w:r>
            <w:proofErr w:type="spellStart"/>
            <w:proofErr w:type="gramStart"/>
            <w:r w:rsidRPr="00AB2899">
              <w:rPr>
                <w:sz w:val="22"/>
                <w:szCs w:val="22"/>
              </w:rPr>
              <w:t>извле-чение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нужной информации по заданной теме в адаптированных источниках </w:t>
            </w:r>
            <w:proofErr w:type="spellStart"/>
            <w:r w:rsidRPr="00AB2899">
              <w:rPr>
                <w:sz w:val="22"/>
                <w:szCs w:val="22"/>
              </w:rPr>
              <w:t>раз-личного</w:t>
            </w:r>
            <w:proofErr w:type="spellEnd"/>
            <w:r w:rsidRPr="00AB2899">
              <w:rPr>
                <w:sz w:val="22"/>
                <w:szCs w:val="22"/>
              </w:rPr>
              <w:t xml:space="preserve"> типа, овладение </w:t>
            </w:r>
            <w:proofErr w:type="spellStart"/>
            <w:r w:rsidRPr="00AB2899">
              <w:rPr>
                <w:sz w:val="22"/>
                <w:szCs w:val="22"/>
              </w:rPr>
              <w:t>раз-личными</w:t>
            </w:r>
            <w:proofErr w:type="spellEnd"/>
            <w:r w:rsidRPr="00AB2899">
              <w:rPr>
                <w:sz w:val="22"/>
                <w:szCs w:val="22"/>
              </w:rPr>
              <w:t xml:space="preserve"> видами </w:t>
            </w:r>
            <w:r w:rsidRPr="00AB2899">
              <w:rPr>
                <w:sz w:val="22"/>
                <w:szCs w:val="22"/>
              </w:rPr>
              <w:lastRenderedPageBreak/>
              <w:t xml:space="preserve">публичных </w:t>
            </w:r>
            <w:proofErr w:type="spellStart"/>
            <w:r w:rsidRPr="00AB2899">
              <w:rPr>
                <w:sz w:val="22"/>
                <w:szCs w:val="22"/>
              </w:rPr>
              <w:t>вы-ступлений</w:t>
            </w:r>
            <w:proofErr w:type="spellEnd"/>
            <w:r w:rsidRPr="00AB2899">
              <w:rPr>
                <w:sz w:val="22"/>
                <w:szCs w:val="22"/>
              </w:rPr>
              <w:t xml:space="preserve"> (</w:t>
            </w:r>
            <w:proofErr w:type="spellStart"/>
            <w:r w:rsidRPr="00AB2899">
              <w:rPr>
                <w:sz w:val="22"/>
                <w:szCs w:val="22"/>
              </w:rPr>
              <w:t>вы-сказывания</w:t>
            </w:r>
            <w:proofErr w:type="spellEnd"/>
            <w:r w:rsidRPr="00AB2899">
              <w:rPr>
                <w:sz w:val="22"/>
                <w:szCs w:val="22"/>
              </w:rPr>
              <w:t xml:space="preserve">, </w:t>
            </w:r>
            <w:proofErr w:type="spellStart"/>
            <w:r w:rsidRPr="00AB2899">
              <w:rPr>
                <w:sz w:val="22"/>
                <w:szCs w:val="22"/>
              </w:rPr>
              <w:t>мо-нолог</w:t>
            </w:r>
            <w:proofErr w:type="spellEnd"/>
            <w:r w:rsidRPr="00AB2899">
              <w:rPr>
                <w:sz w:val="22"/>
                <w:szCs w:val="22"/>
              </w:rPr>
              <w:t xml:space="preserve">, </w:t>
            </w:r>
            <w:proofErr w:type="spellStart"/>
            <w:r w:rsidRPr="00AB2899">
              <w:rPr>
                <w:sz w:val="22"/>
                <w:szCs w:val="22"/>
              </w:rPr>
              <w:t>дискус-сия</w:t>
            </w:r>
            <w:proofErr w:type="spellEnd"/>
            <w:r w:rsidRPr="00AB289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Стремление к укреплению исторически сложившегося государственного единства; </w:t>
            </w:r>
            <w:proofErr w:type="gramStart"/>
            <w:r w:rsidRPr="00AB2899">
              <w:rPr>
                <w:sz w:val="22"/>
                <w:szCs w:val="22"/>
              </w:rPr>
              <w:t>признании</w:t>
            </w:r>
            <w:proofErr w:type="gramEnd"/>
            <w:r w:rsidRPr="00AB2899">
              <w:rPr>
                <w:sz w:val="22"/>
                <w:szCs w:val="22"/>
              </w:rPr>
              <w:t xml:space="preserve"> </w:t>
            </w:r>
            <w:r w:rsidRPr="00AB2899">
              <w:rPr>
                <w:sz w:val="22"/>
                <w:szCs w:val="22"/>
              </w:rPr>
              <w:lastRenderedPageBreak/>
              <w:t>равноправия народов, единства разнообразных культур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Текущий   контроль</w:t>
            </w:r>
          </w:p>
          <w:p w:rsidR="00A7024F" w:rsidRPr="00AB2899" w:rsidRDefault="00A7024F" w:rsidP="006D4B53"/>
          <w:p w:rsidR="00A7024F" w:rsidRPr="00AB2899" w:rsidRDefault="00A7024F" w:rsidP="006D4B53"/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Мораль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Мораль. Основные ценности и нормы морали. Гуманизм. Патриотизм и гражданственность. Добро и зло – главные понятия. Критерии морального поведения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Формулирование учебной задачи урока. Практикум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ind w:left="-64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Объяснять роль морали в жизни общества. Характеризовать основные принципы морали.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Умение сознательно организовывать свою познавательную деятельность (от постановки цели до получения и оценки результата); умения объяснять явления и процессы социальной действительности с научных позиций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Ценностные ориентиры, основанные на идеях патриотизма, любви и уважения к Отечеству; необходимости поддержания гражданского мира и согласия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9</w:t>
            </w:r>
          </w:p>
        </w:tc>
        <w:tc>
          <w:tcPr>
            <w:tcW w:w="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Долг и совесть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ind w:left="-64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Осуществлять рефлексию своих нравственных ценностей.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Моделировать ситуации по заданной теме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gramStart"/>
            <w:r w:rsidRPr="00AB2899">
              <w:rPr>
                <w:sz w:val="22"/>
                <w:szCs w:val="22"/>
              </w:rPr>
              <w:t xml:space="preserve">Умение </w:t>
            </w:r>
            <w:proofErr w:type="spellStart"/>
            <w:r w:rsidRPr="00AB2899">
              <w:rPr>
                <w:sz w:val="22"/>
                <w:szCs w:val="22"/>
              </w:rPr>
              <w:t>созна-тельно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органи-зовывать</w:t>
            </w:r>
            <w:proofErr w:type="spellEnd"/>
            <w:r w:rsidRPr="00AB2899">
              <w:rPr>
                <w:sz w:val="22"/>
                <w:szCs w:val="22"/>
              </w:rPr>
              <w:t xml:space="preserve"> свою познавательную деятельность (от постановки цели до получения и оценки </w:t>
            </w:r>
            <w:proofErr w:type="spellStart"/>
            <w:r w:rsidRPr="00AB2899">
              <w:rPr>
                <w:sz w:val="22"/>
                <w:szCs w:val="22"/>
              </w:rPr>
              <w:t>резуль-тата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Ценностные </w:t>
            </w:r>
            <w:proofErr w:type="gramStart"/>
            <w:r w:rsidRPr="00AB2899">
              <w:rPr>
                <w:sz w:val="22"/>
                <w:szCs w:val="22"/>
              </w:rPr>
              <w:t>ориентиры</w:t>
            </w:r>
            <w:proofErr w:type="gramEnd"/>
            <w:r w:rsidRPr="00AB2899">
              <w:rPr>
                <w:sz w:val="22"/>
                <w:szCs w:val="22"/>
              </w:rPr>
              <w:t xml:space="preserve"> основанные на стремлении к укреплению исторически сложившегося гражданского единства; на отношении к </w:t>
            </w:r>
            <w:r w:rsidRPr="00AB2899">
              <w:rPr>
                <w:sz w:val="22"/>
                <w:szCs w:val="22"/>
              </w:rPr>
              <w:lastRenderedPageBreak/>
              <w:t>человеку, его правам и свободам, как к высшей ценности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Устный опрос.</w:t>
            </w:r>
          </w:p>
          <w:p w:rsidR="00A7024F" w:rsidRPr="00AB2899" w:rsidRDefault="00A7024F" w:rsidP="006D4B53">
            <w:r w:rsidRPr="00AB2899">
              <w:rPr>
                <w:sz w:val="22"/>
                <w:szCs w:val="22"/>
              </w:rPr>
              <w:t xml:space="preserve">Работа 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над практикумом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Моральный выбор – это ответственность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Формулирование учебной задачи урока. Работа в паре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sz w:val="22"/>
                <w:szCs w:val="22"/>
              </w:rPr>
              <w:t xml:space="preserve">Приводить примеры морального выбора.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sz w:val="22"/>
                <w:szCs w:val="22"/>
              </w:rPr>
              <w:t>Давать нравственные оценки собственным поступкам, поведению других людей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Ценностные ориентиры, основанные на стремлении к укреплению исторически сложившегося гражданского единства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Понятийный диктант.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11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Значимость образования в  условиях информационного общества. Непрерывность образования. Самообразование.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Работа с текстом параграфа, диалог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ind w:left="-64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Умение 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spellStart"/>
            <w:r w:rsidRPr="00AB2899">
              <w:rPr>
                <w:sz w:val="22"/>
                <w:szCs w:val="22"/>
              </w:rPr>
              <w:t>Мотивированность</w:t>
            </w:r>
            <w:proofErr w:type="spellEnd"/>
            <w:r w:rsidRPr="00AB2899">
              <w:rPr>
                <w:sz w:val="22"/>
                <w:szCs w:val="22"/>
              </w:rPr>
              <w:t xml:space="preserve"> на посильное и созидательное участие в жизни общества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Наука в современном обществе</w:t>
            </w:r>
          </w:p>
          <w:p w:rsidR="00A7024F" w:rsidRPr="00AB2899" w:rsidRDefault="00A7024F" w:rsidP="006D4B53"/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Наука, ее значение в жизни современного общества. Нравственные принципы труда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ученого. Возрастание роли научных исследований в современном мире.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Формулирование учебной </w:t>
            </w:r>
            <w:r w:rsidRPr="00AB2899">
              <w:rPr>
                <w:sz w:val="22"/>
                <w:szCs w:val="22"/>
              </w:rPr>
              <w:lastRenderedPageBreak/>
              <w:t>задачи урока. Работа с текстом параграфа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>Характеризовать науку как особую систему знаний.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Объяснять возрастание роли науки в современном обществе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Умение  объяснять явления и процессы социальной действительности </w:t>
            </w:r>
            <w:r w:rsidRPr="00AB2899">
              <w:rPr>
                <w:sz w:val="22"/>
                <w:szCs w:val="22"/>
              </w:rPr>
              <w:lastRenderedPageBreak/>
              <w:t>с научных позиций; рассматривать их комплексно в контексте сложившихся реалий и возможных перспектив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spellStart"/>
            <w:r w:rsidRPr="00AB2899">
              <w:rPr>
                <w:sz w:val="22"/>
                <w:szCs w:val="22"/>
              </w:rPr>
              <w:lastRenderedPageBreak/>
              <w:t>Мотивированность</w:t>
            </w:r>
            <w:proofErr w:type="spellEnd"/>
            <w:r w:rsidRPr="00AB2899">
              <w:rPr>
                <w:sz w:val="22"/>
                <w:szCs w:val="22"/>
              </w:rPr>
              <w:t xml:space="preserve"> на посильное и созидательное участие в </w:t>
            </w:r>
            <w:r w:rsidRPr="00AB2899">
              <w:rPr>
                <w:sz w:val="22"/>
                <w:szCs w:val="22"/>
              </w:rPr>
              <w:lastRenderedPageBreak/>
              <w:t>жизни общества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Текущий   контроль.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rPr>
          <w:trHeight w:val="972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Религия как одна из форм культуры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Формулирование учебной задачи урока. Практикум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ind w:left="-64"/>
              <w:jc w:val="both"/>
            </w:pPr>
            <w:r w:rsidRPr="00AB2899">
              <w:rPr>
                <w:sz w:val="22"/>
                <w:szCs w:val="22"/>
              </w:rPr>
              <w:t>Определять сущностные характеристики религии, ее роль в культурной жизни.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Объяснять сущность и значение веротерпимости. Раскрывать сущность свободы совести. Оценивать сове отношение к религии и атеизму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Умение выполнять познавательные и практические задания, в том числе с использованием проектной деятельности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i/>
              </w:rPr>
            </w:pPr>
            <w:r w:rsidRPr="00AB2899">
              <w:rPr>
                <w:sz w:val="22"/>
                <w:szCs w:val="22"/>
              </w:rPr>
              <w:t>Ценностные ориентиры, основанные на признании равноправия народов, единства разнообразных культур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Текущий   контроль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Практикум «Сфера духовной культуры»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Актуализация основных понятий темы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Формулирование учебной задачи урока. 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Систематизировать наиболее часто задаваемые вопросы.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 w:rsidRPr="00AB2899">
              <w:rPr>
                <w:sz w:val="22"/>
                <w:szCs w:val="22"/>
              </w:rPr>
              <w:t>дополнитель-ными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педагоги-чески</w:t>
            </w:r>
            <w:proofErr w:type="spell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адаптиро-ванными</w:t>
            </w:r>
            <w:proofErr w:type="spellEnd"/>
            <w:r w:rsidRPr="00AB2899">
              <w:rPr>
                <w:sz w:val="22"/>
                <w:szCs w:val="22"/>
              </w:rPr>
              <w:t xml:space="preserve">  </w:t>
            </w:r>
            <w:proofErr w:type="spellStart"/>
            <w:r w:rsidRPr="00AB2899">
              <w:rPr>
                <w:sz w:val="22"/>
                <w:szCs w:val="22"/>
              </w:rPr>
              <w:t>источ-никамиразлич-ного</w:t>
            </w:r>
            <w:proofErr w:type="spellEnd"/>
            <w:r w:rsidRPr="00AB2899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spellStart"/>
            <w:r w:rsidRPr="00AB2899">
              <w:rPr>
                <w:sz w:val="22"/>
                <w:szCs w:val="22"/>
              </w:rPr>
              <w:t>Мотивированность</w:t>
            </w:r>
            <w:proofErr w:type="spellEnd"/>
            <w:r w:rsidRPr="00AB2899">
              <w:rPr>
                <w:sz w:val="22"/>
                <w:szCs w:val="22"/>
              </w:rPr>
              <w:t xml:space="preserve"> и направленность на активное  и созидательное участие в государственной жизни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spellStart"/>
            <w:r w:rsidRPr="00AB2899">
              <w:rPr>
                <w:sz w:val="22"/>
                <w:szCs w:val="22"/>
              </w:rPr>
              <w:t>Выполение</w:t>
            </w:r>
            <w:proofErr w:type="spellEnd"/>
            <w:r w:rsidRPr="00AB2899">
              <w:rPr>
                <w:sz w:val="22"/>
                <w:szCs w:val="22"/>
              </w:rPr>
              <w:t xml:space="preserve"> практических заданий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Повторительно-обобщающий урок по теме</w:t>
            </w:r>
            <w:r w:rsidRPr="00AB2899">
              <w:rPr>
                <w:sz w:val="22"/>
                <w:szCs w:val="22"/>
              </w:rPr>
              <w:t xml:space="preserve"> «Сфера духовной культуры»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Систематизация, контроль и коррекция знаний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Преобразовывать в соответствии с решаемой задачей (ана</w:t>
            </w:r>
            <w:r w:rsidRPr="00AB2899">
              <w:rPr>
                <w:sz w:val="22"/>
                <w:szCs w:val="22"/>
              </w:rPr>
              <w:softHyphen/>
              <w:t xml:space="preserve">лизировать, обобщать, систематизировать, </w:t>
            </w:r>
            <w:r w:rsidRPr="00AB2899">
              <w:rPr>
                <w:sz w:val="22"/>
                <w:szCs w:val="22"/>
              </w:rPr>
              <w:lastRenderedPageBreak/>
              <w:t>конкретизировать</w:t>
            </w:r>
            <w:r w:rsidRPr="00AB2899">
              <w:rPr>
                <w:sz w:val="22"/>
                <w:szCs w:val="22"/>
              </w:rPr>
              <w:br/>
              <w:t>имеющиеся данные, соотносить их с собственными знаниями)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Определять собственного отношения к явлениям современной жизни. Формулировать свою точку зрения.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Уметь объяснять явления и процессы социальной</w:t>
            </w:r>
            <w:r w:rsidRPr="00AB2899">
              <w:rPr>
                <w:sz w:val="22"/>
                <w:szCs w:val="22"/>
              </w:rPr>
              <w:br/>
              <w:t>действительности с научных позиций; рассматривать их</w:t>
            </w:r>
            <w:r w:rsidRPr="00AB2899">
              <w:rPr>
                <w:sz w:val="22"/>
                <w:szCs w:val="22"/>
              </w:rPr>
              <w:br/>
              <w:t xml:space="preserve">комплексно в </w:t>
            </w:r>
            <w:r w:rsidRPr="00AB2899">
              <w:rPr>
                <w:sz w:val="22"/>
                <w:szCs w:val="22"/>
              </w:rPr>
              <w:lastRenderedPageBreak/>
              <w:t>контексте сложившихся реалий и возможных перспектив.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Ценностные ориентиры, основанные на осознании своей ответственности за страну перед нынешними и </w:t>
            </w:r>
            <w:r w:rsidRPr="00AB2899">
              <w:rPr>
                <w:sz w:val="22"/>
                <w:szCs w:val="22"/>
              </w:rPr>
              <w:lastRenderedPageBreak/>
              <w:t>грядущими поколениями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Тест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jc w:val="center"/>
              <w:rPr>
                <w:rFonts w:eastAsia="Times New Roman"/>
                <w:b/>
              </w:rPr>
            </w:pPr>
            <w:r w:rsidRPr="00AB2899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Социальная сфера </w:t>
            </w:r>
            <w:proofErr w:type="gramStart"/>
            <w:r w:rsidRPr="00AB2899">
              <w:rPr>
                <w:rFonts w:eastAsia="Times New Roman"/>
                <w:b/>
                <w:sz w:val="22"/>
                <w:szCs w:val="22"/>
              </w:rPr>
              <w:t xml:space="preserve">( </w:t>
            </w:r>
            <w:proofErr w:type="gramEnd"/>
            <w:r w:rsidRPr="00AB2899">
              <w:rPr>
                <w:rFonts w:eastAsia="Times New Roman"/>
                <w:b/>
                <w:sz w:val="22"/>
                <w:szCs w:val="22"/>
              </w:rPr>
              <w:t>5 час.)</w:t>
            </w: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16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Социальная структура общества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Изменение социальной структуры  с переходом в постиндустриальное общество.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Формулирование учебной задачи, работа в тетради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Характеризовать причины социальных конфликтов, используя </w:t>
            </w:r>
            <w:proofErr w:type="spellStart"/>
            <w:r w:rsidRPr="00AB2899">
              <w:rPr>
                <w:rFonts w:eastAsia="Times New Roman"/>
                <w:sz w:val="22"/>
                <w:szCs w:val="22"/>
              </w:rPr>
              <w:t>межпредметные</w:t>
            </w:r>
            <w:proofErr w:type="spellEnd"/>
            <w:r w:rsidRPr="00AB2899">
              <w:rPr>
                <w:rFonts w:eastAsia="Times New Roman"/>
                <w:sz w:val="22"/>
                <w:szCs w:val="22"/>
              </w:rPr>
              <w:t xml:space="preserve"> связи, материалы СМИ; показывать пути их разрешения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Умение объяснять явления и процессы социальной действительности с научных позиций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Ценностные ориентиры, основанные на идеях патриотизма, любви и уважения к Отечеству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17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Социальные статусы и роли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Социальная позиция человека в обществе: от чего она зависит. Ролевой репертуар личности. </w:t>
            </w:r>
            <w:proofErr w:type="spellStart"/>
            <w:r w:rsidRPr="00AB2899">
              <w:rPr>
                <w:rFonts w:eastAsia="Times New Roman"/>
                <w:sz w:val="22"/>
                <w:szCs w:val="22"/>
              </w:rPr>
              <w:t>Гендерные</w:t>
            </w:r>
            <w:proofErr w:type="spellEnd"/>
            <w:r w:rsidRPr="00AB2899">
              <w:rPr>
                <w:rFonts w:eastAsia="Times New Roman"/>
                <w:sz w:val="22"/>
                <w:szCs w:val="22"/>
              </w:rPr>
              <w:t xml:space="preserve"> различия:  социальные роли мужчин и женщин. Изменение статуса с возрастом. Социальные роли подростков.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Отношения между поколениями.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Называть позиции, определяющие статус личности. Различать предписанный и достигаемый статус. Раскрывать и иллюстрирова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ть примерами ролевой репертуар личности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 xml:space="preserve">Характеризовать </w:t>
            </w:r>
            <w:proofErr w:type="spellStart"/>
            <w:r w:rsidRPr="00AB2899">
              <w:rPr>
                <w:rFonts w:eastAsia="Times New Roman"/>
                <w:sz w:val="22"/>
                <w:szCs w:val="22"/>
              </w:rPr>
              <w:t>межпоколенческие</w:t>
            </w:r>
            <w:proofErr w:type="spellEnd"/>
            <w:r w:rsidRPr="00AB2899">
              <w:rPr>
                <w:rFonts w:eastAsia="Times New Roman"/>
                <w:sz w:val="22"/>
                <w:szCs w:val="22"/>
              </w:rPr>
              <w:t xml:space="preserve"> взаимоотношения в современном обществе. Выражать собственное отношение к проблеме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нарастания разрыва между поколениями.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>Умение объяснять явления и процессы социальной действительности с научных позиций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Ценностные ориентиры, основанные на идеях поддержания гражданского мира и согласия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Текущий контроль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Нации и межнациональные отношения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Этнические группы. Межнациональные отношения. Отношение к историческому прошлому, традициям, обычаям народа. Взаимоотношения людей в многонациональном и </w:t>
            </w:r>
            <w:proofErr w:type="spellStart"/>
            <w:r w:rsidRPr="00AB2899">
              <w:rPr>
                <w:rFonts w:eastAsia="Times New Roman"/>
                <w:sz w:val="22"/>
                <w:szCs w:val="22"/>
              </w:rPr>
              <w:t>многоконфессиональном</w:t>
            </w:r>
            <w:proofErr w:type="spellEnd"/>
            <w:r w:rsidRPr="00AB2899">
              <w:rPr>
                <w:rFonts w:eastAsia="Times New Roman"/>
                <w:sz w:val="22"/>
                <w:szCs w:val="22"/>
              </w:rPr>
              <w:t xml:space="preserve"> обществе.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Формулирование учебной задачи урока. 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Знать и правильно использовать в предлагаемом контексте 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Умение </w:t>
            </w:r>
            <w:proofErr w:type="spellStart"/>
            <w:r w:rsidRPr="00AB2899">
              <w:rPr>
                <w:sz w:val="22"/>
                <w:szCs w:val="22"/>
              </w:rPr>
              <w:t>созна-тельнооргани-зовывать</w:t>
            </w:r>
            <w:proofErr w:type="spellEnd"/>
            <w:r w:rsidRPr="00AB2899">
              <w:rPr>
                <w:sz w:val="22"/>
                <w:szCs w:val="22"/>
              </w:rPr>
              <w:t xml:space="preserve"> свою познавательную деятельность (от постановки цели до получения и оценки </w:t>
            </w:r>
            <w:proofErr w:type="spellStart"/>
            <w:proofErr w:type="gramStart"/>
            <w:r w:rsidRPr="00AB2899">
              <w:rPr>
                <w:sz w:val="22"/>
                <w:szCs w:val="22"/>
              </w:rPr>
              <w:t>резуль-тата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Ценностные ориентиры, основанные на признании равноправия народов, единства разнообразных культур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Устные ответы. Подготовка сообщения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19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Отклоняющееся поведение</w:t>
            </w:r>
          </w:p>
        </w:tc>
        <w:tc>
          <w:tcPr>
            <w:tcW w:w="2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Участие в конференции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Объяснять причины отклоняющегося поведения.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Овладение </w:t>
            </w:r>
            <w:proofErr w:type="spellStart"/>
            <w:r w:rsidRPr="00AB2899">
              <w:rPr>
                <w:sz w:val="22"/>
                <w:szCs w:val="22"/>
              </w:rPr>
              <w:t>раз-личными</w:t>
            </w:r>
            <w:proofErr w:type="spellEnd"/>
            <w:r w:rsidRPr="00AB2899">
              <w:rPr>
                <w:sz w:val="22"/>
                <w:szCs w:val="22"/>
              </w:rPr>
              <w:t xml:space="preserve"> видами </w:t>
            </w:r>
            <w:proofErr w:type="gramStart"/>
            <w:r w:rsidRPr="00AB2899">
              <w:rPr>
                <w:sz w:val="22"/>
                <w:szCs w:val="22"/>
              </w:rPr>
              <w:t>публичных</w:t>
            </w:r>
            <w:proofErr w:type="gram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вы-ступлений</w:t>
            </w:r>
            <w:proofErr w:type="spellEnd"/>
            <w:r w:rsidRPr="00AB2899">
              <w:rPr>
                <w:sz w:val="22"/>
                <w:szCs w:val="22"/>
              </w:rPr>
              <w:t xml:space="preserve"> (</w:t>
            </w:r>
            <w:proofErr w:type="spellStart"/>
            <w:r w:rsidRPr="00AB2899">
              <w:rPr>
                <w:sz w:val="22"/>
                <w:szCs w:val="22"/>
              </w:rPr>
              <w:t>вы-сказывания</w:t>
            </w:r>
            <w:proofErr w:type="spellEnd"/>
            <w:r w:rsidRPr="00AB2899">
              <w:rPr>
                <w:sz w:val="22"/>
                <w:szCs w:val="22"/>
              </w:rPr>
              <w:t xml:space="preserve">, </w:t>
            </w:r>
            <w:proofErr w:type="spellStart"/>
            <w:r w:rsidRPr="00AB2899">
              <w:rPr>
                <w:sz w:val="22"/>
                <w:szCs w:val="22"/>
              </w:rPr>
              <w:t>мо-нолог</w:t>
            </w:r>
            <w:proofErr w:type="spellEnd"/>
            <w:r w:rsidRPr="00AB2899">
              <w:rPr>
                <w:sz w:val="22"/>
                <w:szCs w:val="22"/>
              </w:rPr>
              <w:t xml:space="preserve">, </w:t>
            </w:r>
            <w:proofErr w:type="spellStart"/>
            <w:r w:rsidRPr="00AB2899">
              <w:rPr>
                <w:sz w:val="22"/>
                <w:szCs w:val="22"/>
              </w:rPr>
              <w:t>дискус-сия</w:t>
            </w:r>
            <w:proofErr w:type="spellEnd"/>
            <w:r w:rsidRPr="00AB2899">
              <w:rPr>
                <w:sz w:val="22"/>
                <w:szCs w:val="22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Подготовка и участие в конференции «Современное общество»</w:t>
            </w:r>
          </w:p>
          <w:p w:rsidR="00A7024F" w:rsidRPr="00AB2899" w:rsidRDefault="00A7024F" w:rsidP="006D4B53"/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rPr>
          <w:trHeight w:val="1155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Повторительно-обобщающий урок по теме </w:t>
            </w:r>
            <w:r w:rsidRPr="00AB2899">
              <w:rPr>
                <w:sz w:val="22"/>
                <w:szCs w:val="22"/>
              </w:rPr>
              <w:t>«Социальная сфера»</w:t>
            </w:r>
          </w:p>
        </w:tc>
        <w:tc>
          <w:tcPr>
            <w:tcW w:w="2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Систематизация, контроль и коррекция знаний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Преобразовывать в соответствии с решаемой задачей (ана</w:t>
            </w:r>
            <w:r w:rsidRPr="00AB2899">
              <w:rPr>
                <w:sz w:val="22"/>
                <w:szCs w:val="22"/>
              </w:rPr>
              <w:softHyphen/>
              <w:t>лизировать, обобщать, систематизировать, конкретизировать</w:t>
            </w:r>
            <w:r w:rsidRPr="00AB2899">
              <w:rPr>
                <w:sz w:val="22"/>
                <w:szCs w:val="22"/>
              </w:rPr>
              <w:br/>
              <w:t>имеющиеся данные, соотносить их с собственными знаниями)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Определять собственного отношения к явлениям современной жизни. Формулировать свою точку зрения.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Уметь объяснять явления и процессы социальной</w:t>
            </w:r>
            <w:r w:rsidRPr="00AB2899">
              <w:rPr>
                <w:sz w:val="22"/>
                <w:szCs w:val="22"/>
              </w:rPr>
              <w:br/>
              <w:t>действительности с научных позиций; рассматривать их</w:t>
            </w:r>
            <w:r w:rsidRPr="00AB2899">
              <w:rPr>
                <w:sz w:val="22"/>
                <w:szCs w:val="22"/>
              </w:rPr>
              <w:br/>
              <w:t>комплексно в контексте сложившихся реалий и возможных перспектив.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Ценностные ориентиры, основанные на осознании своей ответственности за страну перед нынешними и грядущими поколениями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1600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jc w:val="center"/>
              <w:rPr>
                <w:rFonts w:eastAsia="Times New Roman"/>
                <w:b/>
              </w:rPr>
            </w:pPr>
            <w:r w:rsidRPr="00AB2899">
              <w:rPr>
                <w:rFonts w:eastAsia="Times New Roman"/>
                <w:b/>
                <w:sz w:val="22"/>
                <w:szCs w:val="22"/>
              </w:rPr>
              <w:t>Экономика (14 час.)</w:t>
            </w: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21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Экономика и ее роль в жизни общества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Раскрывать роль экономики в жизни общества.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Овладеть различными видами публичных выступлений</w:t>
            </w:r>
            <w:r w:rsidRPr="00AB2899">
              <w:rPr>
                <w:sz w:val="22"/>
                <w:szCs w:val="22"/>
              </w:rPr>
              <w:br/>
              <w:t xml:space="preserve">(высказывания, монолог, дискуссия) и следовать этическим нормам и правилам ведения диалога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i/>
              </w:rPr>
            </w:pPr>
            <w:r w:rsidRPr="00AB2899">
              <w:rPr>
                <w:sz w:val="22"/>
                <w:szCs w:val="22"/>
              </w:rPr>
              <w:t>Ценностные ориентиры, направленные на осознании своей ответственности за судьбу страны перед нынешними и грядущими поколениями.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Текущий   контроль</w:t>
            </w:r>
          </w:p>
          <w:p w:rsidR="00A7024F" w:rsidRPr="00AB2899" w:rsidRDefault="00A7024F" w:rsidP="006D4B53">
            <w:r w:rsidRPr="00AB2899">
              <w:rPr>
                <w:sz w:val="22"/>
                <w:szCs w:val="22"/>
              </w:rPr>
              <w:t xml:space="preserve">Работа </w:t>
            </w:r>
          </w:p>
          <w:p w:rsidR="00A7024F" w:rsidRPr="00AB2899" w:rsidRDefault="00A7024F" w:rsidP="006D4B53">
            <w:r w:rsidRPr="00AB2899">
              <w:rPr>
                <w:sz w:val="22"/>
                <w:szCs w:val="22"/>
              </w:rPr>
              <w:t>с рубрикой «дополнительное чтение».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22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Главные вопросы экономики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Основные вопросы экономики. Что, как и для кого производить. Функции экономической системы. Типы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экономических систем.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Формулирование учебной задачи </w:t>
            </w:r>
            <w:r w:rsidRPr="00AB2899">
              <w:rPr>
                <w:sz w:val="22"/>
                <w:szCs w:val="22"/>
              </w:rPr>
              <w:lastRenderedPageBreak/>
              <w:t xml:space="preserve">урока. Практикум 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lastRenderedPageBreak/>
              <w:t xml:space="preserve">Описывать и иллюстрировать примерами решения основных вопросов </w:t>
            </w:r>
            <w:r w:rsidRPr="00AB2899">
              <w:rPr>
                <w:sz w:val="22"/>
                <w:szCs w:val="22"/>
              </w:rPr>
              <w:lastRenderedPageBreak/>
              <w:t>участниками экономики. Различать и сопоставлять основные типы экономических систем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 xml:space="preserve">Характеризовать способы координации хозяйственной жизни в различных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экономических системах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Овладеть различными видами публичных выступлений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(высказывания, </w:t>
            </w:r>
            <w:r w:rsidRPr="00AB2899">
              <w:rPr>
                <w:sz w:val="22"/>
                <w:szCs w:val="22"/>
              </w:rPr>
              <w:lastRenderedPageBreak/>
              <w:t>монолог, дискуссия)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Ценностные ориентиры, </w:t>
            </w:r>
            <w:proofErr w:type="spellStart"/>
            <w:proofErr w:type="gramStart"/>
            <w:r w:rsidRPr="00AB2899">
              <w:rPr>
                <w:sz w:val="22"/>
                <w:szCs w:val="22"/>
              </w:rPr>
              <w:t>направлен-ные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на </w:t>
            </w:r>
            <w:proofErr w:type="spellStart"/>
            <w:r w:rsidRPr="00AB2899">
              <w:rPr>
                <w:sz w:val="22"/>
                <w:szCs w:val="22"/>
              </w:rPr>
              <w:t>осо-знание</w:t>
            </w:r>
            <w:proofErr w:type="spell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сво-ей</w:t>
            </w:r>
            <w:proofErr w:type="spell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ответ-</w:t>
            </w:r>
            <w:r w:rsidRPr="00AB2899">
              <w:rPr>
                <w:sz w:val="22"/>
                <w:szCs w:val="22"/>
              </w:rPr>
              <w:lastRenderedPageBreak/>
              <w:t>ственности</w:t>
            </w:r>
            <w:proofErr w:type="spellEnd"/>
            <w:r w:rsidRPr="00AB2899">
              <w:rPr>
                <w:sz w:val="22"/>
                <w:szCs w:val="22"/>
              </w:rPr>
              <w:t xml:space="preserve"> за судьбу страны </w:t>
            </w:r>
            <w:proofErr w:type="spellStart"/>
            <w:r w:rsidRPr="00AB2899">
              <w:rPr>
                <w:sz w:val="22"/>
                <w:szCs w:val="22"/>
              </w:rPr>
              <w:t>пе-реднынеш-ними</w:t>
            </w:r>
            <w:proofErr w:type="spellEnd"/>
            <w:r w:rsidRPr="00AB2899">
              <w:rPr>
                <w:sz w:val="22"/>
                <w:szCs w:val="22"/>
              </w:rPr>
              <w:t xml:space="preserve"> и </w:t>
            </w:r>
            <w:proofErr w:type="spellStart"/>
            <w:r w:rsidRPr="00AB2899">
              <w:rPr>
                <w:sz w:val="22"/>
                <w:szCs w:val="22"/>
              </w:rPr>
              <w:t>гря-дущимипо-колениями</w:t>
            </w:r>
            <w:proofErr w:type="spellEnd"/>
            <w:r w:rsidRPr="00AB2899">
              <w:rPr>
                <w:sz w:val="22"/>
                <w:szCs w:val="22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Текущий   контроль</w:t>
            </w:r>
          </w:p>
          <w:p w:rsidR="00A7024F" w:rsidRPr="00AB2899" w:rsidRDefault="00A7024F" w:rsidP="006D4B53">
            <w:r w:rsidRPr="00AB2899">
              <w:rPr>
                <w:sz w:val="22"/>
                <w:szCs w:val="22"/>
              </w:rPr>
              <w:t>Работа с дополнительной информаци</w:t>
            </w:r>
            <w:r w:rsidRPr="00AB2899">
              <w:rPr>
                <w:sz w:val="22"/>
                <w:szCs w:val="22"/>
              </w:rPr>
              <w:lastRenderedPageBreak/>
              <w:t>ей.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rPr>
          <w:trHeight w:val="416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Собственность. Право собственности. Формы собственности. Защита прав собственности.</w:t>
            </w:r>
          </w:p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rFonts w:eastAsia="Times New Roman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Объяснять смысл понятия «собственность». Характеризовать и конкретизировать примерами формы собственности.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 w:rsidRPr="00AB2899">
              <w:rPr>
                <w:sz w:val="22"/>
                <w:szCs w:val="22"/>
              </w:rPr>
              <w:t>дополнитель-ными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педагоги-чески</w:t>
            </w:r>
            <w:proofErr w:type="spell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адаптиро-ванными</w:t>
            </w:r>
            <w:proofErr w:type="spellEnd"/>
            <w:r w:rsidRPr="00AB2899">
              <w:rPr>
                <w:sz w:val="22"/>
                <w:szCs w:val="22"/>
              </w:rPr>
              <w:t xml:space="preserve">  </w:t>
            </w:r>
            <w:proofErr w:type="spellStart"/>
            <w:r w:rsidRPr="00AB2899">
              <w:rPr>
                <w:sz w:val="22"/>
                <w:szCs w:val="22"/>
              </w:rPr>
              <w:t>источ-никамиразлич-ного</w:t>
            </w:r>
            <w:proofErr w:type="spellEnd"/>
            <w:r w:rsidRPr="00AB2899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spellStart"/>
            <w:r w:rsidRPr="00AB2899">
              <w:rPr>
                <w:sz w:val="22"/>
                <w:szCs w:val="22"/>
              </w:rPr>
              <w:t>Мотивированность</w:t>
            </w:r>
            <w:proofErr w:type="spellEnd"/>
            <w:r w:rsidRPr="00AB2899">
              <w:rPr>
                <w:sz w:val="22"/>
                <w:szCs w:val="22"/>
              </w:rPr>
              <w:t xml:space="preserve"> на посильное и созидательное участие в жизни общества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Устные ответы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24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Рыночная экономика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Формулирование учебной задачи урока. 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Описывать действие рыночного механизма формирования цен на товары и услуги.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Формулировать собственное мнение о роли рыночного механизма регулирования экономики в жизни общества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 w:rsidRPr="00AB2899">
              <w:rPr>
                <w:sz w:val="22"/>
                <w:szCs w:val="22"/>
              </w:rPr>
              <w:t>дополнитель-ными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педагоги-чески</w:t>
            </w:r>
            <w:proofErr w:type="spell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адаптиро-ванными</w:t>
            </w:r>
            <w:proofErr w:type="spellEnd"/>
            <w:r w:rsidRPr="00AB2899">
              <w:rPr>
                <w:sz w:val="22"/>
                <w:szCs w:val="22"/>
              </w:rPr>
              <w:t xml:space="preserve">  </w:t>
            </w:r>
            <w:proofErr w:type="spellStart"/>
            <w:r w:rsidRPr="00AB2899">
              <w:rPr>
                <w:sz w:val="22"/>
                <w:szCs w:val="22"/>
              </w:rPr>
              <w:t>источ-никамиразлич-ного</w:t>
            </w:r>
            <w:proofErr w:type="spellEnd"/>
            <w:r w:rsidRPr="00AB2899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Заинтересованность в благополучии и процветании своей страны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Текущий   контроль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25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Производство – основа экономики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Производство. Товары и услуги. Факторы производства. Разделение труда и специализация.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Формулирование учебной задачи урока. Работа </w:t>
            </w:r>
            <w:r w:rsidRPr="00AB2899">
              <w:rPr>
                <w:sz w:val="22"/>
                <w:szCs w:val="22"/>
              </w:rPr>
              <w:lastRenderedPageBreak/>
              <w:t>с текстом параграфа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Объяснять решающую роль производства как источника экономических благ. Различать </w:t>
            </w:r>
            <w:r w:rsidRPr="00AB2899">
              <w:rPr>
                <w:sz w:val="22"/>
                <w:szCs w:val="22"/>
              </w:rPr>
              <w:lastRenderedPageBreak/>
              <w:t>товары и услуги как результат производства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Исследовать несложные практические ситуации, связанные с использованием различных </w:t>
            </w:r>
            <w:r w:rsidRPr="00AB2899">
              <w:rPr>
                <w:sz w:val="22"/>
                <w:szCs w:val="22"/>
              </w:rPr>
              <w:lastRenderedPageBreak/>
              <w:t>способов повышения эффективности производства.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Выполнять в повседневной жизни этиче</w:t>
            </w:r>
            <w:r w:rsidRPr="00AB2899">
              <w:rPr>
                <w:sz w:val="22"/>
                <w:szCs w:val="22"/>
              </w:rPr>
              <w:softHyphen/>
              <w:t>ские и правовые нормы, работать в соответствии с поставленной учебной задачей;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spellStart"/>
            <w:proofErr w:type="gramStart"/>
            <w:r w:rsidRPr="00AB2899">
              <w:rPr>
                <w:sz w:val="22"/>
                <w:szCs w:val="22"/>
              </w:rPr>
              <w:t>Заинтересо-ванность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 в </w:t>
            </w:r>
            <w:proofErr w:type="spellStart"/>
            <w:r w:rsidRPr="00AB2899">
              <w:rPr>
                <w:sz w:val="22"/>
                <w:szCs w:val="22"/>
              </w:rPr>
              <w:t>благополу-чии</w:t>
            </w:r>
            <w:proofErr w:type="spellEnd"/>
            <w:r w:rsidRPr="00AB2899">
              <w:rPr>
                <w:sz w:val="22"/>
                <w:szCs w:val="22"/>
              </w:rPr>
              <w:t xml:space="preserve"> и </w:t>
            </w:r>
            <w:proofErr w:type="spellStart"/>
            <w:r w:rsidRPr="00AB2899">
              <w:rPr>
                <w:sz w:val="22"/>
                <w:szCs w:val="22"/>
              </w:rPr>
              <w:t>про-цветании</w:t>
            </w:r>
            <w:proofErr w:type="spellEnd"/>
            <w:r w:rsidRPr="00AB2899">
              <w:rPr>
                <w:sz w:val="22"/>
                <w:szCs w:val="22"/>
              </w:rPr>
              <w:t xml:space="preserve"> своей </w:t>
            </w:r>
            <w:proofErr w:type="spellStart"/>
            <w:r w:rsidRPr="00AB2899">
              <w:rPr>
                <w:sz w:val="22"/>
                <w:szCs w:val="22"/>
              </w:rPr>
              <w:t>стра-ны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2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Предпринимательство. Цели фирмы, ее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Составление развернутого плана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Объяснять преимущества и недостатки малого бизнеса. Выражать собственное отношение к проблемам соблюдения морально-этических норм в предпринимательстве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  <w:b/>
                <w:i/>
              </w:rPr>
            </w:pPr>
            <w:proofErr w:type="spellStart"/>
            <w:proofErr w:type="gramStart"/>
            <w:r w:rsidRPr="00AB2899">
              <w:rPr>
                <w:sz w:val="22"/>
                <w:szCs w:val="22"/>
              </w:rPr>
              <w:t>Заинтересо-ванность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 в </w:t>
            </w:r>
            <w:proofErr w:type="spellStart"/>
            <w:r w:rsidRPr="00AB2899">
              <w:rPr>
                <w:sz w:val="22"/>
                <w:szCs w:val="22"/>
              </w:rPr>
              <w:t>благополу-чии</w:t>
            </w:r>
            <w:proofErr w:type="spellEnd"/>
            <w:r w:rsidRPr="00AB2899">
              <w:rPr>
                <w:sz w:val="22"/>
                <w:szCs w:val="22"/>
              </w:rPr>
              <w:t xml:space="preserve"> и </w:t>
            </w:r>
            <w:proofErr w:type="spellStart"/>
            <w:r w:rsidRPr="00AB2899">
              <w:rPr>
                <w:sz w:val="22"/>
                <w:szCs w:val="22"/>
              </w:rPr>
              <w:t>про-цветании</w:t>
            </w:r>
            <w:proofErr w:type="spellEnd"/>
            <w:r w:rsidRPr="00AB2899">
              <w:rPr>
                <w:sz w:val="22"/>
                <w:szCs w:val="22"/>
              </w:rPr>
              <w:t xml:space="preserve"> своей </w:t>
            </w:r>
            <w:proofErr w:type="spellStart"/>
            <w:r w:rsidRPr="00AB2899">
              <w:rPr>
                <w:sz w:val="22"/>
                <w:szCs w:val="22"/>
              </w:rPr>
              <w:t>стра-ны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Текущий   контроль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27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Роль государства в экономике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Роль государство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Формулирование учебной задачи урока. Практикум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Приводить примеры государственной политики регулирования доходов и расходов.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 w:rsidRPr="00AB2899">
              <w:rPr>
                <w:sz w:val="22"/>
                <w:szCs w:val="22"/>
              </w:rPr>
              <w:t>дополнитель-ными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педагоги-чески</w:t>
            </w:r>
            <w:proofErr w:type="spell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адаптиро-ванными</w:t>
            </w:r>
            <w:proofErr w:type="spellEnd"/>
            <w:r w:rsidRPr="00AB2899">
              <w:rPr>
                <w:sz w:val="22"/>
                <w:szCs w:val="22"/>
              </w:rPr>
              <w:t xml:space="preserve">  </w:t>
            </w:r>
            <w:proofErr w:type="spellStart"/>
            <w:r w:rsidRPr="00AB2899">
              <w:rPr>
                <w:sz w:val="22"/>
                <w:szCs w:val="22"/>
              </w:rPr>
              <w:t>источ-никамиразлич-ного</w:t>
            </w:r>
            <w:proofErr w:type="spellEnd"/>
            <w:r w:rsidRPr="00AB2899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gramStart"/>
            <w:r w:rsidRPr="00AB2899">
              <w:rPr>
                <w:sz w:val="22"/>
                <w:szCs w:val="22"/>
              </w:rPr>
              <w:t>Ценностные ориентиры, основанные на стремлению к укреплению исторически сложившегося государственного единства</w:t>
            </w:r>
            <w:proofErr w:type="gramEnd"/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Текущий   контроль Работа 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 рубрикой «дополнительное чтение»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28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Распределение доходов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bCs/>
              </w:rPr>
            </w:pPr>
            <w:r w:rsidRPr="00AB2899">
              <w:rPr>
                <w:bCs/>
                <w:sz w:val="22"/>
                <w:szCs w:val="22"/>
              </w:rPr>
              <w:t xml:space="preserve">Распределение. Неравенство доходов. Перераспределение </w:t>
            </w:r>
            <w:r w:rsidRPr="00AB2899">
              <w:rPr>
                <w:bCs/>
                <w:sz w:val="22"/>
                <w:szCs w:val="22"/>
              </w:rPr>
              <w:lastRenderedPageBreak/>
              <w:t>доходов. Экономические меры социальной поддержки населения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Формулирование </w:t>
            </w:r>
            <w:r w:rsidRPr="00AB2899">
              <w:rPr>
                <w:sz w:val="22"/>
                <w:szCs w:val="22"/>
              </w:rPr>
              <w:lastRenderedPageBreak/>
              <w:t>учебной задачи урока. Работа с текстом параграфа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lastRenderedPageBreak/>
              <w:t xml:space="preserve">Называть основные источники </w:t>
            </w:r>
            <w:r w:rsidRPr="00AB2899">
              <w:rPr>
                <w:sz w:val="22"/>
                <w:szCs w:val="22"/>
              </w:rPr>
              <w:lastRenderedPageBreak/>
              <w:t>доходов граждан. Раскрывать причины неравенства доходов населения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 xml:space="preserve">Объяснять необходимость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перераспределения доходов. Иллюстрировать примерами государственные меры социальной поддержки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Умение работать с </w:t>
            </w:r>
            <w:proofErr w:type="spellStart"/>
            <w:proofErr w:type="gramStart"/>
            <w:r w:rsidRPr="00AB2899">
              <w:rPr>
                <w:sz w:val="22"/>
                <w:szCs w:val="22"/>
              </w:rPr>
              <w:t>дополнитель-ными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педагоги-</w:t>
            </w:r>
            <w:r w:rsidRPr="00AB2899">
              <w:rPr>
                <w:sz w:val="22"/>
                <w:szCs w:val="22"/>
              </w:rPr>
              <w:lastRenderedPageBreak/>
              <w:t>чески</w:t>
            </w:r>
            <w:proofErr w:type="spell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адаптиро-ванными</w:t>
            </w:r>
            <w:proofErr w:type="spellEnd"/>
            <w:r w:rsidRPr="00AB2899">
              <w:rPr>
                <w:sz w:val="22"/>
                <w:szCs w:val="22"/>
              </w:rPr>
              <w:t xml:space="preserve">  </w:t>
            </w:r>
            <w:proofErr w:type="spellStart"/>
            <w:r w:rsidRPr="00AB2899">
              <w:rPr>
                <w:sz w:val="22"/>
                <w:szCs w:val="22"/>
              </w:rPr>
              <w:t>источ-никамиразлич-ного</w:t>
            </w:r>
            <w:proofErr w:type="spellEnd"/>
            <w:r w:rsidRPr="00AB2899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spellStart"/>
            <w:proofErr w:type="gramStart"/>
            <w:r w:rsidRPr="00AB2899">
              <w:rPr>
                <w:sz w:val="22"/>
                <w:szCs w:val="22"/>
              </w:rPr>
              <w:lastRenderedPageBreak/>
              <w:t>Заинтересо-ванность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 в </w:t>
            </w:r>
            <w:proofErr w:type="spellStart"/>
            <w:r w:rsidRPr="00AB2899">
              <w:rPr>
                <w:sz w:val="22"/>
                <w:szCs w:val="22"/>
              </w:rPr>
              <w:t>благополу-</w:t>
            </w:r>
            <w:r w:rsidRPr="00AB2899">
              <w:rPr>
                <w:sz w:val="22"/>
                <w:szCs w:val="22"/>
              </w:rPr>
              <w:lastRenderedPageBreak/>
              <w:t>чии</w:t>
            </w:r>
            <w:proofErr w:type="spellEnd"/>
            <w:r w:rsidRPr="00AB2899">
              <w:rPr>
                <w:sz w:val="22"/>
                <w:szCs w:val="22"/>
              </w:rPr>
              <w:t xml:space="preserve"> и </w:t>
            </w:r>
            <w:proofErr w:type="spellStart"/>
            <w:r w:rsidRPr="00AB2899">
              <w:rPr>
                <w:sz w:val="22"/>
                <w:szCs w:val="22"/>
              </w:rPr>
              <w:t>про-цветании</w:t>
            </w:r>
            <w:proofErr w:type="spellEnd"/>
            <w:r w:rsidRPr="00AB2899">
              <w:rPr>
                <w:sz w:val="22"/>
                <w:szCs w:val="22"/>
              </w:rPr>
              <w:t xml:space="preserve"> своей </w:t>
            </w:r>
            <w:proofErr w:type="spellStart"/>
            <w:r w:rsidRPr="00AB2899">
              <w:rPr>
                <w:sz w:val="22"/>
                <w:szCs w:val="22"/>
              </w:rPr>
              <w:t>стра-ны</w:t>
            </w:r>
            <w:proofErr w:type="spellEnd"/>
            <w:r w:rsidRPr="00AB2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Текущий   контроль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Потребление 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spacing w:after="200" w:line="276" w:lineRule="auto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Описывать закономерность изменения потребительских расходов семьи в зависимости от доходов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Характеризовать виды страховых услуг, предоставляемых гражданам. Раскрывать на примерах меры защиты  прав потребителей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Умение сознательно организовывать свою познавательную деятельность (от постановки цели до получения и оценки результата)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proofErr w:type="spellStart"/>
            <w:proofErr w:type="gramStart"/>
            <w:r w:rsidRPr="00AB2899">
              <w:rPr>
                <w:sz w:val="22"/>
                <w:szCs w:val="22"/>
              </w:rPr>
              <w:t>Заинтересо-ванность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 в </w:t>
            </w:r>
            <w:proofErr w:type="spellStart"/>
            <w:r w:rsidRPr="00AB2899">
              <w:rPr>
                <w:sz w:val="22"/>
                <w:szCs w:val="22"/>
              </w:rPr>
              <w:t>благополу-чии</w:t>
            </w:r>
            <w:proofErr w:type="spellEnd"/>
            <w:r w:rsidRPr="00AB2899">
              <w:rPr>
                <w:sz w:val="22"/>
                <w:szCs w:val="22"/>
              </w:rPr>
              <w:t xml:space="preserve"> и </w:t>
            </w:r>
            <w:proofErr w:type="spellStart"/>
            <w:r w:rsidRPr="00AB2899">
              <w:rPr>
                <w:sz w:val="22"/>
                <w:szCs w:val="22"/>
              </w:rPr>
              <w:t>про-цветании</w:t>
            </w:r>
            <w:proofErr w:type="spellEnd"/>
            <w:r w:rsidRPr="00AB2899">
              <w:rPr>
                <w:sz w:val="22"/>
                <w:szCs w:val="22"/>
              </w:rPr>
              <w:t xml:space="preserve"> своей </w:t>
            </w:r>
            <w:proofErr w:type="spellStart"/>
            <w:r w:rsidRPr="00AB2899">
              <w:rPr>
                <w:sz w:val="22"/>
                <w:szCs w:val="22"/>
              </w:rPr>
              <w:t>стра-ны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Текущий   контроль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rPr>
          <w:trHeight w:val="1206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30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 xml:space="preserve">Повторительно-обобщающий урок по теме </w:t>
            </w:r>
            <w:r w:rsidRPr="00AB2899">
              <w:rPr>
                <w:sz w:val="22"/>
                <w:szCs w:val="22"/>
              </w:rPr>
              <w:t>«Экономическая сфера общества»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Систематизация, контроль и коррекция знаний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Преобразовывать в соответствии с решаемой задачей (ана</w:t>
            </w:r>
            <w:r w:rsidRPr="00AB2899">
              <w:rPr>
                <w:sz w:val="22"/>
                <w:szCs w:val="22"/>
              </w:rPr>
              <w:softHyphen/>
              <w:t>лизировать, обобщать, систематизировать, конкретизировать</w:t>
            </w:r>
            <w:r w:rsidRPr="00AB2899">
              <w:rPr>
                <w:sz w:val="22"/>
                <w:szCs w:val="22"/>
              </w:rPr>
              <w:br/>
              <w:t>имеющиеся данные, соотносить их с собственным</w:t>
            </w:r>
            <w:r w:rsidRPr="00AB2899">
              <w:rPr>
                <w:sz w:val="22"/>
                <w:szCs w:val="22"/>
              </w:rPr>
              <w:lastRenderedPageBreak/>
              <w:t>и знаниями);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Определять собственного отношения к явлениям современной жизни. Формулировать свою точку зрения.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Уметь объяснять явления и процессы социальной</w:t>
            </w:r>
            <w:r w:rsidRPr="00AB2899">
              <w:rPr>
                <w:sz w:val="22"/>
                <w:szCs w:val="22"/>
              </w:rPr>
              <w:br/>
              <w:t>действительности с научных позиций; рассматривать их</w:t>
            </w:r>
            <w:r w:rsidRPr="00AB2899">
              <w:rPr>
                <w:sz w:val="22"/>
                <w:szCs w:val="22"/>
              </w:rPr>
              <w:br/>
              <w:t xml:space="preserve">комплексно в контексте сложившихся реалий и возможных перспектив;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Ценностные ориентиры, основанные на осознании своей ответственности за страну перед нынешними и грядущими поколениями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Инфляция и семейная экономика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</w:pPr>
            <w:r w:rsidRPr="00AB2899">
              <w:rPr>
                <w:sz w:val="22"/>
                <w:szCs w:val="22"/>
              </w:rPr>
              <w:t>Реальные и номинальные доходы. Инфляция. Банковские услуги, предоставляемые гражданам. Формы сбережения граждан. Потребительский кредит.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Формулирование учебной задачи урока. Работа с текстом параграфа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Исследование несложных реальных связей и зависимостей, Определение собственного отношения к явлениям современной жизни, формулирование своей точки зрения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Заинтересованность в благополучии и процветании своей страны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Текущий   контроль</w:t>
            </w:r>
          </w:p>
          <w:p w:rsidR="00A7024F" w:rsidRPr="00AB2899" w:rsidRDefault="00A7024F" w:rsidP="006D4B53">
            <w:r w:rsidRPr="00AB2899">
              <w:rPr>
                <w:sz w:val="22"/>
                <w:szCs w:val="22"/>
              </w:rPr>
              <w:t xml:space="preserve">Работа </w:t>
            </w:r>
          </w:p>
          <w:p w:rsidR="00A7024F" w:rsidRPr="00AB2899" w:rsidRDefault="00A7024F" w:rsidP="006D4B53">
            <w:r w:rsidRPr="00AB2899">
              <w:rPr>
                <w:sz w:val="22"/>
                <w:szCs w:val="22"/>
              </w:rPr>
              <w:t>с рубриками «дополнительное чтение» и «Интересные факты».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32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Безработица, ее причины и последствия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Работа с текстом параграфа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Характеризовать безработицу как закономерное явление рыночной экономики. Называть и описывать причины безработицы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t>Объяснять роль государства в обеспечении занятости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 w:rsidRPr="00AB2899">
              <w:rPr>
                <w:sz w:val="22"/>
                <w:szCs w:val="22"/>
              </w:rPr>
              <w:t>дополнитель-ными</w:t>
            </w:r>
            <w:proofErr w:type="spellEnd"/>
            <w:proofErr w:type="gram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педагоги-чески</w:t>
            </w:r>
            <w:proofErr w:type="spellEnd"/>
            <w:r w:rsidRPr="00AB2899">
              <w:rPr>
                <w:sz w:val="22"/>
                <w:szCs w:val="22"/>
              </w:rPr>
              <w:t xml:space="preserve"> </w:t>
            </w:r>
            <w:proofErr w:type="spellStart"/>
            <w:r w:rsidRPr="00AB2899">
              <w:rPr>
                <w:sz w:val="22"/>
                <w:szCs w:val="22"/>
              </w:rPr>
              <w:t>адаптиро-ванными</w:t>
            </w:r>
            <w:proofErr w:type="spellEnd"/>
            <w:r w:rsidRPr="00AB2899">
              <w:rPr>
                <w:sz w:val="22"/>
                <w:szCs w:val="22"/>
              </w:rPr>
              <w:t xml:space="preserve">  </w:t>
            </w:r>
            <w:proofErr w:type="spellStart"/>
            <w:r w:rsidRPr="00AB2899">
              <w:rPr>
                <w:sz w:val="22"/>
                <w:szCs w:val="22"/>
              </w:rPr>
              <w:t>источ-никамиразлич-ного</w:t>
            </w:r>
            <w:proofErr w:type="spellEnd"/>
            <w:r w:rsidRPr="00AB2899">
              <w:rPr>
                <w:sz w:val="22"/>
                <w:szCs w:val="22"/>
              </w:rPr>
              <w:t xml:space="preserve"> типа.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Заинтересованность в благополучии и процветании своей страны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rPr>
          <w:trHeight w:val="989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33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Мировое хозяйство и международная торговля</w:t>
            </w:r>
          </w:p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216"/>
              </w:tabs>
              <w:ind w:left="-108"/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 xml:space="preserve">Мировое хозяйство. Международная торговля. Обменные курсы валют.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Внешнеторговая политика.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Диалог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tabs>
                <w:tab w:val="left" w:pos="-99"/>
              </w:tabs>
              <w:ind w:left="-64"/>
              <w:jc w:val="both"/>
            </w:pPr>
            <w:r w:rsidRPr="00AB2899">
              <w:rPr>
                <w:sz w:val="22"/>
                <w:szCs w:val="22"/>
              </w:rPr>
              <w:t xml:space="preserve">Описывать реальные связи между участниками </w:t>
            </w:r>
            <w:r w:rsidRPr="00AB2899">
              <w:rPr>
                <w:sz w:val="22"/>
                <w:szCs w:val="22"/>
              </w:rPr>
              <w:lastRenderedPageBreak/>
              <w:t>международных экономических отношений. Характеризовать причины  формирования мирового хозяйства.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rFonts w:eastAsia="Times New Roman"/>
                <w:sz w:val="22"/>
                <w:szCs w:val="22"/>
              </w:rPr>
              <w:lastRenderedPageBreak/>
              <w:t xml:space="preserve">Объяснять и конкретизировать примерами </w:t>
            </w:r>
            <w:r w:rsidRPr="00AB2899">
              <w:rPr>
                <w:rFonts w:eastAsia="Times New Roman"/>
                <w:sz w:val="22"/>
                <w:szCs w:val="22"/>
              </w:rPr>
              <w:lastRenderedPageBreak/>
              <w:t>направления внешнеторговой политики государства.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Уметь объяснять явления и процессы социальной</w:t>
            </w:r>
            <w:r w:rsidRPr="00AB2899">
              <w:rPr>
                <w:sz w:val="22"/>
                <w:szCs w:val="22"/>
              </w:rPr>
              <w:br/>
            </w:r>
            <w:r w:rsidRPr="00AB2899">
              <w:rPr>
                <w:sz w:val="22"/>
                <w:szCs w:val="22"/>
              </w:rPr>
              <w:lastRenderedPageBreak/>
              <w:t>действительности с научных позиций; рассматривать их</w:t>
            </w:r>
            <w:r w:rsidRPr="00AB2899">
              <w:rPr>
                <w:sz w:val="22"/>
                <w:szCs w:val="22"/>
              </w:rPr>
              <w:br/>
              <w:t>комплексно в контексте сложившихся реалий и возможных перспектив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 xml:space="preserve">Ценностные ориентиры, основанные на признании </w:t>
            </w:r>
            <w:r w:rsidRPr="00AB2899">
              <w:rPr>
                <w:sz w:val="22"/>
                <w:szCs w:val="22"/>
              </w:rPr>
              <w:lastRenderedPageBreak/>
              <w:t>равноправия народов, единства разнообразных культур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  <w:tr w:rsidR="00A7024F" w:rsidRPr="00AB2899" w:rsidTr="006D4B53">
        <w:trPr>
          <w:trHeight w:val="1846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 xml:space="preserve">Практикум «Экономика». Итоговое повторение </w:t>
            </w:r>
          </w:p>
        </w:tc>
        <w:tc>
          <w:tcPr>
            <w:tcW w:w="2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Обобщение и систематизация полученных знаний за курс «Обществознание» 8 класс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Формулирование учебной задачи урока. Работа с основными понятиями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Преобразовывать в соответствии с решаемой задачей (ана</w:t>
            </w:r>
            <w:r w:rsidRPr="00AB2899">
              <w:rPr>
                <w:sz w:val="22"/>
                <w:szCs w:val="22"/>
              </w:rPr>
              <w:softHyphen/>
              <w:t>лизировать, систематизировать, конкретизировать</w:t>
            </w:r>
            <w:r w:rsidRPr="00AB2899">
              <w:rPr>
                <w:sz w:val="22"/>
                <w:szCs w:val="22"/>
              </w:rPr>
              <w:br/>
              <w:t>имеющиеся данные, соотносить их с собственными знаниями)</w:t>
            </w:r>
            <w:proofErr w:type="gramStart"/>
            <w:r w:rsidRPr="00AB2899">
              <w:rPr>
                <w:sz w:val="22"/>
                <w:szCs w:val="22"/>
              </w:rPr>
              <w:t>;В</w:t>
            </w:r>
            <w:proofErr w:type="gramEnd"/>
            <w:r w:rsidRPr="00AB2899">
              <w:rPr>
                <w:sz w:val="22"/>
                <w:szCs w:val="22"/>
              </w:rPr>
              <w:t>ысказывать собственную точку зрения, умение вести диалог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Находить и извлекать информацию о положении России среди других государств мира из педагогически адаптированных источников различного типа.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Умение объяснять явления и процессы социальной</w:t>
            </w:r>
            <w:r w:rsidRPr="00AB2899">
              <w:rPr>
                <w:sz w:val="22"/>
                <w:szCs w:val="22"/>
              </w:rPr>
              <w:br/>
              <w:t>действительности с научных позиций; рассматривать их</w:t>
            </w:r>
            <w:r w:rsidRPr="00AB2899">
              <w:rPr>
                <w:sz w:val="22"/>
                <w:szCs w:val="22"/>
              </w:rPr>
              <w:br/>
              <w:t>комплексно в контексте сложившихся реалий и возможных</w:t>
            </w:r>
            <w:r w:rsidRPr="00AB2899">
              <w:rPr>
                <w:sz w:val="22"/>
                <w:szCs w:val="22"/>
              </w:rPr>
              <w:br/>
              <w:t>перспектив;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24F" w:rsidRPr="00AB2899" w:rsidRDefault="00A7024F" w:rsidP="006D4B53">
            <w:pPr>
              <w:rPr>
                <w:rFonts w:eastAsia="Times New Roman"/>
              </w:rPr>
            </w:pPr>
            <w:r w:rsidRPr="00AB2899">
              <w:rPr>
                <w:sz w:val="22"/>
                <w:szCs w:val="22"/>
              </w:rPr>
              <w:t>Формирование ценностных ориентиров, основанных на идеях патриотизма, любви и уважения к Отечеству.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4F" w:rsidRPr="00AB2899" w:rsidRDefault="00A7024F" w:rsidP="006D4B53">
            <w:pPr>
              <w:rPr>
                <w:rFonts w:eastAsia="Times New Roman"/>
              </w:rPr>
            </w:pPr>
          </w:p>
        </w:tc>
      </w:tr>
    </w:tbl>
    <w:p w:rsidR="00A7024F" w:rsidRPr="00AB2899" w:rsidRDefault="00A7024F" w:rsidP="00A7024F">
      <w:pPr>
        <w:rPr>
          <w:sz w:val="22"/>
          <w:szCs w:val="22"/>
        </w:rPr>
      </w:pPr>
    </w:p>
    <w:p w:rsidR="00A7024F" w:rsidRPr="00AB2899" w:rsidRDefault="00A7024F" w:rsidP="00A7024F">
      <w:pPr>
        <w:tabs>
          <w:tab w:val="left" w:pos="-1134"/>
        </w:tabs>
        <w:spacing w:line="100" w:lineRule="atLeast"/>
        <w:ind w:right="-1"/>
        <w:jc w:val="center"/>
        <w:rPr>
          <w:sz w:val="22"/>
          <w:szCs w:val="22"/>
        </w:rPr>
      </w:pPr>
    </w:p>
    <w:p w:rsidR="00A7024F" w:rsidRPr="00AB2899" w:rsidRDefault="00A7024F" w:rsidP="00A7024F">
      <w:pPr>
        <w:rPr>
          <w:sz w:val="22"/>
          <w:szCs w:val="22"/>
        </w:rPr>
      </w:pPr>
      <w:bookmarkStart w:id="0" w:name="_GoBack"/>
      <w:bookmarkEnd w:id="0"/>
    </w:p>
    <w:p w:rsidR="00A156BB" w:rsidRDefault="00A156BB"/>
    <w:sectPr w:rsidR="00A156BB" w:rsidSect="00AB28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9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B67E9824"/>
    <w:name w:val="WW8Num2"/>
    <w:lvl w:ilvl="0">
      <w:start w:val="1"/>
      <w:numFmt w:val="decimal"/>
      <w:lvlText w:val="%1."/>
      <w:lvlJc w:val="left"/>
      <w:pPr>
        <w:tabs>
          <w:tab w:val="num" w:pos="-1189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8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0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2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4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8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09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71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9040BAC"/>
    <w:multiLevelType w:val="hybridMultilevel"/>
    <w:tmpl w:val="9B5CAB66"/>
    <w:lvl w:ilvl="0" w:tplc="749CD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6A6D"/>
    <w:multiLevelType w:val="hybridMultilevel"/>
    <w:tmpl w:val="3A36B320"/>
    <w:lvl w:ilvl="0" w:tplc="53A40B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A543C"/>
    <w:multiLevelType w:val="hybridMultilevel"/>
    <w:tmpl w:val="9DF0914A"/>
    <w:lvl w:ilvl="0" w:tplc="CD086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E2555"/>
    <w:multiLevelType w:val="hybridMultilevel"/>
    <w:tmpl w:val="F0DEF818"/>
    <w:lvl w:ilvl="0" w:tplc="3112DD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00295"/>
    <w:multiLevelType w:val="hybridMultilevel"/>
    <w:tmpl w:val="05224B3C"/>
    <w:lvl w:ilvl="0" w:tplc="03841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737C4"/>
    <w:multiLevelType w:val="hybridMultilevel"/>
    <w:tmpl w:val="0AD86616"/>
    <w:lvl w:ilvl="0" w:tplc="A9BE7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4F"/>
    <w:rsid w:val="00A156BB"/>
    <w:rsid w:val="00A7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24F"/>
    <w:rPr>
      <w:rFonts w:ascii="Symbol" w:hAnsi="Symbol" w:cs="Symbol"/>
    </w:rPr>
  </w:style>
  <w:style w:type="character" w:customStyle="1" w:styleId="WW8Num1z1">
    <w:name w:val="WW8Num1z1"/>
    <w:rsid w:val="00A7024F"/>
    <w:rPr>
      <w:rFonts w:ascii="Courier New" w:hAnsi="Courier New" w:cs="Courier New"/>
    </w:rPr>
  </w:style>
  <w:style w:type="character" w:customStyle="1" w:styleId="WW8Num1z2">
    <w:name w:val="WW8Num1z2"/>
    <w:rsid w:val="00A7024F"/>
    <w:rPr>
      <w:rFonts w:ascii="Wingdings" w:hAnsi="Wingdings" w:cs="Wingdings"/>
    </w:rPr>
  </w:style>
  <w:style w:type="character" w:customStyle="1" w:styleId="WW8Num2z0">
    <w:name w:val="WW8Num2z0"/>
    <w:rsid w:val="00A7024F"/>
  </w:style>
  <w:style w:type="character" w:customStyle="1" w:styleId="WW8Num2z1">
    <w:name w:val="WW8Num2z1"/>
    <w:rsid w:val="00A7024F"/>
  </w:style>
  <w:style w:type="character" w:customStyle="1" w:styleId="WW8Num2z2">
    <w:name w:val="WW8Num2z2"/>
    <w:rsid w:val="00A7024F"/>
  </w:style>
  <w:style w:type="character" w:customStyle="1" w:styleId="WW8Num2z3">
    <w:name w:val="WW8Num2z3"/>
    <w:rsid w:val="00A7024F"/>
  </w:style>
  <w:style w:type="character" w:customStyle="1" w:styleId="WW8Num2z4">
    <w:name w:val="WW8Num2z4"/>
    <w:rsid w:val="00A7024F"/>
  </w:style>
  <w:style w:type="character" w:customStyle="1" w:styleId="WW8Num2z5">
    <w:name w:val="WW8Num2z5"/>
    <w:rsid w:val="00A7024F"/>
  </w:style>
  <w:style w:type="character" w:customStyle="1" w:styleId="WW8Num2z6">
    <w:name w:val="WW8Num2z6"/>
    <w:rsid w:val="00A7024F"/>
  </w:style>
  <w:style w:type="character" w:customStyle="1" w:styleId="WW8Num2z7">
    <w:name w:val="WW8Num2z7"/>
    <w:rsid w:val="00A7024F"/>
  </w:style>
  <w:style w:type="character" w:customStyle="1" w:styleId="WW8Num2z8">
    <w:name w:val="WW8Num2z8"/>
    <w:rsid w:val="00A7024F"/>
  </w:style>
  <w:style w:type="character" w:customStyle="1" w:styleId="WW8Num3z0">
    <w:name w:val="WW8Num3z0"/>
    <w:rsid w:val="00A7024F"/>
    <w:rPr>
      <w:rFonts w:cs="Times New Roman"/>
      <w:sz w:val="24"/>
      <w:szCs w:val="24"/>
    </w:rPr>
  </w:style>
  <w:style w:type="character" w:customStyle="1" w:styleId="WW8Num3z1">
    <w:name w:val="WW8Num3z1"/>
    <w:rsid w:val="00A7024F"/>
  </w:style>
  <w:style w:type="character" w:customStyle="1" w:styleId="WW8Num3z2">
    <w:name w:val="WW8Num3z2"/>
    <w:rsid w:val="00A7024F"/>
  </w:style>
  <w:style w:type="character" w:customStyle="1" w:styleId="WW8Num3z3">
    <w:name w:val="WW8Num3z3"/>
    <w:rsid w:val="00A7024F"/>
  </w:style>
  <w:style w:type="character" w:customStyle="1" w:styleId="WW8Num3z4">
    <w:name w:val="WW8Num3z4"/>
    <w:rsid w:val="00A7024F"/>
  </w:style>
  <w:style w:type="character" w:customStyle="1" w:styleId="WW8Num3z5">
    <w:name w:val="WW8Num3z5"/>
    <w:rsid w:val="00A7024F"/>
  </w:style>
  <w:style w:type="character" w:customStyle="1" w:styleId="WW8Num3z6">
    <w:name w:val="WW8Num3z6"/>
    <w:rsid w:val="00A7024F"/>
  </w:style>
  <w:style w:type="character" w:customStyle="1" w:styleId="WW8Num3z7">
    <w:name w:val="WW8Num3z7"/>
    <w:rsid w:val="00A7024F"/>
  </w:style>
  <w:style w:type="character" w:customStyle="1" w:styleId="WW8Num3z8">
    <w:name w:val="WW8Num3z8"/>
    <w:rsid w:val="00A7024F"/>
  </w:style>
  <w:style w:type="character" w:customStyle="1" w:styleId="WW8Num4z0">
    <w:name w:val="WW8Num4z0"/>
    <w:rsid w:val="00A7024F"/>
    <w:rPr>
      <w:rFonts w:ascii="Symbol" w:hAnsi="Symbol" w:cs="Symbol"/>
    </w:rPr>
  </w:style>
  <w:style w:type="character" w:customStyle="1" w:styleId="WW8Num4z1">
    <w:name w:val="WW8Num4z1"/>
    <w:rsid w:val="00A7024F"/>
    <w:rPr>
      <w:rFonts w:ascii="Courier New" w:hAnsi="Courier New" w:cs="Courier New"/>
    </w:rPr>
  </w:style>
  <w:style w:type="character" w:customStyle="1" w:styleId="WW8Num4z2">
    <w:name w:val="WW8Num4z2"/>
    <w:rsid w:val="00A7024F"/>
    <w:rPr>
      <w:rFonts w:ascii="Wingdings" w:hAnsi="Wingdings" w:cs="Wingdings"/>
    </w:rPr>
  </w:style>
  <w:style w:type="character" w:customStyle="1" w:styleId="WW8Num5z0">
    <w:name w:val="WW8Num5z0"/>
    <w:rsid w:val="00A7024F"/>
    <w:rPr>
      <w:rFonts w:ascii="Symbol" w:hAnsi="Symbol" w:cs="Symbol"/>
    </w:rPr>
  </w:style>
  <w:style w:type="character" w:customStyle="1" w:styleId="WW8Num5z1">
    <w:name w:val="WW8Num5z1"/>
    <w:rsid w:val="00A7024F"/>
    <w:rPr>
      <w:rFonts w:ascii="Courier New" w:hAnsi="Courier New" w:cs="Courier New"/>
    </w:rPr>
  </w:style>
  <w:style w:type="character" w:customStyle="1" w:styleId="WW8Num5z2">
    <w:name w:val="WW8Num5z2"/>
    <w:rsid w:val="00A7024F"/>
    <w:rPr>
      <w:rFonts w:ascii="Wingdings" w:hAnsi="Wingdings" w:cs="Wingdings"/>
    </w:rPr>
  </w:style>
  <w:style w:type="character" w:customStyle="1" w:styleId="WW8Num6z0">
    <w:name w:val="WW8Num6z0"/>
    <w:rsid w:val="00A7024F"/>
    <w:rPr>
      <w:rFonts w:ascii="Symbol" w:hAnsi="Symbol" w:cs="Symbol"/>
    </w:rPr>
  </w:style>
  <w:style w:type="character" w:customStyle="1" w:styleId="WW8Num6z1">
    <w:name w:val="WW8Num6z1"/>
    <w:rsid w:val="00A7024F"/>
    <w:rPr>
      <w:rFonts w:ascii="Courier New" w:hAnsi="Courier New" w:cs="Courier New"/>
    </w:rPr>
  </w:style>
  <w:style w:type="character" w:customStyle="1" w:styleId="WW8Num6z2">
    <w:name w:val="WW8Num6z2"/>
    <w:rsid w:val="00A7024F"/>
    <w:rPr>
      <w:rFonts w:ascii="Wingdings" w:hAnsi="Wingdings" w:cs="Wingdings"/>
    </w:rPr>
  </w:style>
  <w:style w:type="character" w:customStyle="1" w:styleId="WW8Num7z0">
    <w:name w:val="WW8Num7z0"/>
    <w:rsid w:val="00A7024F"/>
    <w:rPr>
      <w:rFonts w:ascii="Symbol" w:hAnsi="Symbol" w:cs="Symbol"/>
    </w:rPr>
  </w:style>
  <w:style w:type="character" w:customStyle="1" w:styleId="WW8Num7z1">
    <w:name w:val="WW8Num7z1"/>
    <w:rsid w:val="00A7024F"/>
    <w:rPr>
      <w:rFonts w:ascii="Courier New" w:hAnsi="Courier New" w:cs="Courier New"/>
    </w:rPr>
  </w:style>
  <w:style w:type="character" w:customStyle="1" w:styleId="WW8Num7z2">
    <w:name w:val="WW8Num7z2"/>
    <w:rsid w:val="00A7024F"/>
    <w:rPr>
      <w:rFonts w:ascii="Wingdings" w:hAnsi="Wingdings" w:cs="Wingdings"/>
    </w:rPr>
  </w:style>
  <w:style w:type="character" w:customStyle="1" w:styleId="WW8Num8z0">
    <w:name w:val="WW8Num8z0"/>
    <w:rsid w:val="00A7024F"/>
  </w:style>
  <w:style w:type="character" w:customStyle="1" w:styleId="WW8Num8z1">
    <w:name w:val="WW8Num8z1"/>
    <w:rsid w:val="00A7024F"/>
  </w:style>
  <w:style w:type="character" w:customStyle="1" w:styleId="WW8Num8z2">
    <w:name w:val="WW8Num8z2"/>
    <w:rsid w:val="00A7024F"/>
  </w:style>
  <w:style w:type="character" w:customStyle="1" w:styleId="WW8Num8z3">
    <w:name w:val="WW8Num8z3"/>
    <w:rsid w:val="00A7024F"/>
  </w:style>
  <w:style w:type="character" w:customStyle="1" w:styleId="WW8Num8z4">
    <w:name w:val="WW8Num8z4"/>
    <w:rsid w:val="00A7024F"/>
  </w:style>
  <w:style w:type="character" w:customStyle="1" w:styleId="WW8Num8z5">
    <w:name w:val="WW8Num8z5"/>
    <w:rsid w:val="00A7024F"/>
  </w:style>
  <w:style w:type="character" w:customStyle="1" w:styleId="WW8Num8z6">
    <w:name w:val="WW8Num8z6"/>
    <w:rsid w:val="00A7024F"/>
  </w:style>
  <w:style w:type="character" w:customStyle="1" w:styleId="WW8Num8z7">
    <w:name w:val="WW8Num8z7"/>
    <w:rsid w:val="00A7024F"/>
  </w:style>
  <w:style w:type="character" w:customStyle="1" w:styleId="WW8Num8z8">
    <w:name w:val="WW8Num8z8"/>
    <w:rsid w:val="00A7024F"/>
  </w:style>
  <w:style w:type="character" w:customStyle="1" w:styleId="ListLabel4">
    <w:name w:val="ListLabel 4"/>
    <w:rsid w:val="00A7024F"/>
    <w:rPr>
      <w:rFonts w:cs="Symbol"/>
    </w:rPr>
  </w:style>
  <w:style w:type="character" w:customStyle="1" w:styleId="ListLabel5">
    <w:name w:val="ListLabel 5"/>
    <w:rsid w:val="00A7024F"/>
    <w:rPr>
      <w:rFonts w:cs="Courier New"/>
    </w:rPr>
  </w:style>
  <w:style w:type="character" w:customStyle="1" w:styleId="ListLabel6">
    <w:name w:val="ListLabel 6"/>
    <w:rsid w:val="00A7024F"/>
    <w:rPr>
      <w:rFonts w:cs="Wingdings"/>
    </w:rPr>
  </w:style>
  <w:style w:type="character" w:customStyle="1" w:styleId="1">
    <w:name w:val="Основной шрифт абзаца1"/>
    <w:rsid w:val="00A7024F"/>
  </w:style>
  <w:style w:type="character" w:customStyle="1" w:styleId="apple-converted-space">
    <w:name w:val="apple-converted-space"/>
    <w:basedOn w:val="1"/>
    <w:rsid w:val="00A7024F"/>
  </w:style>
  <w:style w:type="paragraph" w:customStyle="1" w:styleId="a3">
    <w:name w:val="Заголовок"/>
    <w:basedOn w:val="a"/>
    <w:next w:val="a4"/>
    <w:rsid w:val="00A702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A7024F"/>
    <w:pPr>
      <w:spacing w:after="120"/>
    </w:pPr>
  </w:style>
  <w:style w:type="character" w:customStyle="1" w:styleId="a5">
    <w:name w:val="Основной текст Знак"/>
    <w:basedOn w:val="a0"/>
    <w:link w:val="a4"/>
    <w:rsid w:val="00A7024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"/>
    <w:basedOn w:val="a4"/>
    <w:rsid w:val="00A7024F"/>
    <w:rPr>
      <w:rFonts w:cs="Tahoma"/>
    </w:rPr>
  </w:style>
  <w:style w:type="paragraph" w:customStyle="1" w:styleId="10">
    <w:name w:val="Название1"/>
    <w:basedOn w:val="a"/>
    <w:rsid w:val="00A7024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7024F"/>
    <w:pPr>
      <w:suppressLineNumbers/>
    </w:pPr>
    <w:rPr>
      <w:rFonts w:cs="Tahoma"/>
    </w:rPr>
  </w:style>
  <w:style w:type="paragraph" w:customStyle="1" w:styleId="ParagraphStyle">
    <w:name w:val="Paragraph Style"/>
    <w:rsid w:val="00A7024F"/>
    <w:pPr>
      <w:widowControl w:val="0"/>
      <w:tabs>
        <w:tab w:val="left" w:pos="709"/>
      </w:tabs>
      <w:suppressAutoHyphens/>
      <w:spacing w:line="276" w:lineRule="atLeast"/>
    </w:pPr>
    <w:rPr>
      <w:rFonts w:ascii="Times New Roman" w:eastAsia="Andale Sans UI" w:hAnsi="Times New Roman" w:cs="Times New Roman"/>
      <w:kern w:val="1"/>
      <w:lang w:val="de-DE" w:eastAsia="fa-IR" w:bidi="fa-IR"/>
    </w:rPr>
  </w:style>
  <w:style w:type="paragraph" w:customStyle="1" w:styleId="12">
    <w:name w:val="Обычный (веб)1"/>
    <w:basedOn w:val="a"/>
    <w:rsid w:val="00A7024F"/>
  </w:style>
  <w:style w:type="paragraph" w:customStyle="1" w:styleId="a7">
    <w:name w:val="Содержимое таблицы"/>
    <w:basedOn w:val="a"/>
    <w:rsid w:val="00A7024F"/>
    <w:pPr>
      <w:suppressLineNumbers/>
    </w:pPr>
  </w:style>
  <w:style w:type="paragraph" w:customStyle="1" w:styleId="a8">
    <w:name w:val="Заголовок таблицы"/>
    <w:basedOn w:val="a7"/>
    <w:rsid w:val="00A7024F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A702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4F"/>
    <w:rPr>
      <w:rFonts w:ascii="Tahoma" w:eastAsia="Andale Sans UI" w:hAnsi="Tahoma" w:cs="Tahoma"/>
      <w:kern w:val="1"/>
      <w:sz w:val="16"/>
      <w:szCs w:val="16"/>
    </w:rPr>
  </w:style>
  <w:style w:type="table" w:styleId="ac">
    <w:name w:val="Table Grid"/>
    <w:basedOn w:val="a1"/>
    <w:uiPriority w:val="59"/>
    <w:rsid w:val="00A70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7024F"/>
    <w:pPr>
      <w:suppressAutoHyphens w:val="0"/>
      <w:autoSpaceDE w:val="0"/>
      <w:autoSpaceDN w:val="0"/>
      <w:adjustRightInd w:val="0"/>
      <w:spacing w:line="331" w:lineRule="exact"/>
      <w:ind w:firstLine="370"/>
      <w:jc w:val="both"/>
    </w:pPr>
    <w:rPr>
      <w:rFonts w:eastAsia="Times New Roman" w:cs="Raavi"/>
      <w:kern w:val="0"/>
      <w:lang w:eastAsia="ru-RU" w:bidi="pa-IN"/>
    </w:rPr>
  </w:style>
  <w:style w:type="paragraph" w:styleId="ad">
    <w:name w:val="No Spacing"/>
    <w:uiPriority w:val="1"/>
    <w:qFormat/>
    <w:rsid w:val="00A7024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9475</Words>
  <Characters>54009</Characters>
  <Application>Microsoft Office Word</Application>
  <DocSecurity>0</DocSecurity>
  <Lines>450</Lines>
  <Paragraphs>126</Paragraphs>
  <ScaleCrop>false</ScaleCrop>
  <Company/>
  <LinksUpToDate>false</LinksUpToDate>
  <CharactersWithSpaces>63358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2019-09-29T13:06:00Z</dcterms:created>
  <dcterms:modified xsi:type="dcterms:W3CDTF">2019-09-29T13:08:00Z</dcterms:modified>
</cp:coreProperties>
</file>